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1286" w:rsidRPr="00BC56EF" w:rsidRDefault="009F4E38" w:rsidP="00832A45">
      <w:pPr>
        <w:jc w:val="center"/>
        <w:rPr>
          <w:b/>
        </w:rPr>
      </w:pPr>
      <w:sdt>
        <w:sdtPr>
          <w:rPr>
            <w:b/>
          </w:rPr>
          <w:alias w:val="Título"/>
          <w:tag w:val=""/>
          <w:id w:val="1722558811"/>
          <w:dataBinding w:prefixMappings="xmlns:ns0='http://purl.org/dc/elements/1.1/' xmlns:ns1='http://schemas.openxmlformats.org/package/2006/metadata/core-properties' " w:xpath="/ns1:coreProperties[1]/ns0:title[1]" w:storeItemID="{6C3C8BC8-F283-45AE-878A-BAB7291924A1}"/>
          <w:text/>
        </w:sdtPr>
        <w:sdtEndPr/>
        <w:sdtContent>
          <w:r w:rsidR="00421286" w:rsidRPr="00BC56EF">
            <w:rPr>
              <w:b/>
            </w:rPr>
            <w:t>CHAMADA PÚBLICA BRDE/FSA PRODAV 14/2017 – PRODUÇÃO DE JOGOS ELETRÔNICOS</w:t>
          </w:r>
        </w:sdtContent>
      </w:sdt>
    </w:p>
    <w:p w:rsidR="00421286" w:rsidRPr="00BC56EF" w:rsidRDefault="00421286" w:rsidP="00421286">
      <w:pPr>
        <w:spacing w:after="120"/>
        <w:jc w:val="center"/>
        <w:rPr>
          <w:rFonts w:ascii="Calibri" w:hAnsi="Calibri"/>
          <w:b/>
        </w:rPr>
      </w:pPr>
      <w:r w:rsidRPr="00BC56EF">
        <w:rPr>
          <w:rFonts w:ascii="Calibri" w:hAnsi="Calibri"/>
          <w:b/>
        </w:rPr>
        <w:t xml:space="preserve"> ANEXO XI – MINUTA DE DECLARAÇÃO DE DISTRIBUIÇÃO PRÓPRIA</w:t>
      </w:r>
    </w:p>
    <w:p w:rsidR="00421286" w:rsidRPr="00BC56EF" w:rsidRDefault="00421286" w:rsidP="00421286">
      <w:pPr>
        <w:spacing w:after="120" w:line="240" w:lineRule="auto"/>
        <w:jc w:val="center"/>
        <w:rPr>
          <w:rFonts w:ascii="Calibri" w:hAnsi="Calibri" w:cs="Arial"/>
        </w:rPr>
      </w:pPr>
    </w:p>
    <w:p w:rsidR="00421286" w:rsidRPr="00BC56EF" w:rsidRDefault="00421286" w:rsidP="00421286">
      <w:pPr>
        <w:pStyle w:val="PargrafodaLista"/>
        <w:spacing w:after="120" w:line="240" w:lineRule="auto"/>
        <w:ind w:left="426"/>
        <w:contextualSpacing w:val="0"/>
        <w:jc w:val="both"/>
        <w:rPr>
          <w:rFonts w:cs="Arial"/>
        </w:rPr>
      </w:pPr>
    </w:p>
    <w:p w:rsidR="00421286" w:rsidRPr="00BC56EF" w:rsidRDefault="00421286" w:rsidP="00421286">
      <w:pPr>
        <w:autoSpaceDE w:val="0"/>
        <w:autoSpaceDN w:val="0"/>
        <w:adjustRightInd w:val="0"/>
        <w:spacing w:after="120" w:line="240" w:lineRule="auto"/>
        <w:jc w:val="both"/>
        <w:rPr>
          <w:rFonts w:ascii="Calibri" w:hAnsi="Calibri" w:cs="Arial"/>
        </w:rPr>
      </w:pPr>
      <w:r w:rsidRPr="00BC56EF">
        <w:rPr>
          <w:rFonts w:ascii="Calibri" w:hAnsi="Calibri" w:cs="Arial"/>
        </w:rPr>
        <w:t>A empresa [</w:t>
      </w:r>
      <w:r w:rsidRPr="00BC56EF">
        <w:rPr>
          <w:rFonts w:ascii="Calibri" w:hAnsi="Calibri" w:cs="Arial"/>
          <w:color w:val="FF0000"/>
        </w:rPr>
        <w:t>nome da empresa</w:t>
      </w:r>
      <w:r w:rsidRPr="00BC56EF">
        <w:rPr>
          <w:rFonts w:ascii="Calibri" w:hAnsi="Calibri" w:cs="Arial"/>
        </w:rPr>
        <w:t xml:space="preserve">], registrada sob </w:t>
      </w:r>
      <w:proofErr w:type="gramStart"/>
      <w:r w:rsidRPr="00BC56EF">
        <w:rPr>
          <w:rFonts w:ascii="Calibri" w:hAnsi="Calibri" w:cs="Arial"/>
        </w:rPr>
        <w:t>o CNPJ nº [</w:t>
      </w:r>
      <w:r w:rsidRPr="00BC56EF">
        <w:rPr>
          <w:rFonts w:ascii="Calibri" w:hAnsi="Calibri" w:cs="Arial"/>
          <w:color w:val="FF0000"/>
        </w:rPr>
        <w:t>número do CNPJ</w:t>
      </w:r>
      <w:r w:rsidRPr="00BC56EF">
        <w:rPr>
          <w:rFonts w:ascii="Calibri" w:hAnsi="Calibri" w:cs="Arial"/>
        </w:rPr>
        <w:t>], aqui representada</w:t>
      </w:r>
      <w:proofErr w:type="gramEnd"/>
      <w:r w:rsidRPr="00BC56EF">
        <w:rPr>
          <w:rFonts w:ascii="Calibri" w:hAnsi="Calibri" w:cs="Arial"/>
        </w:rPr>
        <w:t xml:space="preserve"> por [</w:t>
      </w:r>
      <w:r w:rsidRPr="00BC56EF">
        <w:rPr>
          <w:rFonts w:ascii="Calibri" w:hAnsi="Calibri" w:cs="Arial"/>
          <w:color w:val="FF0000"/>
        </w:rPr>
        <w:t>nome do representante legal</w:t>
      </w:r>
      <w:r w:rsidRPr="00BC56EF">
        <w:rPr>
          <w:rFonts w:ascii="Calibri" w:hAnsi="Calibri" w:cs="Arial"/>
        </w:rPr>
        <w:t>], titular do CPF nº [</w:t>
      </w:r>
      <w:r w:rsidRPr="00BC56EF">
        <w:rPr>
          <w:rFonts w:ascii="Calibri" w:hAnsi="Calibri" w:cs="Arial"/>
          <w:color w:val="FF0000"/>
        </w:rPr>
        <w:t>número do CPF</w:t>
      </w:r>
      <w:r w:rsidRPr="00BC56EF">
        <w:rPr>
          <w:rFonts w:ascii="Calibri" w:hAnsi="Calibri" w:cs="Arial"/>
        </w:rPr>
        <w:t>], declara perante o Agente Financeiro e a Secretaria Executiva do FSA, BRDE e ANCINE, respectivamente, que atuará como distribuidora comercial do projeto intitulado [nome do projeto], do qual é também produtora, não tendo realizado nenhum contrato com outras empresas para a mesma finalidade.</w:t>
      </w:r>
    </w:p>
    <w:p w:rsidR="00421286" w:rsidRPr="00BC56EF" w:rsidRDefault="00421286" w:rsidP="00421286">
      <w:pPr>
        <w:autoSpaceDE w:val="0"/>
        <w:autoSpaceDN w:val="0"/>
        <w:adjustRightInd w:val="0"/>
        <w:spacing w:after="120" w:line="240" w:lineRule="auto"/>
        <w:jc w:val="both"/>
        <w:rPr>
          <w:rFonts w:ascii="Calibri" w:hAnsi="Calibri" w:cs="Arial"/>
        </w:rPr>
      </w:pPr>
    </w:p>
    <w:p w:rsidR="00421286" w:rsidRPr="00BC56EF" w:rsidRDefault="00421286" w:rsidP="00421286">
      <w:pPr>
        <w:autoSpaceDE w:val="0"/>
        <w:autoSpaceDN w:val="0"/>
        <w:adjustRightInd w:val="0"/>
        <w:spacing w:after="120" w:line="240" w:lineRule="auto"/>
        <w:jc w:val="both"/>
        <w:rPr>
          <w:rFonts w:ascii="Calibri" w:hAnsi="Calibri" w:cs="Arial"/>
        </w:rPr>
      </w:pPr>
      <w:r w:rsidRPr="00BC56EF">
        <w:rPr>
          <w:rFonts w:ascii="Calibri" w:hAnsi="Calibri" w:cs="Arial"/>
        </w:rPr>
        <w:t>Conforme item 10.3.8 do edital, declaramos também ciência da vedação do edital quanto ao estabelecimento de comissão de distribuição no caso de distribuição própria pela empresa produtora ou por empresa do mesmo Grupo Econômico.</w:t>
      </w:r>
    </w:p>
    <w:p w:rsidR="00421286" w:rsidRPr="00BC56EF" w:rsidRDefault="00421286" w:rsidP="00421286">
      <w:pPr>
        <w:autoSpaceDE w:val="0"/>
        <w:autoSpaceDN w:val="0"/>
        <w:adjustRightInd w:val="0"/>
        <w:spacing w:after="120" w:line="240" w:lineRule="auto"/>
        <w:jc w:val="both"/>
        <w:rPr>
          <w:rFonts w:ascii="Calibri" w:hAnsi="Calibri" w:cs="Arial"/>
        </w:rPr>
      </w:pPr>
    </w:p>
    <w:p w:rsidR="00421286" w:rsidRPr="00BC56EF" w:rsidRDefault="00421286" w:rsidP="00421286">
      <w:pPr>
        <w:autoSpaceDE w:val="0"/>
        <w:autoSpaceDN w:val="0"/>
        <w:adjustRightInd w:val="0"/>
        <w:spacing w:after="120" w:line="240" w:lineRule="auto"/>
        <w:jc w:val="both"/>
        <w:rPr>
          <w:rFonts w:ascii="Calibri" w:hAnsi="Calibri" w:cs="Arial"/>
        </w:rPr>
      </w:pPr>
      <w:r w:rsidRPr="00BC56EF">
        <w:rPr>
          <w:rFonts w:ascii="Calibri" w:hAnsi="Calibri" w:cs="Arial"/>
        </w:rPr>
        <w:t>Caso seja realizado contrato com distribuidora posteriormente à contratação do investimento do Fundo Setorial do Audiovisual - FSA, declaramos, por fim, que será enviado ao BRDE para expressa anuência deste.</w:t>
      </w:r>
    </w:p>
    <w:p w:rsidR="00421286" w:rsidRPr="00BC56EF" w:rsidRDefault="00421286" w:rsidP="00421286">
      <w:pPr>
        <w:autoSpaceDE w:val="0"/>
        <w:autoSpaceDN w:val="0"/>
        <w:adjustRightInd w:val="0"/>
        <w:spacing w:after="120" w:line="240" w:lineRule="auto"/>
        <w:jc w:val="both"/>
        <w:rPr>
          <w:rFonts w:ascii="Calibri" w:hAnsi="Calibri" w:cs="Arial"/>
        </w:rPr>
      </w:pPr>
    </w:p>
    <w:p w:rsidR="00421286" w:rsidRPr="00BC56EF" w:rsidRDefault="00421286" w:rsidP="00421286">
      <w:pPr>
        <w:spacing w:after="120" w:line="240" w:lineRule="auto"/>
        <w:jc w:val="center"/>
        <w:rPr>
          <w:rFonts w:ascii="Calibri" w:hAnsi="Calibri" w:cs="Arial"/>
        </w:rPr>
      </w:pPr>
    </w:p>
    <w:p w:rsidR="00421286" w:rsidRPr="00BC56EF" w:rsidRDefault="00421286" w:rsidP="00421286">
      <w:pPr>
        <w:spacing w:after="120" w:line="240" w:lineRule="auto"/>
        <w:jc w:val="center"/>
        <w:rPr>
          <w:rFonts w:ascii="Calibri" w:hAnsi="Calibri" w:cs="Arial"/>
        </w:rPr>
      </w:pPr>
      <w:r w:rsidRPr="00BC56EF">
        <w:rPr>
          <w:rFonts w:ascii="Calibri" w:hAnsi="Calibri" w:cs="Arial"/>
        </w:rPr>
        <w:t xml:space="preserve"> (Local), _____</w:t>
      </w:r>
      <w:proofErr w:type="gramStart"/>
      <w:r w:rsidRPr="00BC56EF">
        <w:rPr>
          <w:rFonts w:ascii="Calibri" w:hAnsi="Calibri" w:cs="Arial"/>
        </w:rPr>
        <w:t xml:space="preserve">  </w:t>
      </w:r>
      <w:proofErr w:type="gramEnd"/>
      <w:r w:rsidRPr="00BC56EF">
        <w:rPr>
          <w:rFonts w:ascii="Calibri" w:hAnsi="Calibri" w:cs="Arial"/>
        </w:rPr>
        <w:t xml:space="preserve">de __________ </w:t>
      </w:r>
      <w:proofErr w:type="spellStart"/>
      <w:r w:rsidRPr="00BC56EF">
        <w:rPr>
          <w:rFonts w:ascii="Calibri" w:hAnsi="Calibri" w:cs="Arial"/>
        </w:rPr>
        <w:t>de</w:t>
      </w:r>
      <w:proofErr w:type="spellEnd"/>
      <w:r w:rsidRPr="00BC56EF">
        <w:rPr>
          <w:rFonts w:ascii="Calibri" w:hAnsi="Calibri" w:cs="Arial"/>
        </w:rPr>
        <w:t xml:space="preserve"> 20__.</w:t>
      </w:r>
    </w:p>
    <w:p w:rsidR="00421286" w:rsidRPr="00BC56EF" w:rsidRDefault="00421286" w:rsidP="00421286">
      <w:pPr>
        <w:spacing w:after="120" w:line="240" w:lineRule="auto"/>
        <w:jc w:val="center"/>
        <w:rPr>
          <w:rFonts w:ascii="Calibri" w:hAnsi="Calibri" w:cs="Arial"/>
        </w:rPr>
      </w:pPr>
    </w:p>
    <w:p w:rsidR="00421286" w:rsidRPr="00BC56EF" w:rsidRDefault="00421286" w:rsidP="00421286">
      <w:pPr>
        <w:spacing w:after="120" w:line="240" w:lineRule="auto"/>
        <w:jc w:val="center"/>
        <w:rPr>
          <w:rFonts w:ascii="Calibri" w:hAnsi="Calibri" w:cs="Arial"/>
        </w:rPr>
      </w:pPr>
      <w:r w:rsidRPr="00BC56EF">
        <w:rPr>
          <w:rFonts w:ascii="Calibri" w:hAnsi="Calibri" w:cs="Arial"/>
        </w:rPr>
        <w:t>____________________________</w:t>
      </w:r>
    </w:p>
    <w:p w:rsidR="00421286" w:rsidRPr="00BC56EF" w:rsidRDefault="00421286" w:rsidP="00421286">
      <w:pPr>
        <w:spacing w:after="120" w:line="240" w:lineRule="auto"/>
        <w:jc w:val="center"/>
        <w:rPr>
          <w:rFonts w:ascii="Calibri" w:hAnsi="Calibri" w:cs="Arial"/>
        </w:rPr>
      </w:pPr>
      <w:r w:rsidRPr="00BC56EF">
        <w:rPr>
          <w:rFonts w:ascii="Calibri" w:hAnsi="Calibri" w:cs="Arial"/>
        </w:rPr>
        <w:t>(Nome representante legal)</w:t>
      </w:r>
    </w:p>
    <w:p w:rsidR="003B43DB" w:rsidRPr="00BC56EF" w:rsidRDefault="003B43DB" w:rsidP="003B43DB">
      <w:pPr>
        <w:spacing w:after="120" w:line="240" w:lineRule="auto"/>
        <w:jc w:val="center"/>
        <w:rPr>
          <w:b/>
        </w:rPr>
      </w:pPr>
    </w:p>
    <w:p w:rsidR="003B43DB" w:rsidRPr="007D5FD8" w:rsidRDefault="003B43DB">
      <w:pPr>
        <w:spacing w:after="120" w:line="240" w:lineRule="auto"/>
        <w:rPr>
          <w:color w:val="FF0000"/>
        </w:rPr>
      </w:pPr>
    </w:p>
    <w:sectPr w:rsidR="003B43DB" w:rsidRPr="007D5FD8" w:rsidSect="00A64F5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9D" w:rsidRDefault="0001189D" w:rsidP="003A71C9">
      <w:pPr>
        <w:spacing w:after="0" w:line="240" w:lineRule="auto"/>
      </w:pPr>
      <w:r>
        <w:separator/>
      </w:r>
    </w:p>
  </w:endnote>
  <w:endnote w:type="continuationSeparator" w:id="0">
    <w:p w:rsidR="0001189D" w:rsidRDefault="0001189D" w:rsidP="003A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ont361">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70279"/>
      <w:docPartObj>
        <w:docPartGallery w:val="Page Numbers (Bottom of Page)"/>
        <w:docPartUnique/>
      </w:docPartObj>
    </w:sdtPr>
    <w:sdtEndPr/>
    <w:sdtContent>
      <w:p w:rsidR="006508E5" w:rsidRDefault="00DA16F9" w:rsidP="00CC32D8">
        <w:pPr>
          <w:pStyle w:val="Rodap"/>
          <w:tabs>
            <w:tab w:val="clear" w:pos="4252"/>
            <w:tab w:val="center" w:pos="0"/>
            <w:tab w:val="left" w:pos="180"/>
          </w:tabs>
        </w:pPr>
        <w:r>
          <w:tab/>
        </w:r>
        <w:r>
          <w:tab/>
        </w:r>
        <w:r w:rsidR="006508E5">
          <w:fldChar w:fldCharType="begin"/>
        </w:r>
        <w:r w:rsidR="006508E5">
          <w:instrText>PAGE   \* MERGEFORMAT</w:instrText>
        </w:r>
        <w:r w:rsidR="006508E5">
          <w:fldChar w:fldCharType="separate"/>
        </w:r>
        <w:r w:rsidR="009F4E38">
          <w:rPr>
            <w:noProof/>
          </w:rPr>
          <w:t>1</w:t>
        </w:r>
        <w:r w:rsidR="006508E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9D" w:rsidRDefault="0001189D" w:rsidP="003A71C9">
      <w:pPr>
        <w:spacing w:after="0" w:line="240" w:lineRule="auto"/>
      </w:pPr>
      <w:r>
        <w:separator/>
      </w:r>
    </w:p>
  </w:footnote>
  <w:footnote w:type="continuationSeparator" w:id="0">
    <w:p w:rsidR="0001189D" w:rsidRDefault="0001189D" w:rsidP="003A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E5" w:rsidRDefault="006508E5" w:rsidP="003A71C9">
    <w:pPr>
      <w:pStyle w:val="Cabealho"/>
      <w:jc w:val="center"/>
    </w:pPr>
    <w:r>
      <w:rPr>
        <w:noProof/>
        <w:lang w:eastAsia="pt-BR"/>
      </w:rPr>
      <w:drawing>
        <wp:inline distT="0" distB="0" distL="0" distR="0" wp14:anchorId="2C5C1823" wp14:editId="6416D067">
          <wp:extent cx="3914775" cy="734060"/>
          <wp:effectExtent l="0" t="0" r="9525" b="889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novo.jpg"/>
                  <pic:cNvPicPr/>
                </pic:nvPicPr>
                <pic:blipFill>
                  <a:blip r:embed="rId1">
                    <a:extLst>
                      <a:ext uri="{28A0092B-C50C-407E-A947-70E740481C1C}">
                        <a14:useLocalDpi xmlns:a14="http://schemas.microsoft.com/office/drawing/2010/main" val="0"/>
                      </a:ext>
                    </a:extLst>
                  </a:blip>
                  <a:stretch>
                    <a:fillRect/>
                  </a:stretch>
                </pic:blipFill>
                <pic:spPr>
                  <a:xfrm>
                    <a:off x="0" y="0"/>
                    <a:ext cx="3915619" cy="734218"/>
                  </a:xfrm>
                  <a:prstGeom prst="rect">
                    <a:avLst/>
                  </a:prstGeom>
                </pic:spPr>
              </pic:pic>
            </a:graphicData>
          </a:graphic>
        </wp:inline>
      </w:drawing>
    </w:r>
  </w:p>
  <w:p w:rsidR="006508E5" w:rsidRDefault="006508E5" w:rsidP="003A71C9">
    <w:pPr>
      <w:pStyle w:val="Cabealho"/>
      <w:jc w:val="center"/>
    </w:pPr>
  </w:p>
  <w:p w:rsidR="006508E5" w:rsidRDefault="006508E5" w:rsidP="003A71C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CC2516E"/>
    <w:name w:val="WWNum1"/>
    <w:lvl w:ilvl="0">
      <w:start w:val="1"/>
      <w:numFmt w:val="decimal"/>
      <w:lvlText w:val="%1."/>
      <w:lvlJc w:val="left"/>
      <w:pPr>
        <w:tabs>
          <w:tab w:val="num" w:pos="720"/>
        </w:tabs>
        <w:ind w:left="720" w:hanging="360"/>
      </w:pPr>
      <w:rPr>
        <w:b w:val="0"/>
        <w:i w:val="0"/>
        <w:sz w:val="24"/>
        <w:szCs w:val="24"/>
      </w:rPr>
    </w:lvl>
    <w:lvl w:ilvl="1">
      <w:start w:val="3"/>
      <w:numFmt w:val="decimal"/>
      <w:lvlText w:val="%1.%2"/>
      <w:lvlJc w:val="left"/>
      <w:pPr>
        <w:tabs>
          <w:tab w:val="num" w:pos="0"/>
        </w:tabs>
        <w:ind w:left="1770" w:hanging="360"/>
      </w:pPr>
    </w:lvl>
    <w:lvl w:ilvl="2">
      <w:start w:val="1"/>
      <w:numFmt w:val="decimal"/>
      <w:lvlText w:val="%1.%2.%3"/>
      <w:lvlJc w:val="left"/>
      <w:pPr>
        <w:tabs>
          <w:tab w:val="num" w:pos="0"/>
        </w:tabs>
        <w:ind w:left="3180" w:hanging="720"/>
      </w:pPr>
    </w:lvl>
    <w:lvl w:ilvl="3">
      <w:start w:val="1"/>
      <w:numFmt w:val="decimal"/>
      <w:lvlText w:val="%1.%2.%3.%4"/>
      <w:lvlJc w:val="left"/>
      <w:pPr>
        <w:tabs>
          <w:tab w:val="num" w:pos="0"/>
        </w:tabs>
        <w:ind w:left="4590" w:hanging="1080"/>
      </w:pPr>
    </w:lvl>
    <w:lvl w:ilvl="4">
      <w:start w:val="1"/>
      <w:numFmt w:val="decimal"/>
      <w:lvlText w:val="%1.%2.%3.%4.%5"/>
      <w:lvlJc w:val="left"/>
      <w:pPr>
        <w:tabs>
          <w:tab w:val="num" w:pos="0"/>
        </w:tabs>
        <w:ind w:left="5640" w:hanging="1080"/>
      </w:pPr>
    </w:lvl>
    <w:lvl w:ilvl="5">
      <w:start w:val="1"/>
      <w:numFmt w:val="decimal"/>
      <w:lvlText w:val="%1.%2.%3.%4.%5.%6"/>
      <w:lvlJc w:val="left"/>
      <w:pPr>
        <w:tabs>
          <w:tab w:val="num" w:pos="0"/>
        </w:tabs>
        <w:ind w:left="7050" w:hanging="1440"/>
      </w:pPr>
    </w:lvl>
    <w:lvl w:ilvl="6">
      <w:start w:val="1"/>
      <w:numFmt w:val="decimal"/>
      <w:lvlText w:val="%1.%2.%3.%4.%5.%6.%7"/>
      <w:lvlJc w:val="left"/>
      <w:pPr>
        <w:tabs>
          <w:tab w:val="num" w:pos="0"/>
        </w:tabs>
        <w:ind w:left="8100" w:hanging="1440"/>
      </w:pPr>
    </w:lvl>
    <w:lvl w:ilvl="7">
      <w:start w:val="1"/>
      <w:numFmt w:val="decimal"/>
      <w:lvlText w:val="%1.%2.%3.%4.%5.%6.%7.%8"/>
      <w:lvlJc w:val="left"/>
      <w:pPr>
        <w:tabs>
          <w:tab w:val="num" w:pos="0"/>
        </w:tabs>
        <w:ind w:left="9510" w:hanging="1800"/>
      </w:pPr>
    </w:lvl>
    <w:lvl w:ilvl="8">
      <w:start w:val="1"/>
      <w:numFmt w:val="decimal"/>
      <w:lvlText w:val="%1.%2.%3.%4.%5.%6.%7.%8.%9"/>
      <w:lvlJc w:val="left"/>
      <w:pPr>
        <w:tabs>
          <w:tab w:val="num" w:pos="0"/>
        </w:tabs>
        <w:ind w:left="10560" w:hanging="1800"/>
      </w:pPr>
    </w:lvl>
  </w:abstractNum>
  <w:abstractNum w:abstractNumId="1">
    <w:nsid w:val="00000002"/>
    <w:multiLevelType w:val="multilevel"/>
    <w:tmpl w:val="00000002"/>
    <w:name w:val="WWNum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03"/>
    <w:multiLevelType w:val="multilevel"/>
    <w:tmpl w:val="00000003"/>
    <w:name w:val="WWNum3"/>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nsid w:val="00000004"/>
    <w:multiLevelType w:val="multilevel"/>
    <w:tmpl w:val="00000004"/>
    <w:name w:val="WWNum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5"/>
    <w:multiLevelType w:val="multilevel"/>
    <w:tmpl w:val="00000005"/>
    <w:name w:val="WWNum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6"/>
    <w:multiLevelType w:val="multilevel"/>
    <w:tmpl w:val="00000006"/>
    <w:name w:val="WWNum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7"/>
    <w:multiLevelType w:val="multilevel"/>
    <w:tmpl w:val="00000007"/>
    <w:name w:val="WWNum7"/>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7">
    <w:nsid w:val="00000008"/>
    <w:multiLevelType w:val="multilevel"/>
    <w:tmpl w:val="00000008"/>
    <w:name w:val="WWNum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nsid w:val="00000009"/>
    <w:multiLevelType w:val="multilevel"/>
    <w:tmpl w:val="00000009"/>
    <w:name w:val="WWNum9"/>
    <w:lvl w:ilvl="0">
      <w:start w:val="2"/>
      <w:numFmt w:val="lowerLetter"/>
      <w:lvlText w:val="%1)"/>
      <w:lvlJc w:val="left"/>
      <w:pPr>
        <w:tabs>
          <w:tab w:val="num" w:pos="0"/>
        </w:tabs>
        <w:ind w:left="177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nsid w:val="0000000B"/>
    <w:multiLevelType w:val="multilevel"/>
    <w:tmpl w:val="0000000B"/>
    <w:name w:val="WWNum1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nsid w:val="0000000C"/>
    <w:multiLevelType w:val="multilevel"/>
    <w:tmpl w:val="0000000C"/>
    <w:name w:val="WWNum1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0000000D"/>
    <w:multiLevelType w:val="multilevel"/>
    <w:tmpl w:val="0000000D"/>
    <w:name w:val="WWNum1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0000000E"/>
    <w:multiLevelType w:val="multilevel"/>
    <w:tmpl w:val="0000000E"/>
    <w:name w:val="WWNum1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0000000F"/>
    <w:multiLevelType w:val="multilevel"/>
    <w:tmpl w:val="0000000F"/>
    <w:name w:val="WWNum17"/>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5">
    <w:nsid w:val="00000010"/>
    <w:multiLevelType w:val="multilevel"/>
    <w:tmpl w:val="00000010"/>
    <w:name w:val="WWNum1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nsid w:val="00000011"/>
    <w:multiLevelType w:val="multilevel"/>
    <w:tmpl w:val="00000011"/>
    <w:name w:val="WWNum2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nsid w:val="00000012"/>
    <w:multiLevelType w:val="multilevel"/>
    <w:tmpl w:val="00000012"/>
    <w:name w:val="WWNum2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00000013"/>
    <w:multiLevelType w:val="multilevel"/>
    <w:tmpl w:val="00000013"/>
    <w:name w:val="WWNum2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4"/>
    <w:multiLevelType w:val="multilevel"/>
    <w:tmpl w:val="00000014"/>
    <w:name w:val="WWNum24"/>
    <w:lvl w:ilvl="0">
      <w:start w:val="1"/>
      <w:numFmt w:val="lowerLetter"/>
      <w:lvlText w:val="%1)"/>
      <w:lvlJc w:val="left"/>
      <w:pPr>
        <w:tabs>
          <w:tab w:val="num" w:pos="0"/>
        </w:tabs>
        <w:ind w:left="2160" w:hanging="360"/>
      </w:pPr>
      <w:rPr>
        <w:rFonts w:eastAsia="Times New Roman" w:cs="Aria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0">
    <w:nsid w:val="00000015"/>
    <w:multiLevelType w:val="multilevel"/>
    <w:tmpl w:val="00000015"/>
    <w:name w:val="WWNum2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nsid w:val="00000016"/>
    <w:multiLevelType w:val="multilevel"/>
    <w:tmpl w:val="00000016"/>
    <w:name w:val="WWNum2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nsid w:val="00000017"/>
    <w:multiLevelType w:val="multilevel"/>
    <w:tmpl w:val="00000017"/>
    <w:name w:val="WWNum27"/>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3">
    <w:nsid w:val="00000018"/>
    <w:multiLevelType w:val="multilevel"/>
    <w:tmpl w:val="00000018"/>
    <w:name w:val="WWNum2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4">
    <w:nsid w:val="00000019"/>
    <w:multiLevelType w:val="multilevel"/>
    <w:tmpl w:val="00000019"/>
    <w:name w:val="WWNum29"/>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nsid w:val="0000001A"/>
    <w:multiLevelType w:val="multilevel"/>
    <w:tmpl w:val="0000001A"/>
    <w:name w:val="WWNum3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nsid w:val="0000001B"/>
    <w:multiLevelType w:val="multilevel"/>
    <w:tmpl w:val="0000001B"/>
    <w:name w:val="WWNum3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nsid w:val="0000001C"/>
    <w:multiLevelType w:val="multilevel"/>
    <w:tmpl w:val="0000001C"/>
    <w:name w:val="WW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0000001D"/>
    <w:multiLevelType w:val="multilevel"/>
    <w:tmpl w:val="0000001D"/>
    <w:name w:val="WWNum3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nsid w:val="00317D75"/>
    <w:multiLevelType w:val="hybridMultilevel"/>
    <w:tmpl w:val="A3FEC348"/>
    <w:lvl w:ilvl="0" w:tplc="6ADACBA4">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03A50876"/>
    <w:multiLevelType w:val="hybridMultilevel"/>
    <w:tmpl w:val="5DD2D992"/>
    <w:lvl w:ilvl="0" w:tplc="7E9C9434">
      <w:start w:val="1"/>
      <w:numFmt w:val="decimal"/>
      <w:lvlText w:val="%1."/>
      <w:lvlJc w:val="left"/>
      <w:pPr>
        <w:tabs>
          <w:tab w:val="num" w:pos="1062"/>
        </w:tabs>
        <w:ind w:left="1062" w:hanging="360"/>
      </w:pPr>
      <w:rPr>
        <w:b w:val="0"/>
        <w:i w:val="0"/>
        <w:sz w:val="24"/>
        <w:szCs w:val="24"/>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31">
    <w:nsid w:val="04FC5D63"/>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2">
    <w:nsid w:val="06BB5B80"/>
    <w:multiLevelType w:val="hybridMultilevel"/>
    <w:tmpl w:val="760E8A78"/>
    <w:lvl w:ilvl="0" w:tplc="04160017">
      <w:start w:val="1"/>
      <w:numFmt w:val="lowerLetter"/>
      <w:lvlText w:val="%1)"/>
      <w:lvlJc w:val="left"/>
      <w:pPr>
        <w:ind w:left="1428" w:hanging="360"/>
      </w:pPr>
    </w:lvl>
    <w:lvl w:ilvl="1" w:tplc="0416001B">
      <w:start w:val="1"/>
      <w:numFmt w:val="lowerRoman"/>
      <w:lvlText w:val="%2."/>
      <w:lvlJc w:val="righ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3">
    <w:nsid w:val="08A25994"/>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nsid w:val="0B12540F"/>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nsid w:val="0B8F238A"/>
    <w:multiLevelType w:val="hybridMultilevel"/>
    <w:tmpl w:val="AA9CB6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0E00501F"/>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7">
    <w:nsid w:val="0F794826"/>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nsid w:val="10C22178"/>
    <w:multiLevelType w:val="hybridMultilevel"/>
    <w:tmpl w:val="798440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12184413"/>
    <w:multiLevelType w:val="hybridMultilevel"/>
    <w:tmpl w:val="8F44A13A"/>
    <w:lvl w:ilvl="0" w:tplc="AA24BD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129F009D"/>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1">
    <w:nsid w:val="12F87333"/>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nsid w:val="1390375F"/>
    <w:multiLevelType w:val="hybridMultilevel"/>
    <w:tmpl w:val="32B822FC"/>
    <w:lvl w:ilvl="0" w:tplc="68EC9DB2">
      <w:start w:val="1"/>
      <w:numFmt w:val="lowerLetter"/>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43">
    <w:nsid w:val="14C461C9"/>
    <w:multiLevelType w:val="hybridMultilevel"/>
    <w:tmpl w:val="61C8A24C"/>
    <w:lvl w:ilvl="0" w:tplc="7E9C9434">
      <w:start w:val="1"/>
      <w:numFmt w:val="decimal"/>
      <w:lvlText w:val="%1."/>
      <w:lvlJc w:val="left"/>
      <w:pPr>
        <w:tabs>
          <w:tab w:val="num" w:pos="1062"/>
        </w:tabs>
        <w:ind w:left="1062" w:hanging="360"/>
      </w:pPr>
      <w:rPr>
        <w:b w:val="0"/>
        <w:i w:val="0"/>
        <w:sz w:val="24"/>
        <w:szCs w:val="24"/>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44">
    <w:nsid w:val="152C68F8"/>
    <w:multiLevelType w:val="hybridMultilevel"/>
    <w:tmpl w:val="12280E0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5">
    <w:nsid w:val="1579017E"/>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6">
    <w:nsid w:val="176106AD"/>
    <w:multiLevelType w:val="hybridMultilevel"/>
    <w:tmpl w:val="BA7CC584"/>
    <w:lvl w:ilvl="0" w:tplc="45BC9066">
      <w:start w:val="1"/>
      <w:numFmt w:val="decimal"/>
      <w:pStyle w:val="Ttulo4"/>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nsid w:val="180A6612"/>
    <w:multiLevelType w:val="hybridMultilevel"/>
    <w:tmpl w:val="FF981C86"/>
    <w:lvl w:ilvl="0" w:tplc="3510ED4C">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19F46B77"/>
    <w:multiLevelType w:val="hybridMultilevel"/>
    <w:tmpl w:val="E3389B1E"/>
    <w:lvl w:ilvl="0" w:tplc="0416001B">
      <w:start w:val="1"/>
      <w:numFmt w:val="lowerRoman"/>
      <w:lvlText w:val="%1."/>
      <w:lvlJc w:val="righ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49">
    <w:nsid w:val="20E11FBF"/>
    <w:multiLevelType w:val="hybridMultilevel"/>
    <w:tmpl w:val="5DD2D992"/>
    <w:lvl w:ilvl="0" w:tplc="7E9C9434">
      <w:start w:val="1"/>
      <w:numFmt w:val="decimal"/>
      <w:lvlText w:val="%1."/>
      <w:lvlJc w:val="left"/>
      <w:pPr>
        <w:tabs>
          <w:tab w:val="num" w:pos="1062"/>
        </w:tabs>
        <w:ind w:left="1062" w:hanging="360"/>
      </w:pPr>
      <w:rPr>
        <w:b w:val="0"/>
        <w:i w:val="0"/>
        <w:sz w:val="24"/>
        <w:szCs w:val="24"/>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50">
    <w:nsid w:val="210277DD"/>
    <w:multiLevelType w:val="hybridMultilevel"/>
    <w:tmpl w:val="5FF6FD5A"/>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21A324E9"/>
    <w:multiLevelType w:val="hybridMultilevel"/>
    <w:tmpl w:val="54CCA3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9D9E3C3E">
      <w:start w:val="1"/>
      <w:numFmt w:val="decimal"/>
      <w:lvlText w:val="%4)"/>
      <w:lvlJc w:val="left"/>
      <w:pPr>
        <w:ind w:left="2880" w:hanging="360"/>
      </w:pPr>
      <w:rPr>
        <w:rFonts w:hint="default"/>
        <w:b/>
        <w:sz w:val="22"/>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21E7E43"/>
    <w:multiLevelType w:val="hybridMultilevel"/>
    <w:tmpl w:val="4126BBF0"/>
    <w:lvl w:ilvl="0" w:tplc="D8A82A40">
      <w:start w:val="1"/>
      <w:numFmt w:val="lowerLetter"/>
      <w:lvlText w:val="%1)"/>
      <w:lvlJc w:val="left"/>
      <w:pPr>
        <w:ind w:left="1428" w:hanging="36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3">
    <w:nsid w:val="248C3D1E"/>
    <w:multiLevelType w:val="multilevel"/>
    <w:tmpl w:val="E4727DCE"/>
    <w:lvl w:ilvl="0">
      <w:start w:val="1"/>
      <w:numFmt w:val="decimal"/>
      <w:lvlText w:val="%1."/>
      <w:lvlJc w:val="left"/>
      <w:pPr>
        <w:ind w:left="322" w:hanging="221"/>
      </w:pPr>
      <w:rPr>
        <w:rFonts w:ascii="Calibri" w:eastAsia="Calibri" w:hAnsi="Calibri" w:hint="default"/>
        <w:b/>
        <w:bCs/>
        <w:w w:val="100"/>
        <w:sz w:val="22"/>
        <w:szCs w:val="22"/>
      </w:rPr>
    </w:lvl>
    <w:lvl w:ilvl="1">
      <w:start w:val="1"/>
      <w:numFmt w:val="decimal"/>
      <w:lvlText w:val="%1.%2."/>
      <w:lvlJc w:val="left"/>
      <w:pPr>
        <w:ind w:left="102" w:hanging="408"/>
      </w:pPr>
      <w:rPr>
        <w:rFonts w:ascii="Calibri" w:eastAsia="Calibri" w:hAnsi="Calibri" w:hint="default"/>
        <w:b w:val="0"/>
        <w:bCs/>
        <w:color w:val="auto"/>
        <w:w w:val="100"/>
        <w:sz w:val="22"/>
        <w:szCs w:val="22"/>
      </w:rPr>
    </w:lvl>
    <w:lvl w:ilvl="2">
      <w:start w:val="1"/>
      <w:numFmt w:val="lowerLetter"/>
      <w:lvlText w:val="%3)"/>
      <w:lvlJc w:val="left"/>
      <w:pPr>
        <w:ind w:left="822" w:hanging="360"/>
      </w:pPr>
      <w:rPr>
        <w:rFonts w:ascii="Calibri" w:eastAsia="Calibri" w:hAnsi="Calibri" w:hint="default"/>
        <w:spacing w:val="-1"/>
        <w:w w:val="100"/>
        <w:sz w:val="22"/>
        <w:szCs w:val="22"/>
      </w:rPr>
    </w:lvl>
    <w:lvl w:ilvl="3">
      <w:start w:val="1"/>
      <w:numFmt w:val="bullet"/>
      <w:lvlText w:val="•"/>
      <w:lvlJc w:val="left"/>
      <w:pPr>
        <w:ind w:left="1913" w:hanging="360"/>
      </w:pPr>
      <w:rPr>
        <w:rFonts w:hint="default"/>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54">
    <w:nsid w:val="2A04124B"/>
    <w:multiLevelType w:val="hybridMultilevel"/>
    <w:tmpl w:val="D1F09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A4A1B58"/>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6">
    <w:nsid w:val="2B2E467F"/>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7">
    <w:nsid w:val="2F4936F2"/>
    <w:multiLevelType w:val="hybridMultilevel"/>
    <w:tmpl w:val="52D886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31525101"/>
    <w:multiLevelType w:val="hybridMultilevel"/>
    <w:tmpl w:val="32B822FC"/>
    <w:lvl w:ilvl="0" w:tplc="68EC9DB2">
      <w:start w:val="1"/>
      <w:numFmt w:val="lowerLetter"/>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59">
    <w:nsid w:val="333D5869"/>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0">
    <w:nsid w:val="33994129"/>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1">
    <w:nsid w:val="33B2722A"/>
    <w:multiLevelType w:val="hybridMultilevel"/>
    <w:tmpl w:val="32B822FC"/>
    <w:lvl w:ilvl="0" w:tplc="68EC9DB2">
      <w:start w:val="1"/>
      <w:numFmt w:val="lowerLetter"/>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62">
    <w:nsid w:val="34805DCC"/>
    <w:multiLevelType w:val="hybridMultilevel"/>
    <w:tmpl w:val="80DC2074"/>
    <w:lvl w:ilvl="0" w:tplc="04160017">
      <w:start w:val="1"/>
      <w:numFmt w:val="lowerLetter"/>
      <w:lvlText w:val="%1)"/>
      <w:lvlJc w:val="left"/>
      <w:pPr>
        <w:ind w:left="720" w:hanging="360"/>
      </w:pPr>
    </w:lvl>
    <w:lvl w:ilvl="1" w:tplc="23E2FD28">
      <w:start w:val="1"/>
      <w:numFmt w:val="lowerRoman"/>
      <w:lvlText w:val="%2."/>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54549BB"/>
    <w:multiLevelType w:val="hybridMultilevel"/>
    <w:tmpl w:val="F358067C"/>
    <w:lvl w:ilvl="0" w:tplc="0416001B">
      <w:start w:val="1"/>
      <w:numFmt w:val="lowerRoman"/>
      <w:lvlText w:val="%1."/>
      <w:lvlJc w:val="righ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4">
    <w:nsid w:val="39E30741"/>
    <w:multiLevelType w:val="multilevel"/>
    <w:tmpl w:val="2F5C34F2"/>
    <w:lvl w:ilvl="0">
      <w:start w:val="1"/>
      <w:numFmt w:val="decimal"/>
      <w:lvlText w:val="%1."/>
      <w:lvlJc w:val="left"/>
      <w:pPr>
        <w:ind w:left="1080" w:hanging="360"/>
      </w:p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9084" w:hanging="720"/>
      </w:pPr>
      <w:rPr>
        <w:rFonts w:hint="default"/>
        <w:b w:val="0"/>
        <w:color w:val="auto"/>
      </w:rPr>
    </w:lvl>
    <w:lvl w:ilvl="3">
      <w:start w:val="1"/>
      <w:numFmt w:val="decimal"/>
      <w:lvlText w:val="%4.2.2.1."/>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nsid w:val="41D42197"/>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6">
    <w:nsid w:val="43D92F8B"/>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7">
    <w:nsid w:val="44593BFD"/>
    <w:multiLevelType w:val="multilevel"/>
    <w:tmpl w:val="335CBCA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5D54316"/>
    <w:multiLevelType w:val="hybridMultilevel"/>
    <w:tmpl w:val="760E8A78"/>
    <w:lvl w:ilvl="0" w:tplc="04160017">
      <w:start w:val="1"/>
      <w:numFmt w:val="lowerLetter"/>
      <w:lvlText w:val="%1)"/>
      <w:lvlJc w:val="left"/>
      <w:pPr>
        <w:ind w:left="1428" w:hanging="360"/>
      </w:pPr>
    </w:lvl>
    <w:lvl w:ilvl="1" w:tplc="0416001B">
      <w:start w:val="1"/>
      <w:numFmt w:val="lowerRoman"/>
      <w:lvlText w:val="%2."/>
      <w:lvlJc w:val="righ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9">
    <w:nsid w:val="46F60465"/>
    <w:multiLevelType w:val="hybridMultilevel"/>
    <w:tmpl w:val="AA9CB6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47055A6A"/>
    <w:multiLevelType w:val="hybridMultilevel"/>
    <w:tmpl w:val="760E8A78"/>
    <w:lvl w:ilvl="0" w:tplc="04160017">
      <w:start w:val="1"/>
      <w:numFmt w:val="lowerLetter"/>
      <w:lvlText w:val="%1)"/>
      <w:lvlJc w:val="left"/>
      <w:pPr>
        <w:ind w:left="1428" w:hanging="360"/>
      </w:pPr>
    </w:lvl>
    <w:lvl w:ilvl="1" w:tplc="0416001B">
      <w:start w:val="1"/>
      <w:numFmt w:val="lowerRoman"/>
      <w:lvlText w:val="%2."/>
      <w:lvlJc w:val="righ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1">
    <w:nsid w:val="4DD10B16"/>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2">
    <w:nsid w:val="4F5A07CF"/>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3">
    <w:nsid w:val="4FA707AA"/>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4">
    <w:nsid w:val="525545B6"/>
    <w:multiLevelType w:val="multilevel"/>
    <w:tmpl w:val="A36E5234"/>
    <w:lvl w:ilvl="0">
      <w:start w:val="1"/>
      <w:numFmt w:val="decimal"/>
      <w:lvlText w:val="%1."/>
      <w:lvlJc w:val="left"/>
      <w:pPr>
        <w:ind w:left="322" w:hanging="221"/>
      </w:pPr>
      <w:rPr>
        <w:rFonts w:ascii="Calibri" w:eastAsia="Calibri" w:hAnsi="Calibri" w:hint="default"/>
        <w:b/>
        <w:bCs/>
        <w:w w:val="100"/>
        <w:sz w:val="22"/>
        <w:szCs w:val="22"/>
      </w:rPr>
    </w:lvl>
    <w:lvl w:ilvl="1">
      <w:start w:val="1"/>
      <w:numFmt w:val="decimal"/>
      <w:lvlText w:val="%1.%2."/>
      <w:lvlJc w:val="left"/>
      <w:pPr>
        <w:ind w:left="102" w:hanging="408"/>
      </w:pPr>
      <w:rPr>
        <w:rFonts w:ascii="Calibri" w:eastAsia="Calibri" w:hAnsi="Calibri" w:hint="default"/>
        <w:b w:val="0"/>
        <w:bCs/>
        <w:w w:val="100"/>
        <w:sz w:val="22"/>
        <w:szCs w:val="22"/>
      </w:rPr>
    </w:lvl>
    <w:lvl w:ilvl="2">
      <w:start w:val="1"/>
      <w:numFmt w:val="lowerLetter"/>
      <w:lvlText w:val="%3)"/>
      <w:lvlJc w:val="left"/>
      <w:pPr>
        <w:ind w:left="822" w:hanging="360"/>
      </w:pPr>
      <w:rPr>
        <w:rFonts w:ascii="Calibri" w:eastAsia="Calibri" w:hAnsi="Calibri" w:hint="default"/>
        <w:spacing w:val="-1"/>
        <w:w w:val="100"/>
        <w:sz w:val="22"/>
        <w:szCs w:val="22"/>
      </w:rPr>
    </w:lvl>
    <w:lvl w:ilvl="3">
      <w:start w:val="1"/>
      <w:numFmt w:val="bullet"/>
      <w:lvlText w:val="•"/>
      <w:lvlJc w:val="left"/>
      <w:pPr>
        <w:ind w:left="1913" w:hanging="360"/>
      </w:pPr>
      <w:rPr>
        <w:rFonts w:hint="default"/>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75">
    <w:nsid w:val="52832891"/>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6">
    <w:nsid w:val="533C6159"/>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7">
    <w:nsid w:val="549477C5"/>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8">
    <w:nsid w:val="55CA7ED1"/>
    <w:multiLevelType w:val="multilevel"/>
    <w:tmpl w:val="E162194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lowerLetter"/>
      <w:lvlText w:val="%3)"/>
      <w:lvlJc w:val="left"/>
      <w:pPr>
        <w:ind w:left="1571"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nsid w:val="575B7F31"/>
    <w:multiLevelType w:val="hybridMultilevel"/>
    <w:tmpl w:val="5DD2D992"/>
    <w:lvl w:ilvl="0" w:tplc="7E9C9434">
      <w:start w:val="1"/>
      <w:numFmt w:val="decimal"/>
      <w:lvlText w:val="%1."/>
      <w:lvlJc w:val="left"/>
      <w:pPr>
        <w:tabs>
          <w:tab w:val="num" w:pos="1062"/>
        </w:tabs>
        <w:ind w:left="1062" w:hanging="360"/>
      </w:pPr>
      <w:rPr>
        <w:b w:val="0"/>
        <w:i w:val="0"/>
        <w:sz w:val="24"/>
        <w:szCs w:val="24"/>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80">
    <w:nsid w:val="5B784E84"/>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1">
    <w:nsid w:val="5BB44440"/>
    <w:multiLevelType w:val="hybridMultilevel"/>
    <w:tmpl w:val="291A4EFA"/>
    <w:lvl w:ilvl="0" w:tplc="96387BAA">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5CF57294"/>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3">
    <w:nsid w:val="5D8E4914"/>
    <w:multiLevelType w:val="multilevel"/>
    <w:tmpl w:val="A36E5234"/>
    <w:lvl w:ilvl="0">
      <w:start w:val="1"/>
      <w:numFmt w:val="decimal"/>
      <w:lvlText w:val="%1."/>
      <w:lvlJc w:val="left"/>
      <w:pPr>
        <w:ind w:left="322" w:hanging="221"/>
      </w:pPr>
      <w:rPr>
        <w:rFonts w:ascii="Calibri" w:eastAsia="Calibri" w:hAnsi="Calibri" w:hint="default"/>
        <w:b/>
        <w:bCs/>
        <w:w w:val="100"/>
        <w:sz w:val="22"/>
        <w:szCs w:val="22"/>
      </w:rPr>
    </w:lvl>
    <w:lvl w:ilvl="1">
      <w:start w:val="1"/>
      <w:numFmt w:val="decimal"/>
      <w:lvlText w:val="%1.%2."/>
      <w:lvlJc w:val="left"/>
      <w:pPr>
        <w:ind w:left="8489" w:hanging="408"/>
      </w:pPr>
      <w:rPr>
        <w:rFonts w:ascii="Calibri" w:eastAsia="Calibri" w:hAnsi="Calibri" w:hint="default"/>
        <w:b w:val="0"/>
        <w:bCs/>
        <w:w w:val="100"/>
        <w:sz w:val="22"/>
        <w:szCs w:val="22"/>
      </w:rPr>
    </w:lvl>
    <w:lvl w:ilvl="2">
      <w:start w:val="1"/>
      <w:numFmt w:val="lowerLetter"/>
      <w:lvlText w:val="%3)"/>
      <w:lvlJc w:val="left"/>
      <w:pPr>
        <w:ind w:left="822" w:hanging="360"/>
      </w:pPr>
      <w:rPr>
        <w:rFonts w:ascii="Calibri" w:eastAsia="Calibri" w:hAnsi="Calibri" w:hint="default"/>
        <w:spacing w:val="-1"/>
        <w:w w:val="100"/>
        <w:sz w:val="22"/>
        <w:szCs w:val="22"/>
      </w:rPr>
    </w:lvl>
    <w:lvl w:ilvl="3">
      <w:start w:val="1"/>
      <w:numFmt w:val="bullet"/>
      <w:lvlText w:val="•"/>
      <w:lvlJc w:val="left"/>
      <w:pPr>
        <w:ind w:left="1913" w:hanging="360"/>
      </w:pPr>
      <w:rPr>
        <w:rFonts w:hint="default"/>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84">
    <w:nsid w:val="60C365B8"/>
    <w:multiLevelType w:val="multilevel"/>
    <w:tmpl w:val="08B0AF4C"/>
    <w:lvl w:ilvl="0">
      <w:start w:val="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color w:val="auto"/>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13B649A"/>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6">
    <w:nsid w:val="62CB4B74"/>
    <w:multiLevelType w:val="hybridMultilevel"/>
    <w:tmpl w:val="12280E0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7">
    <w:nsid w:val="630A5214"/>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8">
    <w:nsid w:val="64DC117D"/>
    <w:multiLevelType w:val="hybridMultilevel"/>
    <w:tmpl w:val="32B822FC"/>
    <w:lvl w:ilvl="0" w:tplc="68EC9DB2">
      <w:start w:val="1"/>
      <w:numFmt w:val="lowerLetter"/>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89">
    <w:nsid w:val="65BA69A1"/>
    <w:multiLevelType w:val="hybridMultilevel"/>
    <w:tmpl w:val="4A700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66CD0EB3"/>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1">
    <w:nsid w:val="6F111BDC"/>
    <w:multiLevelType w:val="multilevel"/>
    <w:tmpl w:val="DB42F5C6"/>
    <w:lvl w:ilvl="0">
      <w:start w:val="1"/>
      <w:numFmt w:val="decimal"/>
      <w:lvlText w:val="%1."/>
      <w:lvlJc w:val="left"/>
      <w:pPr>
        <w:ind w:left="322" w:hanging="221"/>
      </w:pPr>
      <w:rPr>
        <w:rFonts w:ascii="Calibri" w:eastAsia="Calibri" w:hAnsi="Calibri" w:hint="default"/>
        <w:b/>
        <w:bCs/>
        <w:w w:val="100"/>
        <w:sz w:val="22"/>
        <w:szCs w:val="22"/>
      </w:rPr>
    </w:lvl>
    <w:lvl w:ilvl="1">
      <w:start w:val="1"/>
      <w:numFmt w:val="decimal"/>
      <w:lvlText w:val="%1.%2."/>
      <w:lvlJc w:val="left"/>
      <w:pPr>
        <w:ind w:left="102" w:hanging="408"/>
      </w:pPr>
      <w:rPr>
        <w:rFonts w:ascii="Calibri" w:eastAsia="Calibri" w:hAnsi="Calibri" w:hint="default"/>
        <w:b w:val="0"/>
        <w:bCs/>
        <w:w w:val="100"/>
        <w:sz w:val="22"/>
        <w:szCs w:val="22"/>
      </w:rPr>
    </w:lvl>
    <w:lvl w:ilvl="2">
      <w:start w:val="1"/>
      <w:numFmt w:val="lowerLetter"/>
      <w:lvlText w:val="%3)"/>
      <w:lvlJc w:val="left"/>
      <w:pPr>
        <w:ind w:left="822" w:hanging="360"/>
      </w:pPr>
      <w:rPr>
        <w:rFonts w:ascii="Calibri" w:eastAsia="Calibri" w:hAnsi="Calibri" w:hint="default"/>
        <w:spacing w:val="-1"/>
        <w:w w:val="100"/>
        <w:sz w:val="22"/>
        <w:szCs w:val="22"/>
      </w:rPr>
    </w:lvl>
    <w:lvl w:ilvl="3">
      <w:start w:val="1"/>
      <w:numFmt w:val="bullet"/>
      <w:lvlText w:val="•"/>
      <w:lvlJc w:val="left"/>
      <w:pPr>
        <w:ind w:left="1913" w:hanging="360"/>
      </w:pPr>
      <w:rPr>
        <w:rFonts w:hint="default"/>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92">
    <w:nsid w:val="6FAA2849"/>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3">
    <w:nsid w:val="6FB95462"/>
    <w:multiLevelType w:val="hybridMultilevel"/>
    <w:tmpl w:val="74181E90"/>
    <w:lvl w:ilvl="0" w:tplc="C09498F6">
      <w:start w:val="1"/>
      <w:numFmt w:val="lowerLetter"/>
      <w:lvlText w:val="%1)"/>
      <w:lvlJc w:val="left"/>
      <w:pPr>
        <w:ind w:left="2136" w:hanging="360"/>
      </w:pPr>
      <w:rPr>
        <w:b w:val="0"/>
      </w:rPr>
    </w:lvl>
    <w:lvl w:ilvl="1" w:tplc="04160019">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94">
    <w:nsid w:val="7385114C"/>
    <w:multiLevelType w:val="hybridMultilevel"/>
    <w:tmpl w:val="F3548262"/>
    <w:lvl w:ilvl="0" w:tplc="1112598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5">
    <w:nsid w:val="771949EE"/>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6">
    <w:nsid w:val="7A403FC4"/>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7">
    <w:nsid w:val="7AB70255"/>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8">
    <w:nsid w:val="7C3A21DA"/>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9">
    <w:nsid w:val="7D700E27"/>
    <w:multiLevelType w:val="hybridMultilevel"/>
    <w:tmpl w:val="06E02346"/>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46"/>
  </w:num>
  <w:num w:numId="2">
    <w:abstractNumId w:val="64"/>
  </w:num>
  <w:num w:numId="3">
    <w:abstractNumId w:val="85"/>
  </w:num>
  <w:num w:numId="4">
    <w:abstractNumId w:val="84"/>
  </w:num>
  <w:num w:numId="5">
    <w:abstractNumId w:val="66"/>
  </w:num>
  <w:num w:numId="6">
    <w:abstractNumId w:val="77"/>
  </w:num>
  <w:num w:numId="7">
    <w:abstractNumId w:val="75"/>
  </w:num>
  <w:num w:numId="8">
    <w:abstractNumId w:val="96"/>
  </w:num>
  <w:num w:numId="9">
    <w:abstractNumId w:val="95"/>
  </w:num>
  <w:num w:numId="10">
    <w:abstractNumId w:val="92"/>
  </w:num>
  <w:num w:numId="11">
    <w:abstractNumId w:val="99"/>
  </w:num>
  <w:num w:numId="12">
    <w:abstractNumId w:val="40"/>
  </w:num>
  <w:num w:numId="13">
    <w:abstractNumId w:val="31"/>
  </w:num>
  <w:num w:numId="14">
    <w:abstractNumId w:val="33"/>
  </w:num>
  <w:num w:numId="15">
    <w:abstractNumId w:val="90"/>
  </w:num>
  <w:num w:numId="16">
    <w:abstractNumId w:val="45"/>
  </w:num>
  <w:num w:numId="17">
    <w:abstractNumId w:val="71"/>
  </w:num>
  <w:num w:numId="18">
    <w:abstractNumId w:val="37"/>
  </w:num>
  <w:num w:numId="19">
    <w:abstractNumId w:val="76"/>
  </w:num>
  <w:num w:numId="20">
    <w:abstractNumId w:val="41"/>
  </w:num>
  <w:num w:numId="21">
    <w:abstractNumId w:val="97"/>
  </w:num>
  <w:num w:numId="22">
    <w:abstractNumId w:val="98"/>
  </w:num>
  <w:num w:numId="23">
    <w:abstractNumId w:val="60"/>
  </w:num>
  <w:num w:numId="24">
    <w:abstractNumId w:val="34"/>
  </w:num>
  <w:num w:numId="25">
    <w:abstractNumId w:val="87"/>
  </w:num>
  <w:num w:numId="26">
    <w:abstractNumId w:val="80"/>
  </w:num>
  <w:num w:numId="27">
    <w:abstractNumId w:val="59"/>
  </w:num>
  <w:num w:numId="28">
    <w:abstractNumId w:val="36"/>
  </w:num>
  <w:num w:numId="29">
    <w:abstractNumId w:val="72"/>
  </w:num>
  <w:num w:numId="30">
    <w:abstractNumId w:val="56"/>
  </w:num>
  <w:num w:numId="31">
    <w:abstractNumId w:val="73"/>
  </w:num>
  <w:num w:numId="32">
    <w:abstractNumId w:val="82"/>
  </w:num>
  <w:num w:numId="33">
    <w:abstractNumId w:val="65"/>
  </w:num>
  <w:num w:numId="34">
    <w:abstractNumId w:val="55"/>
  </w:num>
  <w:num w:numId="35">
    <w:abstractNumId w:val="53"/>
  </w:num>
  <w:num w:numId="36">
    <w:abstractNumId w:val="32"/>
  </w:num>
  <w:num w:numId="37">
    <w:abstractNumId w:val="68"/>
  </w:num>
  <w:num w:numId="38">
    <w:abstractNumId w:val="30"/>
  </w:num>
  <w:num w:numId="39">
    <w:abstractNumId w:val="61"/>
  </w:num>
  <w:num w:numId="40">
    <w:abstractNumId w:val="51"/>
  </w:num>
  <w:num w:numId="41">
    <w:abstractNumId w:val="62"/>
  </w:num>
  <w:num w:numId="42">
    <w:abstractNumId w:val="63"/>
  </w:num>
  <w:num w:numId="43">
    <w:abstractNumId w:val="48"/>
  </w:num>
  <w:num w:numId="44">
    <w:abstractNumId w:val="38"/>
  </w:num>
  <w:num w:numId="45">
    <w:abstractNumId w:val="93"/>
  </w:num>
  <w:num w:numId="46">
    <w:abstractNumId w:val="69"/>
  </w:num>
  <w:num w:numId="47">
    <w:abstractNumId w:val="78"/>
  </w:num>
  <w:num w:numId="48">
    <w:abstractNumId w:val="89"/>
  </w:num>
  <w:num w:numId="49">
    <w:abstractNumId w:val="50"/>
  </w:num>
  <w:num w:numId="50">
    <w:abstractNumId w:val="39"/>
  </w:num>
  <w:num w:numId="51">
    <w:abstractNumId w:val="47"/>
  </w:num>
  <w:num w:numId="52">
    <w:abstractNumId w:val="81"/>
  </w:num>
  <w:num w:numId="53">
    <w:abstractNumId w:val="29"/>
  </w:num>
  <w:num w:numId="54">
    <w:abstractNumId w:val="43"/>
  </w:num>
  <w:num w:numId="55">
    <w:abstractNumId w:val="74"/>
  </w:num>
  <w:num w:numId="56">
    <w:abstractNumId w:val="86"/>
  </w:num>
  <w:num w:numId="57">
    <w:abstractNumId w:val="91"/>
  </w:num>
  <w:num w:numId="58">
    <w:abstractNumId w:val="70"/>
  </w:num>
  <w:num w:numId="59">
    <w:abstractNumId w:val="83"/>
  </w:num>
  <w:num w:numId="60">
    <w:abstractNumId w:val="88"/>
  </w:num>
  <w:num w:numId="61">
    <w:abstractNumId w:val="42"/>
  </w:num>
  <w:num w:numId="62">
    <w:abstractNumId w:val="44"/>
  </w:num>
  <w:num w:numId="63">
    <w:abstractNumId w:val="54"/>
  </w:num>
  <w:num w:numId="64">
    <w:abstractNumId w:val="35"/>
  </w:num>
  <w:num w:numId="65">
    <w:abstractNumId w:val="94"/>
  </w:num>
  <w:num w:numId="66">
    <w:abstractNumId w:val="67"/>
  </w:num>
  <w:num w:numId="67">
    <w:abstractNumId w:val="52"/>
  </w:num>
  <w:num w:numId="68">
    <w:abstractNumId w:val="49"/>
  </w:num>
  <w:num w:numId="69">
    <w:abstractNumId w:val="79"/>
  </w:num>
  <w:num w:numId="70">
    <w:abstractNumId w:val="57"/>
  </w:num>
  <w:num w:numId="71">
    <w:abstractNumId w:val="58"/>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igo Albuquerque Camargo">
    <w15:presenceInfo w15:providerId="AD" w15:userId="S-1-5-21-2511994784-965037217-1437480154-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2C"/>
    <w:rsid w:val="00004B32"/>
    <w:rsid w:val="00005F13"/>
    <w:rsid w:val="000074AC"/>
    <w:rsid w:val="00010169"/>
    <w:rsid w:val="0001172E"/>
    <w:rsid w:val="0001189D"/>
    <w:rsid w:val="0001242E"/>
    <w:rsid w:val="00012478"/>
    <w:rsid w:val="000129C1"/>
    <w:rsid w:val="000150FE"/>
    <w:rsid w:val="00015889"/>
    <w:rsid w:val="000171D3"/>
    <w:rsid w:val="00017F54"/>
    <w:rsid w:val="000210D0"/>
    <w:rsid w:val="000259B2"/>
    <w:rsid w:val="00026927"/>
    <w:rsid w:val="00031EED"/>
    <w:rsid w:val="000337DB"/>
    <w:rsid w:val="00037A0B"/>
    <w:rsid w:val="000400F7"/>
    <w:rsid w:val="00041361"/>
    <w:rsid w:val="00041B4F"/>
    <w:rsid w:val="00041E49"/>
    <w:rsid w:val="00042C55"/>
    <w:rsid w:val="000467BE"/>
    <w:rsid w:val="00047171"/>
    <w:rsid w:val="00051FD1"/>
    <w:rsid w:val="00052448"/>
    <w:rsid w:val="000537C6"/>
    <w:rsid w:val="00053A12"/>
    <w:rsid w:val="00055D17"/>
    <w:rsid w:val="00056BB5"/>
    <w:rsid w:val="000574AA"/>
    <w:rsid w:val="00060D1C"/>
    <w:rsid w:val="00063037"/>
    <w:rsid w:val="00064340"/>
    <w:rsid w:val="00065604"/>
    <w:rsid w:val="000712FC"/>
    <w:rsid w:val="0007245D"/>
    <w:rsid w:val="0007474E"/>
    <w:rsid w:val="000755DA"/>
    <w:rsid w:val="00076C84"/>
    <w:rsid w:val="00077AB9"/>
    <w:rsid w:val="00080A3A"/>
    <w:rsid w:val="00080DB7"/>
    <w:rsid w:val="00080F7C"/>
    <w:rsid w:val="0008406F"/>
    <w:rsid w:val="00084938"/>
    <w:rsid w:val="000920CA"/>
    <w:rsid w:val="000929B2"/>
    <w:rsid w:val="00092D4E"/>
    <w:rsid w:val="00092F2E"/>
    <w:rsid w:val="00093116"/>
    <w:rsid w:val="00094CF5"/>
    <w:rsid w:val="00097807"/>
    <w:rsid w:val="000A0D92"/>
    <w:rsid w:val="000A146F"/>
    <w:rsid w:val="000A242A"/>
    <w:rsid w:val="000A49AE"/>
    <w:rsid w:val="000A4A19"/>
    <w:rsid w:val="000A5D74"/>
    <w:rsid w:val="000A7977"/>
    <w:rsid w:val="000B171C"/>
    <w:rsid w:val="000B455D"/>
    <w:rsid w:val="000B4623"/>
    <w:rsid w:val="000B5CD3"/>
    <w:rsid w:val="000B6516"/>
    <w:rsid w:val="000C3093"/>
    <w:rsid w:val="000C4391"/>
    <w:rsid w:val="000C4E4E"/>
    <w:rsid w:val="000C7214"/>
    <w:rsid w:val="000D3A2D"/>
    <w:rsid w:val="000E0B3B"/>
    <w:rsid w:val="000E267F"/>
    <w:rsid w:val="000E3D1A"/>
    <w:rsid w:val="000E3EC7"/>
    <w:rsid w:val="000E4637"/>
    <w:rsid w:val="000E491D"/>
    <w:rsid w:val="000F2F8D"/>
    <w:rsid w:val="000F38A6"/>
    <w:rsid w:val="000F4196"/>
    <w:rsid w:val="000F572B"/>
    <w:rsid w:val="000F629D"/>
    <w:rsid w:val="000F6581"/>
    <w:rsid w:val="000F6879"/>
    <w:rsid w:val="000F6A25"/>
    <w:rsid w:val="000F7C34"/>
    <w:rsid w:val="00101869"/>
    <w:rsid w:val="001021D4"/>
    <w:rsid w:val="00102A75"/>
    <w:rsid w:val="00106326"/>
    <w:rsid w:val="00106443"/>
    <w:rsid w:val="001138C1"/>
    <w:rsid w:val="001174B7"/>
    <w:rsid w:val="001201FA"/>
    <w:rsid w:val="00120457"/>
    <w:rsid w:val="00120A81"/>
    <w:rsid w:val="001212A6"/>
    <w:rsid w:val="00121A12"/>
    <w:rsid w:val="001231BE"/>
    <w:rsid w:val="00125574"/>
    <w:rsid w:val="00126475"/>
    <w:rsid w:val="00126DDF"/>
    <w:rsid w:val="001315D4"/>
    <w:rsid w:val="00131726"/>
    <w:rsid w:val="00131A35"/>
    <w:rsid w:val="00131A55"/>
    <w:rsid w:val="0013520A"/>
    <w:rsid w:val="001355E9"/>
    <w:rsid w:val="00140E02"/>
    <w:rsid w:val="00144509"/>
    <w:rsid w:val="00146B23"/>
    <w:rsid w:val="00147734"/>
    <w:rsid w:val="00153D9B"/>
    <w:rsid w:val="001556C9"/>
    <w:rsid w:val="00156B85"/>
    <w:rsid w:val="00160DB9"/>
    <w:rsid w:val="00174348"/>
    <w:rsid w:val="00180734"/>
    <w:rsid w:val="00181024"/>
    <w:rsid w:val="00183017"/>
    <w:rsid w:val="001834F9"/>
    <w:rsid w:val="00186175"/>
    <w:rsid w:val="0018670A"/>
    <w:rsid w:val="00186817"/>
    <w:rsid w:val="00186F3C"/>
    <w:rsid w:val="0018743F"/>
    <w:rsid w:val="001877D5"/>
    <w:rsid w:val="00191D91"/>
    <w:rsid w:val="00192E2B"/>
    <w:rsid w:val="00194B82"/>
    <w:rsid w:val="00195609"/>
    <w:rsid w:val="001A0A59"/>
    <w:rsid w:val="001A1235"/>
    <w:rsid w:val="001A158B"/>
    <w:rsid w:val="001A162C"/>
    <w:rsid w:val="001A18F5"/>
    <w:rsid w:val="001A310C"/>
    <w:rsid w:val="001A365E"/>
    <w:rsid w:val="001A4290"/>
    <w:rsid w:val="001A4FC2"/>
    <w:rsid w:val="001A5AE9"/>
    <w:rsid w:val="001A67D5"/>
    <w:rsid w:val="001A7E8B"/>
    <w:rsid w:val="001B12CA"/>
    <w:rsid w:val="001B2F9F"/>
    <w:rsid w:val="001B3718"/>
    <w:rsid w:val="001B6A79"/>
    <w:rsid w:val="001C043E"/>
    <w:rsid w:val="001C5235"/>
    <w:rsid w:val="001C6255"/>
    <w:rsid w:val="001C7091"/>
    <w:rsid w:val="001C77F8"/>
    <w:rsid w:val="001D61C7"/>
    <w:rsid w:val="001E4178"/>
    <w:rsid w:val="001E4F6E"/>
    <w:rsid w:val="001E4F76"/>
    <w:rsid w:val="001E7108"/>
    <w:rsid w:val="001E75BE"/>
    <w:rsid w:val="001F0970"/>
    <w:rsid w:val="001F1086"/>
    <w:rsid w:val="001F1FB5"/>
    <w:rsid w:val="001F2685"/>
    <w:rsid w:val="001F7801"/>
    <w:rsid w:val="001F7DA6"/>
    <w:rsid w:val="0020086E"/>
    <w:rsid w:val="00203611"/>
    <w:rsid w:val="00204851"/>
    <w:rsid w:val="00205AE0"/>
    <w:rsid w:val="00214BC0"/>
    <w:rsid w:val="00214E1F"/>
    <w:rsid w:val="002150CA"/>
    <w:rsid w:val="00215E0A"/>
    <w:rsid w:val="00221829"/>
    <w:rsid w:val="00221E4C"/>
    <w:rsid w:val="00223360"/>
    <w:rsid w:val="0022395E"/>
    <w:rsid w:val="00230BDB"/>
    <w:rsid w:val="00234C8C"/>
    <w:rsid w:val="00236EC9"/>
    <w:rsid w:val="00237295"/>
    <w:rsid w:val="002416A0"/>
    <w:rsid w:val="00246051"/>
    <w:rsid w:val="00252512"/>
    <w:rsid w:val="002529E3"/>
    <w:rsid w:val="00256233"/>
    <w:rsid w:val="00256592"/>
    <w:rsid w:val="002617CF"/>
    <w:rsid w:val="00264D40"/>
    <w:rsid w:val="00264F6B"/>
    <w:rsid w:val="002650D1"/>
    <w:rsid w:val="00266D68"/>
    <w:rsid w:val="00271CF4"/>
    <w:rsid w:val="00273DD2"/>
    <w:rsid w:val="002755C5"/>
    <w:rsid w:val="002755FE"/>
    <w:rsid w:val="002769FD"/>
    <w:rsid w:val="00276EF0"/>
    <w:rsid w:val="00277892"/>
    <w:rsid w:val="00281592"/>
    <w:rsid w:val="00281B83"/>
    <w:rsid w:val="00283264"/>
    <w:rsid w:val="002876E6"/>
    <w:rsid w:val="002928D8"/>
    <w:rsid w:val="002936A3"/>
    <w:rsid w:val="002A1B03"/>
    <w:rsid w:val="002A1B75"/>
    <w:rsid w:val="002A25AC"/>
    <w:rsid w:val="002A2CE4"/>
    <w:rsid w:val="002A651E"/>
    <w:rsid w:val="002A6861"/>
    <w:rsid w:val="002A725B"/>
    <w:rsid w:val="002B1D4A"/>
    <w:rsid w:val="002B2AC3"/>
    <w:rsid w:val="002B323D"/>
    <w:rsid w:val="002B4908"/>
    <w:rsid w:val="002B6B0D"/>
    <w:rsid w:val="002B6F04"/>
    <w:rsid w:val="002C15D0"/>
    <w:rsid w:val="002C256A"/>
    <w:rsid w:val="002C25B1"/>
    <w:rsid w:val="002C721E"/>
    <w:rsid w:val="002C73F6"/>
    <w:rsid w:val="002D0E46"/>
    <w:rsid w:val="002D11E5"/>
    <w:rsid w:val="002D226F"/>
    <w:rsid w:val="002D3370"/>
    <w:rsid w:val="002D64BC"/>
    <w:rsid w:val="002E0258"/>
    <w:rsid w:val="002E07E2"/>
    <w:rsid w:val="002E12E0"/>
    <w:rsid w:val="002E35A6"/>
    <w:rsid w:val="002E56CB"/>
    <w:rsid w:val="002F0947"/>
    <w:rsid w:val="00300617"/>
    <w:rsid w:val="003020E0"/>
    <w:rsid w:val="003046D5"/>
    <w:rsid w:val="003048A4"/>
    <w:rsid w:val="0030627E"/>
    <w:rsid w:val="00310CB3"/>
    <w:rsid w:val="003119C1"/>
    <w:rsid w:val="0031260B"/>
    <w:rsid w:val="00312735"/>
    <w:rsid w:val="00312B70"/>
    <w:rsid w:val="003236E2"/>
    <w:rsid w:val="00324A58"/>
    <w:rsid w:val="003252AC"/>
    <w:rsid w:val="00326DC2"/>
    <w:rsid w:val="00326E85"/>
    <w:rsid w:val="00331045"/>
    <w:rsid w:val="00333757"/>
    <w:rsid w:val="00333BA5"/>
    <w:rsid w:val="00334DCE"/>
    <w:rsid w:val="0034277B"/>
    <w:rsid w:val="00342AB3"/>
    <w:rsid w:val="00343834"/>
    <w:rsid w:val="003454C6"/>
    <w:rsid w:val="00350B00"/>
    <w:rsid w:val="0035141E"/>
    <w:rsid w:val="00353CB9"/>
    <w:rsid w:val="00354573"/>
    <w:rsid w:val="00355E80"/>
    <w:rsid w:val="00356601"/>
    <w:rsid w:val="003576F9"/>
    <w:rsid w:val="00357866"/>
    <w:rsid w:val="003646AC"/>
    <w:rsid w:val="00365F7B"/>
    <w:rsid w:val="0037346A"/>
    <w:rsid w:val="00377CA3"/>
    <w:rsid w:val="003815A4"/>
    <w:rsid w:val="003819C3"/>
    <w:rsid w:val="00383C6D"/>
    <w:rsid w:val="00384A0A"/>
    <w:rsid w:val="00385AB9"/>
    <w:rsid w:val="0038781C"/>
    <w:rsid w:val="00390A40"/>
    <w:rsid w:val="0039173C"/>
    <w:rsid w:val="003925F5"/>
    <w:rsid w:val="003936EA"/>
    <w:rsid w:val="00394A56"/>
    <w:rsid w:val="003955C5"/>
    <w:rsid w:val="00397A6C"/>
    <w:rsid w:val="003A0348"/>
    <w:rsid w:val="003A0BD8"/>
    <w:rsid w:val="003A21B9"/>
    <w:rsid w:val="003A241A"/>
    <w:rsid w:val="003A71C9"/>
    <w:rsid w:val="003B01DE"/>
    <w:rsid w:val="003B43DB"/>
    <w:rsid w:val="003B48AD"/>
    <w:rsid w:val="003B6EE0"/>
    <w:rsid w:val="003C0ACF"/>
    <w:rsid w:val="003C2ABF"/>
    <w:rsid w:val="003C75A4"/>
    <w:rsid w:val="003C7BD5"/>
    <w:rsid w:val="003C7CDF"/>
    <w:rsid w:val="003D0FA9"/>
    <w:rsid w:val="003D2847"/>
    <w:rsid w:val="003D3215"/>
    <w:rsid w:val="003D3D3B"/>
    <w:rsid w:val="003D4590"/>
    <w:rsid w:val="003E0BD7"/>
    <w:rsid w:val="003E139C"/>
    <w:rsid w:val="003E1806"/>
    <w:rsid w:val="003E4B50"/>
    <w:rsid w:val="003E52A1"/>
    <w:rsid w:val="003E6599"/>
    <w:rsid w:val="003F14B9"/>
    <w:rsid w:val="003F161D"/>
    <w:rsid w:val="003F5954"/>
    <w:rsid w:val="00401216"/>
    <w:rsid w:val="004018EE"/>
    <w:rsid w:val="00410C8F"/>
    <w:rsid w:val="004123C2"/>
    <w:rsid w:val="004132D9"/>
    <w:rsid w:val="004133DF"/>
    <w:rsid w:val="004159B8"/>
    <w:rsid w:val="0042074B"/>
    <w:rsid w:val="00421286"/>
    <w:rsid w:val="00425DB7"/>
    <w:rsid w:val="00426117"/>
    <w:rsid w:val="004313F2"/>
    <w:rsid w:val="00432137"/>
    <w:rsid w:val="00432C56"/>
    <w:rsid w:val="00433BCB"/>
    <w:rsid w:val="00433F65"/>
    <w:rsid w:val="00435A32"/>
    <w:rsid w:val="00435EA9"/>
    <w:rsid w:val="0043661D"/>
    <w:rsid w:val="004366BF"/>
    <w:rsid w:val="00437967"/>
    <w:rsid w:val="00437C41"/>
    <w:rsid w:val="00443726"/>
    <w:rsid w:val="00444408"/>
    <w:rsid w:val="00445470"/>
    <w:rsid w:val="00446B36"/>
    <w:rsid w:val="00446D95"/>
    <w:rsid w:val="004477F5"/>
    <w:rsid w:val="004478A8"/>
    <w:rsid w:val="0045163C"/>
    <w:rsid w:val="00453DB7"/>
    <w:rsid w:val="00454066"/>
    <w:rsid w:val="0046095D"/>
    <w:rsid w:val="00461E82"/>
    <w:rsid w:val="00463552"/>
    <w:rsid w:val="00463747"/>
    <w:rsid w:val="00463CD1"/>
    <w:rsid w:val="004661F5"/>
    <w:rsid w:val="004664C7"/>
    <w:rsid w:val="004709E5"/>
    <w:rsid w:val="0047155E"/>
    <w:rsid w:val="004726AA"/>
    <w:rsid w:val="00472D5A"/>
    <w:rsid w:val="00473C2F"/>
    <w:rsid w:val="004744E5"/>
    <w:rsid w:val="004748CD"/>
    <w:rsid w:val="00475E67"/>
    <w:rsid w:val="004779D9"/>
    <w:rsid w:val="004820D3"/>
    <w:rsid w:val="00482139"/>
    <w:rsid w:val="00482529"/>
    <w:rsid w:val="004828E1"/>
    <w:rsid w:val="00483AA8"/>
    <w:rsid w:val="00486A0E"/>
    <w:rsid w:val="00490328"/>
    <w:rsid w:val="00493DDD"/>
    <w:rsid w:val="0049421C"/>
    <w:rsid w:val="00496776"/>
    <w:rsid w:val="004A17B7"/>
    <w:rsid w:val="004A39D6"/>
    <w:rsid w:val="004B1F42"/>
    <w:rsid w:val="004B2979"/>
    <w:rsid w:val="004B619F"/>
    <w:rsid w:val="004B6BE3"/>
    <w:rsid w:val="004B6FD0"/>
    <w:rsid w:val="004C210C"/>
    <w:rsid w:val="004C33DF"/>
    <w:rsid w:val="004C3D5A"/>
    <w:rsid w:val="004C4CBA"/>
    <w:rsid w:val="004C5FA1"/>
    <w:rsid w:val="004C69AD"/>
    <w:rsid w:val="004C7C33"/>
    <w:rsid w:val="004D2B0B"/>
    <w:rsid w:val="004D4C82"/>
    <w:rsid w:val="004D5B1C"/>
    <w:rsid w:val="004D5E5D"/>
    <w:rsid w:val="004E03E5"/>
    <w:rsid w:val="004E06DD"/>
    <w:rsid w:val="004E2CF0"/>
    <w:rsid w:val="004E618D"/>
    <w:rsid w:val="004E7CCC"/>
    <w:rsid w:val="004F12CA"/>
    <w:rsid w:val="004F1A15"/>
    <w:rsid w:val="004F2BCA"/>
    <w:rsid w:val="004F3F7C"/>
    <w:rsid w:val="004F461B"/>
    <w:rsid w:val="004F61F8"/>
    <w:rsid w:val="004F7317"/>
    <w:rsid w:val="004F7BBE"/>
    <w:rsid w:val="00500B1D"/>
    <w:rsid w:val="00500BBB"/>
    <w:rsid w:val="00504B8F"/>
    <w:rsid w:val="00504C3D"/>
    <w:rsid w:val="00505B18"/>
    <w:rsid w:val="005075AF"/>
    <w:rsid w:val="005106E5"/>
    <w:rsid w:val="0051079C"/>
    <w:rsid w:val="00512E50"/>
    <w:rsid w:val="005144BD"/>
    <w:rsid w:val="005153EF"/>
    <w:rsid w:val="0051707A"/>
    <w:rsid w:val="00517FC3"/>
    <w:rsid w:val="00520722"/>
    <w:rsid w:val="005234B4"/>
    <w:rsid w:val="00525167"/>
    <w:rsid w:val="0052519F"/>
    <w:rsid w:val="00525FF0"/>
    <w:rsid w:val="00531841"/>
    <w:rsid w:val="00531C62"/>
    <w:rsid w:val="005355C9"/>
    <w:rsid w:val="00535EA0"/>
    <w:rsid w:val="005409DB"/>
    <w:rsid w:val="005415D7"/>
    <w:rsid w:val="00541C75"/>
    <w:rsid w:val="00547493"/>
    <w:rsid w:val="005549D0"/>
    <w:rsid w:val="00556322"/>
    <w:rsid w:val="005565A3"/>
    <w:rsid w:val="005569AA"/>
    <w:rsid w:val="00557009"/>
    <w:rsid w:val="00561ED5"/>
    <w:rsid w:val="00562ABA"/>
    <w:rsid w:val="00562C89"/>
    <w:rsid w:val="00563BC9"/>
    <w:rsid w:val="00564113"/>
    <w:rsid w:val="0056692D"/>
    <w:rsid w:val="00570ADA"/>
    <w:rsid w:val="00573679"/>
    <w:rsid w:val="00575431"/>
    <w:rsid w:val="00582810"/>
    <w:rsid w:val="005849C2"/>
    <w:rsid w:val="005856C2"/>
    <w:rsid w:val="00586138"/>
    <w:rsid w:val="0058775B"/>
    <w:rsid w:val="0059147A"/>
    <w:rsid w:val="00592AA8"/>
    <w:rsid w:val="00593995"/>
    <w:rsid w:val="00596157"/>
    <w:rsid w:val="00596A2F"/>
    <w:rsid w:val="0059772B"/>
    <w:rsid w:val="00597D02"/>
    <w:rsid w:val="005A0F72"/>
    <w:rsid w:val="005A1DED"/>
    <w:rsid w:val="005A2F21"/>
    <w:rsid w:val="005A3C9D"/>
    <w:rsid w:val="005A5218"/>
    <w:rsid w:val="005A5FF7"/>
    <w:rsid w:val="005B0C70"/>
    <w:rsid w:val="005B3EF6"/>
    <w:rsid w:val="005B4021"/>
    <w:rsid w:val="005B41C8"/>
    <w:rsid w:val="005B4875"/>
    <w:rsid w:val="005B7BF9"/>
    <w:rsid w:val="005C1194"/>
    <w:rsid w:val="005C1A03"/>
    <w:rsid w:val="005C3E2C"/>
    <w:rsid w:val="005C4A82"/>
    <w:rsid w:val="005C4B5A"/>
    <w:rsid w:val="005C4BAA"/>
    <w:rsid w:val="005C5D47"/>
    <w:rsid w:val="005C66C1"/>
    <w:rsid w:val="005C7791"/>
    <w:rsid w:val="005C7F19"/>
    <w:rsid w:val="005D6AD2"/>
    <w:rsid w:val="005E15B4"/>
    <w:rsid w:val="005E224E"/>
    <w:rsid w:val="005E426C"/>
    <w:rsid w:val="005F0883"/>
    <w:rsid w:val="005F1032"/>
    <w:rsid w:val="005F2122"/>
    <w:rsid w:val="005F25BF"/>
    <w:rsid w:val="005F2EE4"/>
    <w:rsid w:val="005F47AB"/>
    <w:rsid w:val="005F7D38"/>
    <w:rsid w:val="00602F59"/>
    <w:rsid w:val="00604A08"/>
    <w:rsid w:val="0060631A"/>
    <w:rsid w:val="00607C58"/>
    <w:rsid w:val="00610217"/>
    <w:rsid w:val="006116EC"/>
    <w:rsid w:val="00612452"/>
    <w:rsid w:val="0061267F"/>
    <w:rsid w:val="0061332C"/>
    <w:rsid w:val="0061455D"/>
    <w:rsid w:val="006165AC"/>
    <w:rsid w:val="00617198"/>
    <w:rsid w:val="006178BB"/>
    <w:rsid w:val="0062201D"/>
    <w:rsid w:val="00623327"/>
    <w:rsid w:val="00624289"/>
    <w:rsid w:val="00627C73"/>
    <w:rsid w:val="00627D6E"/>
    <w:rsid w:val="006306D8"/>
    <w:rsid w:val="00632A51"/>
    <w:rsid w:val="00632B73"/>
    <w:rsid w:val="00632C7D"/>
    <w:rsid w:val="00640B52"/>
    <w:rsid w:val="0064330C"/>
    <w:rsid w:val="00644204"/>
    <w:rsid w:val="00647728"/>
    <w:rsid w:val="006508E5"/>
    <w:rsid w:val="00651EE3"/>
    <w:rsid w:val="00653E64"/>
    <w:rsid w:val="00654449"/>
    <w:rsid w:val="00654AF0"/>
    <w:rsid w:val="0065539C"/>
    <w:rsid w:val="00657E4C"/>
    <w:rsid w:val="00660E16"/>
    <w:rsid w:val="0066186D"/>
    <w:rsid w:val="006624DC"/>
    <w:rsid w:val="0066287E"/>
    <w:rsid w:val="00662E72"/>
    <w:rsid w:val="006725BE"/>
    <w:rsid w:val="00673BB9"/>
    <w:rsid w:val="00674197"/>
    <w:rsid w:val="0068088F"/>
    <w:rsid w:val="00683E37"/>
    <w:rsid w:val="006848F2"/>
    <w:rsid w:val="00691F4C"/>
    <w:rsid w:val="00693FE6"/>
    <w:rsid w:val="006A3318"/>
    <w:rsid w:val="006A36F2"/>
    <w:rsid w:val="006A50C9"/>
    <w:rsid w:val="006A5672"/>
    <w:rsid w:val="006A6D1C"/>
    <w:rsid w:val="006A6DAD"/>
    <w:rsid w:val="006A791F"/>
    <w:rsid w:val="006B0BFF"/>
    <w:rsid w:val="006B1ED7"/>
    <w:rsid w:val="006B29D3"/>
    <w:rsid w:val="006B5B2B"/>
    <w:rsid w:val="006B5D8D"/>
    <w:rsid w:val="006B68C9"/>
    <w:rsid w:val="006C1F72"/>
    <w:rsid w:val="006C28E0"/>
    <w:rsid w:val="006C3772"/>
    <w:rsid w:val="006C4946"/>
    <w:rsid w:val="006C5003"/>
    <w:rsid w:val="006C631B"/>
    <w:rsid w:val="006C6451"/>
    <w:rsid w:val="006C697E"/>
    <w:rsid w:val="006D0E30"/>
    <w:rsid w:val="006D2D09"/>
    <w:rsid w:val="006E03B4"/>
    <w:rsid w:val="006E0C6D"/>
    <w:rsid w:val="006E1240"/>
    <w:rsid w:val="006E153D"/>
    <w:rsid w:val="006E376A"/>
    <w:rsid w:val="006E4D6A"/>
    <w:rsid w:val="006E61F0"/>
    <w:rsid w:val="006E6C43"/>
    <w:rsid w:val="006F0DB4"/>
    <w:rsid w:val="006F3E2C"/>
    <w:rsid w:val="006F70C3"/>
    <w:rsid w:val="007004FA"/>
    <w:rsid w:val="0070236F"/>
    <w:rsid w:val="007034F6"/>
    <w:rsid w:val="00706851"/>
    <w:rsid w:val="0070731C"/>
    <w:rsid w:val="00707FD3"/>
    <w:rsid w:val="007178E7"/>
    <w:rsid w:val="00722E5A"/>
    <w:rsid w:val="0072399B"/>
    <w:rsid w:val="00724327"/>
    <w:rsid w:val="007262FE"/>
    <w:rsid w:val="007267F5"/>
    <w:rsid w:val="007279AF"/>
    <w:rsid w:val="00731C04"/>
    <w:rsid w:val="0073438D"/>
    <w:rsid w:val="007355A3"/>
    <w:rsid w:val="00735F06"/>
    <w:rsid w:val="00740A6D"/>
    <w:rsid w:val="00741B08"/>
    <w:rsid w:val="00741D43"/>
    <w:rsid w:val="00743CA2"/>
    <w:rsid w:val="00744760"/>
    <w:rsid w:val="007458BF"/>
    <w:rsid w:val="0074613D"/>
    <w:rsid w:val="0074644E"/>
    <w:rsid w:val="00747B7C"/>
    <w:rsid w:val="00747EC1"/>
    <w:rsid w:val="00750AB2"/>
    <w:rsid w:val="00751D05"/>
    <w:rsid w:val="00752229"/>
    <w:rsid w:val="00753414"/>
    <w:rsid w:val="0075437E"/>
    <w:rsid w:val="007552F9"/>
    <w:rsid w:val="00756C7F"/>
    <w:rsid w:val="00756F29"/>
    <w:rsid w:val="007574FE"/>
    <w:rsid w:val="007577E6"/>
    <w:rsid w:val="007578EF"/>
    <w:rsid w:val="00760573"/>
    <w:rsid w:val="00760F40"/>
    <w:rsid w:val="007626AA"/>
    <w:rsid w:val="0076272A"/>
    <w:rsid w:val="007630F8"/>
    <w:rsid w:val="0076497C"/>
    <w:rsid w:val="00765F4F"/>
    <w:rsid w:val="007668A0"/>
    <w:rsid w:val="00772252"/>
    <w:rsid w:val="00772517"/>
    <w:rsid w:val="007727DE"/>
    <w:rsid w:val="00772917"/>
    <w:rsid w:val="00772B82"/>
    <w:rsid w:val="00773192"/>
    <w:rsid w:val="0078137A"/>
    <w:rsid w:val="0078272B"/>
    <w:rsid w:val="007843A6"/>
    <w:rsid w:val="00790C27"/>
    <w:rsid w:val="0079137B"/>
    <w:rsid w:val="0079262A"/>
    <w:rsid w:val="00794117"/>
    <w:rsid w:val="007945C4"/>
    <w:rsid w:val="00794ED9"/>
    <w:rsid w:val="0079522F"/>
    <w:rsid w:val="007962B8"/>
    <w:rsid w:val="00796D89"/>
    <w:rsid w:val="007A0295"/>
    <w:rsid w:val="007A77E4"/>
    <w:rsid w:val="007B3D90"/>
    <w:rsid w:val="007B4B4D"/>
    <w:rsid w:val="007B52ED"/>
    <w:rsid w:val="007B76EC"/>
    <w:rsid w:val="007C13A4"/>
    <w:rsid w:val="007C2768"/>
    <w:rsid w:val="007C30A3"/>
    <w:rsid w:val="007C5B71"/>
    <w:rsid w:val="007C5C24"/>
    <w:rsid w:val="007C5C53"/>
    <w:rsid w:val="007C65D6"/>
    <w:rsid w:val="007C6AEE"/>
    <w:rsid w:val="007D2640"/>
    <w:rsid w:val="007D2E4A"/>
    <w:rsid w:val="007D317D"/>
    <w:rsid w:val="007D367B"/>
    <w:rsid w:val="007D4222"/>
    <w:rsid w:val="007D5FD8"/>
    <w:rsid w:val="007E16A6"/>
    <w:rsid w:val="007E1C09"/>
    <w:rsid w:val="007E208F"/>
    <w:rsid w:val="007E2C87"/>
    <w:rsid w:val="007E48C4"/>
    <w:rsid w:val="007E49B1"/>
    <w:rsid w:val="007E6CBA"/>
    <w:rsid w:val="007F044F"/>
    <w:rsid w:val="007F13DF"/>
    <w:rsid w:val="007F2A6D"/>
    <w:rsid w:val="007F4802"/>
    <w:rsid w:val="007F56B4"/>
    <w:rsid w:val="007F61D7"/>
    <w:rsid w:val="00804658"/>
    <w:rsid w:val="008048B1"/>
    <w:rsid w:val="008051E4"/>
    <w:rsid w:val="008106BE"/>
    <w:rsid w:val="00811A37"/>
    <w:rsid w:val="00811ED3"/>
    <w:rsid w:val="00814910"/>
    <w:rsid w:val="0081601B"/>
    <w:rsid w:val="0081671B"/>
    <w:rsid w:val="00825178"/>
    <w:rsid w:val="008305BF"/>
    <w:rsid w:val="00830BED"/>
    <w:rsid w:val="00832A45"/>
    <w:rsid w:val="00832BCC"/>
    <w:rsid w:val="0084071E"/>
    <w:rsid w:val="0084284F"/>
    <w:rsid w:val="00842F78"/>
    <w:rsid w:val="00842FCE"/>
    <w:rsid w:val="008453D8"/>
    <w:rsid w:val="00846637"/>
    <w:rsid w:val="00853B9E"/>
    <w:rsid w:val="00854523"/>
    <w:rsid w:val="008576F3"/>
    <w:rsid w:val="0086371C"/>
    <w:rsid w:val="008643D5"/>
    <w:rsid w:val="008658E3"/>
    <w:rsid w:val="00870097"/>
    <w:rsid w:val="00872405"/>
    <w:rsid w:val="00872E08"/>
    <w:rsid w:val="0087358E"/>
    <w:rsid w:val="0087511C"/>
    <w:rsid w:val="008751F2"/>
    <w:rsid w:val="00876413"/>
    <w:rsid w:val="0087711B"/>
    <w:rsid w:val="00877605"/>
    <w:rsid w:val="00877A8D"/>
    <w:rsid w:val="00881D89"/>
    <w:rsid w:val="008869D6"/>
    <w:rsid w:val="0089013E"/>
    <w:rsid w:val="008901B1"/>
    <w:rsid w:val="00894970"/>
    <w:rsid w:val="008A0D6D"/>
    <w:rsid w:val="008A11A0"/>
    <w:rsid w:val="008A273B"/>
    <w:rsid w:val="008A593B"/>
    <w:rsid w:val="008B0136"/>
    <w:rsid w:val="008B306A"/>
    <w:rsid w:val="008B3C12"/>
    <w:rsid w:val="008C05C9"/>
    <w:rsid w:val="008C09E1"/>
    <w:rsid w:val="008C15BF"/>
    <w:rsid w:val="008C3FEB"/>
    <w:rsid w:val="008C471F"/>
    <w:rsid w:val="008C5AC8"/>
    <w:rsid w:val="008C74F8"/>
    <w:rsid w:val="008D0686"/>
    <w:rsid w:val="008D0A0E"/>
    <w:rsid w:val="008D2183"/>
    <w:rsid w:val="008D2210"/>
    <w:rsid w:val="008D5592"/>
    <w:rsid w:val="008D5DF2"/>
    <w:rsid w:val="008E02D5"/>
    <w:rsid w:val="008E17B3"/>
    <w:rsid w:val="008E2CF9"/>
    <w:rsid w:val="008E3046"/>
    <w:rsid w:val="008E3575"/>
    <w:rsid w:val="008E4B64"/>
    <w:rsid w:val="008E5637"/>
    <w:rsid w:val="008E5CAF"/>
    <w:rsid w:val="008E6D6B"/>
    <w:rsid w:val="008F1B6F"/>
    <w:rsid w:val="008F3A45"/>
    <w:rsid w:val="008F5076"/>
    <w:rsid w:val="00903A2F"/>
    <w:rsid w:val="00906EE5"/>
    <w:rsid w:val="00907513"/>
    <w:rsid w:val="009122AD"/>
    <w:rsid w:val="009132F1"/>
    <w:rsid w:val="009135D7"/>
    <w:rsid w:val="009157F9"/>
    <w:rsid w:val="00916D31"/>
    <w:rsid w:val="00921A13"/>
    <w:rsid w:val="00921A92"/>
    <w:rsid w:val="00921F49"/>
    <w:rsid w:val="00924210"/>
    <w:rsid w:val="00924A7B"/>
    <w:rsid w:val="00926A80"/>
    <w:rsid w:val="009278B7"/>
    <w:rsid w:val="0093115E"/>
    <w:rsid w:val="009328F9"/>
    <w:rsid w:val="00932F48"/>
    <w:rsid w:val="0093447F"/>
    <w:rsid w:val="0093695C"/>
    <w:rsid w:val="00936B80"/>
    <w:rsid w:val="00937492"/>
    <w:rsid w:val="00942127"/>
    <w:rsid w:val="009427D5"/>
    <w:rsid w:val="009430E0"/>
    <w:rsid w:val="009450E0"/>
    <w:rsid w:val="0094699E"/>
    <w:rsid w:val="00950204"/>
    <w:rsid w:val="009504EE"/>
    <w:rsid w:val="009524D2"/>
    <w:rsid w:val="00954E19"/>
    <w:rsid w:val="00955BD5"/>
    <w:rsid w:val="009568A3"/>
    <w:rsid w:val="00960A32"/>
    <w:rsid w:val="00961955"/>
    <w:rsid w:val="0096253C"/>
    <w:rsid w:val="00966516"/>
    <w:rsid w:val="00967F5D"/>
    <w:rsid w:val="00970A09"/>
    <w:rsid w:val="009727E1"/>
    <w:rsid w:val="0097441B"/>
    <w:rsid w:val="00976A7A"/>
    <w:rsid w:val="00977E95"/>
    <w:rsid w:val="00980374"/>
    <w:rsid w:val="00980394"/>
    <w:rsid w:val="009803EF"/>
    <w:rsid w:val="00980D77"/>
    <w:rsid w:val="00980F08"/>
    <w:rsid w:val="009815DF"/>
    <w:rsid w:val="00984A9C"/>
    <w:rsid w:val="00986067"/>
    <w:rsid w:val="0098702A"/>
    <w:rsid w:val="00991499"/>
    <w:rsid w:val="00993A8C"/>
    <w:rsid w:val="00994451"/>
    <w:rsid w:val="00996E90"/>
    <w:rsid w:val="00996FEE"/>
    <w:rsid w:val="009A14F5"/>
    <w:rsid w:val="009A1BFC"/>
    <w:rsid w:val="009A2541"/>
    <w:rsid w:val="009A2AA1"/>
    <w:rsid w:val="009B0531"/>
    <w:rsid w:val="009B3295"/>
    <w:rsid w:val="009B532F"/>
    <w:rsid w:val="009B5714"/>
    <w:rsid w:val="009B6EB1"/>
    <w:rsid w:val="009B731D"/>
    <w:rsid w:val="009C1D07"/>
    <w:rsid w:val="009C2CAD"/>
    <w:rsid w:val="009C323B"/>
    <w:rsid w:val="009C36C8"/>
    <w:rsid w:val="009C39EB"/>
    <w:rsid w:val="009C3DFF"/>
    <w:rsid w:val="009D4365"/>
    <w:rsid w:val="009D5190"/>
    <w:rsid w:val="009D7694"/>
    <w:rsid w:val="009E02A7"/>
    <w:rsid w:val="009E430C"/>
    <w:rsid w:val="009E4829"/>
    <w:rsid w:val="009E5094"/>
    <w:rsid w:val="009E6CBC"/>
    <w:rsid w:val="009E6EA4"/>
    <w:rsid w:val="009F4191"/>
    <w:rsid w:val="009F4E38"/>
    <w:rsid w:val="009F547B"/>
    <w:rsid w:val="009F7E52"/>
    <w:rsid w:val="00A06B9F"/>
    <w:rsid w:val="00A070C2"/>
    <w:rsid w:val="00A073FC"/>
    <w:rsid w:val="00A11B30"/>
    <w:rsid w:val="00A128CE"/>
    <w:rsid w:val="00A146EF"/>
    <w:rsid w:val="00A14BE9"/>
    <w:rsid w:val="00A226BC"/>
    <w:rsid w:val="00A23EEF"/>
    <w:rsid w:val="00A23EF1"/>
    <w:rsid w:val="00A25617"/>
    <w:rsid w:val="00A2609D"/>
    <w:rsid w:val="00A30BB2"/>
    <w:rsid w:val="00A311B2"/>
    <w:rsid w:val="00A31E38"/>
    <w:rsid w:val="00A32D9F"/>
    <w:rsid w:val="00A34340"/>
    <w:rsid w:val="00A37D05"/>
    <w:rsid w:val="00A405AA"/>
    <w:rsid w:val="00A51649"/>
    <w:rsid w:val="00A51CFF"/>
    <w:rsid w:val="00A538B4"/>
    <w:rsid w:val="00A54902"/>
    <w:rsid w:val="00A54A3A"/>
    <w:rsid w:val="00A55D1E"/>
    <w:rsid w:val="00A5712D"/>
    <w:rsid w:val="00A5723D"/>
    <w:rsid w:val="00A60C0A"/>
    <w:rsid w:val="00A639B9"/>
    <w:rsid w:val="00A64F5E"/>
    <w:rsid w:val="00A66871"/>
    <w:rsid w:val="00A67458"/>
    <w:rsid w:val="00A71CCF"/>
    <w:rsid w:val="00A739A6"/>
    <w:rsid w:val="00A77622"/>
    <w:rsid w:val="00A82774"/>
    <w:rsid w:val="00A83A1C"/>
    <w:rsid w:val="00A83A34"/>
    <w:rsid w:val="00A851D2"/>
    <w:rsid w:val="00A857E8"/>
    <w:rsid w:val="00A87537"/>
    <w:rsid w:val="00A87C1E"/>
    <w:rsid w:val="00A91E9D"/>
    <w:rsid w:val="00A93786"/>
    <w:rsid w:val="00A963C9"/>
    <w:rsid w:val="00A967BF"/>
    <w:rsid w:val="00A96833"/>
    <w:rsid w:val="00A97675"/>
    <w:rsid w:val="00A97AC4"/>
    <w:rsid w:val="00AA2B98"/>
    <w:rsid w:val="00AA374B"/>
    <w:rsid w:val="00AA3A3C"/>
    <w:rsid w:val="00AA3DA2"/>
    <w:rsid w:val="00AA4745"/>
    <w:rsid w:val="00AA482E"/>
    <w:rsid w:val="00AA4AF4"/>
    <w:rsid w:val="00AA6044"/>
    <w:rsid w:val="00AA63BF"/>
    <w:rsid w:val="00AA70E7"/>
    <w:rsid w:val="00AA77C3"/>
    <w:rsid w:val="00AB1228"/>
    <w:rsid w:val="00AB5E61"/>
    <w:rsid w:val="00AB6976"/>
    <w:rsid w:val="00AB7435"/>
    <w:rsid w:val="00AB79E8"/>
    <w:rsid w:val="00AC1E82"/>
    <w:rsid w:val="00AC52CB"/>
    <w:rsid w:val="00AC58E7"/>
    <w:rsid w:val="00AC5B75"/>
    <w:rsid w:val="00AC5D18"/>
    <w:rsid w:val="00AC76C8"/>
    <w:rsid w:val="00AC7874"/>
    <w:rsid w:val="00AD2194"/>
    <w:rsid w:val="00AD4180"/>
    <w:rsid w:val="00AD5816"/>
    <w:rsid w:val="00AD7908"/>
    <w:rsid w:val="00AE1210"/>
    <w:rsid w:val="00AE1DE5"/>
    <w:rsid w:val="00AE5375"/>
    <w:rsid w:val="00AE659F"/>
    <w:rsid w:val="00AF3D33"/>
    <w:rsid w:val="00AF4606"/>
    <w:rsid w:val="00AF7645"/>
    <w:rsid w:val="00B00727"/>
    <w:rsid w:val="00B03E81"/>
    <w:rsid w:val="00B048A5"/>
    <w:rsid w:val="00B05C8F"/>
    <w:rsid w:val="00B06086"/>
    <w:rsid w:val="00B06CAD"/>
    <w:rsid w:val="00B101B2"/>
    <w:rsid w:val="00B111D9"/>
    <w:rsid w:val="00B1122B"/>
    <w:rsid w:val="00B11D9E"/>
    <w:rsid w:val="00B14DD8"/>
    <w:rsid w:val="00B160F7"/>
    <w:rsid w:val="00B2109B"/>
    <w:rsid w:val="00B2423A"/>
    <w:rsid w:val="00B24B68"/>
    <w:rsid w:val="00B25280"/>
    <w:rsid w:val="00B31B26"/>
    <w:rsid w:val="00B32155"/>
    <w:rsid w:val="00B333D3"/>
    <w:rsid w:val="00B335DC"/>
    <w:rsid w:val="00B35749"/>
    <w:rsid w:val="00B35D4A"/>
    <w:rsid w:val="00B35F44"/>
    <w:rsid w:val="00B36090"/>
    <w:rsid w:val="00B37BC6"/>
    <w:rsid w:val="00B43D63"/>
    <w:rsid w:val="00B469E1"/>
    <w:rsid w:val="00B51266"/>
    <w:rsid w:val="00B5339C"/>
    <w:rsid w:val="00B56169"/>
    <w:rsid w:val="00B5661E"/>
    <w:rsid w:val="00B57BD4"/>
    <w:rsid w:val="00B64044"/>
    <w:rsid w:val="00B70883"/>
    <w:rsid w:val="00B71FA6"/>
    <w:rsid w:val="00B72D1F"/>
    <w:rsid w:val="00B7439D"/>
    <w:rsid w:val="00B75413"/>
    <w:rsid w:val="00B81C94"/>
    <w:rsid w:val="00B822A9"/>
    <w:rsid w:val="00B82E4E"/>
    <w:rsid w:val="00B84310"/>
    <w:rsid w:val="00B84D5A"/>
    <w:rsid w:val="00B91858"/>
    <w:rsid w:val="00B930AB"/>
    <w:rsid w:val="00B938E7"/>
    <w:rsid w:val="00B9490C"/>
    <w:rsid w:val="00B950E9"/>
    <w:rsid w:val="00B96260"/>
    <w:rsid w:val="00B96E49"/>
    <w:rsid w:val="00BA063F"/>
    <w:rsid w:val="00BA1950"/>
    <w:rsid w:val="00BA4E84"/>
    <w:rsid w:val="00BB0E36"/>
    <w:rsid w:val="00BB25F0"/>
    <w:rsid w:val="00BB2E04"/>
    <w:rsid w:val="00BB355F"/>
    <w:rsid w:val="00BB38A2"/>
    <w:rsid w:val="00BB5CCD"/>
    <w:rsid w:val="00BC030B"/>
    <w:rsid w:val="00BC0A06"/>
    <w:rsid w:val="00BC0B17"/>
    <w:rsid w:val="00BC20B5"/>
    <w:rsid w:val="00BC3379"/>
    <w:rsid w:val="00BC3738"/>
    <w:rsid w:val="00BC56EF"/>
    <w:rsid w:val="00BD2A10"/>
    <w:rsid w:val="00BD3ED2"/>
    <w:rsid w:val="00BD40DF"/>
    <w:rsid w:val="00BD66A6"/>
    <w:rsid w:val="00BD6C89"/>
    <w:rsid w:val="00BE1903"/>
    <w:rsid w:val="00BE2A2C"/>
    <w:rsid w:val="00BE5854"/>
    <w:rsid w:val="00BE6770"/>
    <w:rsid w:val="00BE7491"/>
    <w:rsid w:val="00BE76F2"/>
    <w:rsid w:val="00BF0654"/>
    <w:rsid w:val="00BF1273"/>
    <w:rsid w:val="00BF5F38"/>
    <w:rsid w:val="00BF694C"/>
    <w:rsid w:val="00C01B72"/>
    <w:rsid w:val="00C021B1"/>
    <w:rsid w:val="00C02399"/>
    <w:rsid w:val="00C034CE"/>
    <w:rsid w:val="00C038C4"/>
    <w:rsid w:val="00C04117"/>
    <w:rsid w:val="00C05267"/>
    <w:rsid w:val="00C052A7"/>
    <w:rsid w:val="00C15D50"/>
    <w:rsid w:val="00C20910"/>
    <w:rsid w:val="00C2243F"/>
    <w:rsid w:val="00C3237A"/>
    <w:rsid w:val="00C35B47"/>
    <w:rsid w:val="00C44DC4"/>
    <w:rsid w:val="00C45557"/>
    <w:rsid w:val="00C45755"/>
    <w:rsid w:val="00C46315"/>
    <w:rsid w:val="00C51248"/>
    <w:rsid w:val="00C51268"/>
    <w:rsid w:val="00C532DF"/>
    <w:rsid w:val="00C54ADA"/>
    <w:rsid w:val="00C5584F"/>
    <w:rsid w:val="00C60037"/>
    <w:rsid w:val="00C604D9"/>
    <w:rsid w:val="00C62253"/>
    <w:rsid w:val="00C62649"/>
    <w:rsid w:val="00C63482"/>
    <w:rsid w:val="00C63CC7"/>
    <w:rsid w:val="00C63DA9"/>
    <w:rsid w:val="00C64F70"/>
    <w:rsid w:val="00C67317"/>
    <w:rsid w:val="00C67AE3"/>
    <w:rsid w:val="00C70662"/>
    <w:rsid w:val="00C72F1D"/>
    <w:rsid w:val="00C7323C"/>
    <w:rsid w:val="00C75094"/>
    <w:rsid w:val="00C752C9"/>
    <w:rsid w:val="00C8028A"/>
    <w:rsid w:val="00C85CED"/>
    <w:rsid w:val="00C865C5"/>
    <w:rsid w:val="00C86A05"/>
    <w:rsid w:val="00C87915"/>
    <w:rsid w:val="00C87F2A"/>
    <w:rsid w:val="00C87F52"/>
    <w:rsid w:val="00C91305"/>
    <w:rsid w:val="00C93229"/>
    <w:rsid w:val="00C94BAC"/>
    <w:rsid w:val="00C951C8"/>
    <w:rsid w:val="00C96BCD"/>
    <w:rsid w:val="00CA3F72"/>
    <w:rsid w:val="00CA6D56"/>
    <w:rsid w:val="00CB0356"/>
    <w:rsid w:val="00CB1A91"/>
    <w:rsid w:val="00CB34C3"/>
    <w:rsid w:val="00CB491E"/>
    <w:rsid w:val="00CB4CD6"/>
    <w:rsid w:val="00CC1023"/>
    <w:rsid w:val="00CC16E8"/>
    <w:rsid w:val="00CC2188"/>
    <w:rsid w:val="00CC32D8"/>
    <w:rsid w:val="00CC4BEC"/>
    <w:rsid w:val="00CC6A54"/>
    <w:rsid w:val="00CC6B21"/>
    <w:rsid w:val="00CD16C7"/>
    <w:rsid w:val="00CD4D47"/>
    <w:rsid w:val="00CD6641"/>
    <w:rsid w:val="00CD76C6"/>
    <w:rsid w:val="00CE0EB8"/>
    <w:rsid w:val="00CE11D0"/>
    <w:rsid w:val="00CE2757"/>
    <w:rsid w:val="00CE454A"/>
    <w:rsid w:val="00CE649F"/>
    <w:rsid w:val="00CE7E70"/>
    <w:rsid w:val="00CF044D"/>
    <w:rsid w:val="00CF0611"/>
    <w:rsid w:val="00CF11B2"/>
    <w:rsid w:val="00CF402F"/>
    <w:rsid w:val="00CF5841"/>
    <w:rsid w:val="00CF6AA2"/>
    <w:rsid w:val="00D009EB"/>
    <w:rsid w:val="00D00AA4"/>
    <w:rsid w:val="00D0196C"/>
    <w:rsid w:val="00D059BD"/>
    <w:rsid w:val="00D0688B"/>
    <w:rsid w:val="00D10781"/>
    <w:rsid w:val="00D10DD2"/>
    <w:rsid w:val="00D11604"/>
    <w:rsid w:val="00D16071"/>
    <w:rsid w:val="00D22D01"/>
    <w:rsid w:val="00D25F54"/>
    <w:rsid w:val="00D2769C"/>
    <w:rsid w:val="00D3334E"/>
    <w:rsid w:val="00D340DA"/>
    <w:rsid w:val="00D35EB6"/>
    <w:rsid w:val="00D36141"/>
    <w:rsid w:val="00D36584"/>
    <w:rsid w:val="00D438F5"/>
    <w:rsid w:val="00D43A3B"/>
    <w:rsid w:val="00D50A36"/>
    <w:rsid w:val="00D516DA"/>
    <w:rsid w:val="00D517F8"/>
    <w:rsid w:val="00D51BE7"/>
    <w:rsid w:val="00D5388D"/>
    <w:rsid w:val="00D53CD6"/>
    <w:rsid w:val="00D54113"/>
    <w:rsid w:val="00D5414D"/>
    <w:rsid w:val="00D5559C"/>
    <w:rsid w:val="00D56F0E"/>
    <w:rsid w:val="00D629B6"/>
    <w:rsid w:val="00D6312D"/>
    <w:rsid w:val="00D6363F"/>
    <w:rsid w:val="00D67485"/>
    <w:rsid w:val="00D72EF8"/>
    <w:rsid w:val="00D73ABE"/>
    <w:rsid w:val="00D75769"/>
    <w:rsid w:val="00D76C72"/>
    <w:rsid w:val="00D776DE"/>
    <w:rsid w:val="00D83E2B"/>
    <w:rsid w:val="00D847B6"/>
    <w:rsid w:val="00D85692"/>
    <w:rsid w:val="00D87F87"/>
    <w:rsid w:val="00D91605"/>
    <w:rsid w:val="00D94419"/>
    <w:rsid w:val="00DA0580"/>
    <w:rsid w:val="00DA16F9"/>
    <w:rsid w:val="00DA2817"/>
    <w:rsid w:val="00DA6FE5"/>
    <w:rsid w:val="00DB7661"/>
    <w:rsid w:val="00DC0AD4"/>
    <w:rsid w:val="00DC6D15"/>
    <w:rsid w:val="00DD215E"/>
    <w:rsid w:val="00DD2785"/>
    <w:rsid w:val="00DD41C9"/>
    <w:rsid w:val="00DD47BD"/>
    <w:rsid w:val="00DD54F7"/>
    <w:rsid w:val="00DD7035"/>
    <w:rsid w:val="00DD7B94"/>
    <w:rsid w:val="00DE11E1"/>
    <w:rsid w:val="00DE1D2C"/>
    <w:rsid w:val="00DE278B"/>
    <w:rsid w:val="00DE619C"/>
    <w:rsid w:val="00DF3E76"/>
    <w:rsid w:val="00DF6068"/>
    <w:rsid w:val="00DF676B"/>
    <w:rsid w:val="00DF764C"/>
    <w:rsid w:val="00DF796B"/>
    <w:rsid w:val="00E015F5"/>
    <w:rsid w:val="00E01711"/>
    <w:rsid w:val="00E03323"/>
    <w:rsid w:val="00E048A4"/>
    <w:rsid w:val="00E05B21"/>
    <w:rsid w:val="00E11342"/>
    <w:rsid w:val="00E128CC"/>
    <w:rsid w:val="00E15637"/>
    <w:rsid w:val="00E208F1"/>
    <w:rsid w:val="00E23D2C"/>
    <w:rsid w:val="00E240A3"/>
    <w:rsid w:val="00E24782"/>
    <w:rsid w:val="00E26659"/>
    <w:rsid w:val="00E32E6C"/>
    <w:rsid w:val="00E340AB"/>
    <w:rsid w:val="00E37BC5"/>
    <w:rsid w:val="00E4082D"/>
    <w:rsid w:val="00E416EB"/>
    <w:rsid w:val="00E432C1"/>
    <w:rsid w:val="00E43679"/>
    <w:rsid w:val="00E43B30"/>
    <w:rsid w:val="00E452A9"/>
    <w:rsid w:val="00E470E6"/>
    <w:rsid w:val="00E47CBF"/>
    <w:rsid w:val="00E50302"/>
    <w:rsid w:val="00E513E3"/>
    <w:rsid w:val="00E5175C"/>
    <w:rsid w:val="00E52304"/>
    <w:rsid w:val="00E5314B"/>
    <w:rsid w:val="00E55371"/>
    <w:rsid w:val="00E63FC9"/>
    <w:rsid w:val="00E6693B"/>
    <w:rsid w:val="00E71617"/>
    <w:rsid w:val="00E7231C"/>
    <w:rsid w:val="00E72571"/>
    <w:rsid w:val="00E73582"/>
    <w:rsid w:val="00E74037"/>
    <w:rsid w:val="00E74C45"/>
    <w:rsid w:val="00E74CFF"/>
    <w:rsid w:val="00E74F78"/>
    <w:rsid w:val="00E75274"/>
    <w:rsid w:val="00E7582E"/>
    <w:rsid w:val="00E83556"/>
    <w:rsid w:val="00E852BF"/>
    <w:rsid w:val="00E85D0E"/>
    <w:rsid w:val="00E86D5C"/>
    <w:rsid w:val="00E909F1"/>
    <w:rsid w:val="00E90EE9"/>
    <w:rsid w:val="00E91268"/>
    <w:rsid w:val="00E92B20"/>
    <w:rsid w:val="00E93D55"/>
    <w:rsid w:val="00E93D99"/>
    <w:rsid w:val="00E94805"/>
    <w:rsid w:val="00E95B86"/>
    <w:rsid w:val="00E96889"/>
    <w:rsid w:val="00EA065A"/>
    <w:rsid w:val="00EA0954"/>
    <w:rsid w:val="00EA0FC0"/>
    <w:rsid w:val="00EA1291"/>
    <w:rsid w:val="00EB123A"/>
    <w:rsid w:val="00EB163F"/>
    <w:rsid w:val="00EB3052"/>
    <w:rsid w:val="00EB4CB1"/>
    <w:rsid w:val="00EB52C0"/>
    <w:rsid w:val="00EB5886"/>
    <w:rsid w:val="00EB6EFF"/>
    <w:rsid w:val="00EC1B70"/>
    <w:rsid w:val="00EC749E"/>
    <w:rsid w:val="00EC76F7"/>
    <w:rsid w:val="00EC7834"/>
    <w:rsid w:val="00ED124C"/>
    <w:rsid w:val="00ED1B47"/>
    <w:rsid w:val="00ED1F50"/>
    <w:rsid w:val="00ED273E"/>
    <w:rsid w:val="00ED359D"/>
    <w:rsid w:val="00ED5DC2"/>
    <w:rsid w:val="00ED6E38"/>
    <w:rsid w:val="00EE0D0D"/>
    <w:rsid w:val="00EE13F5"/>
    <w:rsid w:val="00EE1926"/>
    <w:rsid w:val="00EE1D8F"/>
    <w:rsid w:val="00EF0E00"/>
    <w:rsid w:val="00EF4656"/>
    <w:rsid w:val="00EF4669"/>
    <w:rsid w:val="00F0056C"/>
    <w:rsid w:val="00F01EB2"/>
    <w:rsid w:val="00F04183"/>
    <w:rsid w:val="00F064BD"/>
    <w:rsid w:val="00F07554"/>
    <w:rsid w:val="00F129D7"/>
    <w:rsid w:val="00F12A4C"/>
    <w:rsid w:val="00F13A77"/>
    <w:rsid w:val="00F1428A"/>
    <w:rsid w:val="00F149B7"/>
    <w:rsid w:val="00F247E8"/>
    <w:rsid w:val="00F2731E"/>
    <w:rsid w:val="00F30052"/>
    <w:rsid w:val="00F31DC2"/>
    <w:rsid w:val="00F33022"/>
    <w:rsid w:val="00F33F50"/>
    <w:rsid w:val="00F343A7"/>
    <w:rsid w:val="00F40AD2"/>
    <w:rsid w:val="00F41DDC"/>
    <w:rsid w:val="00F431EF"/>
    <w:rsid w:val="00F45BAB"/>
    <w:rsid w:val="00F46850"/>
    <w:rsid w:val="00F500CC"/>
    <w:rsid w:val="00F5299F"/>
    <w:rsid w:val="00F52BF4"/>
    <w:rsid w:val="00F52E6C"/>
    <w:rsid w:val="00F53714"/>
    <w:rsid w:val="00F53B43"/>
    <w:rsid w:val="00F60463"/>
    <w:rsid w:val="00F60707"/>
    <w:rsid w:val="00F60849"/>
    <w:rsid w:val="00F61B9A"/>
    <w:rsid w:val="00F62ADF"/>
    <w:rsid w:val="00F667B8"/>
    <w:rsid w:val="00F67C57"/>
    <w:rsid w:val="00F722EB"/>
    <w:rsid w:val="00F72AD9"/>
    <w:rsid w:val="00F733E8"/>
    <w:rsid w:val="00F75457"/>
    <w:rsid w:val="00F82110"/>
    <w:rsid w:val="00F8463E"/>
    <w:rsid w:val="00F85C4A"/>
    <w:rsid w:val="00F86003"/>
    <w:rsid w:val="00F86BCD"/>
    <w:rsid w:val="00F91CDF"/>
    <w:rsid w:val="00F951D9"/>
    <w:rsid w:val="00F97DFF"/>
    <w:rsid w:val="00FB1405"/>
    <w:rsid w:val="00FB1912"/>
    <w:rsid w:val="00FB2042"/>
    <w:rsid w:val="00FB4305"/>
    <w:rsid w:val="00FB6AAE"/>
    <w:rsid w:val="00FC05D2"/>
    <w:rsid w:val="00FC3065"/>
    <w:rsid w:val="00FD09DB"/>
    <w:rsid w:val="00FD2A26"/>
    <w:rsid w:val="00FE15B4"/>
    <w:rsid w:val="00FE215E"/>
    <w:rsid w:val="00FE22E6"/>
    <w:rsid w:val="00FE389C"/>
    <w:rsid w:val="00FE3E14"/>
    <w:rsid w:val="00FE4529"/>
    <w:rsid w:val="00FE7874"/>
    <w:rsid w:val="00FF0D8C"/>
    <w:rsid w:val="00FF1F0B"/>
    <w:rsid w:val="00FF2E2B"/>
    <w:rsid w:val="00FF45D9"/>
    <w:rsid w:val="00FF498A"/>
    <w:rsid w:val="00FF4BB3"/>
    <w:rsid w:val="00FF5621"/>
    <w:rsid w:val="00FF61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BA4E84"/>
    <w:pPr>
      <w:keepNext/>
      <w:keepLines/>
      <w:spacing w:after="120" w:line="240" w:lineRule="auto"/>
      <w:jc w:val="center"/>
      <w:outlineLvl w:val="0"/>
    </w:pPr>
    <w:rPr>
      <w:rFonts w:ascii="Calibri" w:eastAsia="MS Gothic" w:hAnsi="Calibri" w:cs="Times New Roman"/>
      <w:b/>
      <w:bCs/>
      <w:sz w:val="28"/>
      <w:szCs w:val="28"/>
    </w:rPr>
  </w:style>
  <w:style w:type="paragraph" w:styleId="Ttulo2">
    <w:name w:val="heading 2"/>
    <w:basedOn w:val="Normal"/>
    <w:next w:val="Normal"/>
    <w:link w:val="Ttulo2Char"/>
    <w:uiPriority w:val="9"/>
    <w:qFormat/>
    <w:rsid w:val="00093116"/>
    <w:pPr>
      <w:keepNext/>
      <w:keepLines/>
      <w:spacing w:after="120" w:line="240" w:lineRule="auto"/>
      <w:jc w:val="center"/>
      <w:outlineLvl w:val="1"/>
    </w:pPr>
    <w:rPr>
      <w:rFonts w:ascii="Calibri" w:eastAsia="MS Gothic" w:hAnsi="Calibri" w:cs="Times New Roman"/>
      <w:bCs/>
      <w:sz w:val="26"/>
      <w:szCs w:val="26"/>
    </w:rPr>
  </w:style>
  <w:style w:type="paragraph" w:styleId="Ttulo3">
    <w:name w:val="heading 3"/>
    <w:basedOn w:val="Normal"/>
    <w:next w:val="Normal"/>
    <w:link w:val="Ttulo3Char"/>
    <w:uiPriority w:val="99"/>
    <w:qFormat/>
    <w:rsid w:val="00BA4E84"/>
    <w:pPr>
      <w:keepNext/>
      <w:keepLines/>
      <w:spacing w:after="120" w:line="240" w:lineRule="auto"/>
      <w:jc w:val="center"/>
      <w:outlineLvl w:val="2"/>
    </w:pPr>
    <w:rPr>
      <w:rFonts w:ascii="Calibri" w:eastAsia="MS Gothic" w:hAnsi="Calibri" w:cs="Times New Roman"/>
      <w:bCs/>
      <w:sz w:val="20"/>
      <w:szCs w:val="20"/>
    </w:rPr>
  </w:style>
  <w:style w:type="paragraph" w:styleId="Ttulo4">
    <w:name w:val="heading 4"/>
    <w:basedOn w:val="Normal"/>
    <w:next w:val="Normal"/>
    <w:link w:val="Ttulo4Char"/>
    <w:uiPriority w:val="9"/>
    <w:qFormat/>
    <w:rsid w:val="00093116"/>
    <w:pPr>
      <w:numPr>
        <w:numId w:val="1"/>
      </w:numPr>
      <w:tabs>
        <w:tab w:val="left" w:pos="840"/>
      </w:tabs>
      <w:spacing w:after="120" w:line="240" w:lineRule="auto"/>
      <w:ind w:right="-17"/>
      <w:jc w:val="both"/>
      <w:outlineLvl w:val="3"/>
    </w:pPr>
    <w:rPr>
      <w:rFonts w:ascii="Calibri" w:eastAsia="MS Mincho" w:hAnsi="Calibri" w:cs="Times New Roman"/>
      <w:sz w:val="20"/>
      <w:szCs w:val="20"/>
    </w:rPr>
  </w:style>
  <w:style w:type="paragraph" w:styleId="Ttulo5">
    <w:name w:val="heading 5"/>
    <w:basedOn w:val="Normal"/>
    <w:next w:val="Normal"/>
    <w:link w:val="Ttulo5Char"/>
    <w:uiPriority w:val="9"/>
    <w:semiHidden/>
    <w:unhideWhenUsed/>
    <w:qFormat/>
    <w:rsid w:val="0009311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09311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093116"/>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093116"/>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09311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A4E84"/>
    <w:rPr>
      <w:rFonts w:ascii="Calibri" w:eastAsia="MS Gothic" w:hAnsi="Calibri" w:cs="Times New Roman"/>
      <w:b/>
      <w:bCs/>
      <w:sz w:val="28"/>
      <w:szCs w:val="28"/>
    </w:rPr>
  </w:style>
  <w:style w:type="character" w:customStyle="1" w:styleId="Ttulo2Char">
    <w:name w:val="Título 2 Char"/>
    <w:basedOn w:val="Fontepargpadro"/>
    <w:link w:val="Ttulo2"/>
    <w:uiPriority w:val="9"/>
    <w:rsid w:val="00093116"/>
    <w:rPr>
      <w:rFonts w:ascii="Calibri" w:eastAsia="MS Gothic" w:hAnsi="Calibri" w:cs="Times New Roman"/>
      <w:bCs/>
      <w:sz w:val="26"/>
      <w:szCs w:val="26"/>
    </w:rPr>
  </w:style>
  <w:style w:type="character" w:customStyle="1" w:styleId="Ttulo3Char">
    <w:name w:val="Título 3 Char"/>
    <w:basedOn w:val="Fontepargpadro"/>
    <w:link w:val="Ttulo3"/>
    <w:uiPriority w:val="99"/>
    <w:rsid w:val="00BA4E84"/>
    <w:rPr>
      <w:rFonts w:ascii="Calibri" w:eastAsia="MS Gothic" w:hAnsi="Calibri" w:cs="Times New Roman"/>
      <w:bCs/>
      <w:sz w:val="20"/>
      <w:szCs w:val="20"/>
    </w:rPr>
  </w:style>
  <w:style w:type="character" w:customStyle="1" w:styleId="Ttulo4Char">
    <w:name w:val="Título 4 Char"/>
    <w:basedOn w:val="Fontepargpadro"/>
    <w:link w:val="Ttulo4"/>
    <w:uiPriority w:val="9"/>
    <w:rsid w:val="00093116"/>
    <w:rPr>
      <w:rFonts w:ascii="Calibri" w:eastAsia="MS Mincho" w:hAnsi="Calibri" w:cs="Times New Roman"/>
      <w:sz w:val="20"/>
      <w:szCs w:val="20"/>
    </w:rPr>
  </w:style>
  <w:style w:type="character" w:customStyle="1" w:styleId="Ttulo5Char">
    <w:name w:val="Título 5 Char"/>
    <w:basedOn w:val="Fontepargpadro"/>
    <w:link w:val="Ttulo5"/>
    <w:uiPriority w:val="9"/>
    <w:semiHidden/>
    <w:rsid w:val="00093116"/>
    <w:rPr>
      <w:rFonts w:eastAsiaTheme="minorEastAsia"/>
      <w:b/>
      <w:bCs/>
      <w:i/>
      <w:iCs/>
      <w:sz w:val="26"/>
      <w:szCs w:val="26"/>
      <w:lang w:val="en-US"/>
    </w:rPr>
  </w:style>
  <w:style w:type="character" w:customStyle="1" w:styleId="Ttulo6Char">
    <w:name w:val="Título 6 Char"/>
    <w:basedOn w:val="Fontepargpadro"/>
    <w:link w:val="Ttulo6"/>
    <w:rsid w:val="00093116"/>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093116"/>
    <w:rPr>
      <w:rFonts w:eastAsiaTheme="minorEastAsia"/>
      <w:sz w:val="24"/>
      <w:szCs w:val="24"/>
      <w:lang w:val="en-US"/>
    </w:rPr>
  </w:style>
  <w:style w:type="character" w:customStyle="1" w:styleId="Ttulo8Char">
    <w:name w:val="Título 8 Char"/>
    <w:basedOn w:val="Fontepargpadro"/>
    <w:link w:val="Ttulo8"/>
    <w:uiPriority w:val="9"/>
    <w:semiHidden/>
    <w:rsid w:val="00093116"/>
    <w:rPr>
      <w:rFonts w:eastAsiaTheme="minorEastAsia"/>
      <w:i/>
      <w:iCs/>
      <w:sz w:val="24"/>
      <w:szCs w:val="24"/>
      <w:lang w:val="en-US"/>
    </w:rPr>
  </w:style>
  <w:style w:type="character" w:customStyle="1" w:styleId="Ttulo9Char">
    <w:name w:val="Título 9 Char"/>
    <w:basedOn w:val="Fontepargpadro"/>
    <w:link w:val="Ttulo9"/>
    <w:uiPriority w:val="9"/>
    <w:semiHidden/>
    <w:rsid w:val="00093116"/>
    <w:rPr>
      <w:rFonts w:asciiTheme="majorHAnsi" w:eastAsiaTheme="majorEastAsia" w:hAnsiTheme="majorHAnsi" w:cstheme="majorBidi"/>
      <w:lang w:val="en-US"/>
    </w:rPr>
  </w:style>
  <w:style w:type="character" w:styleId="Hyperlink">
    <w:name w:val="Hyperlink"/>
    <w:basedOn w:val="Fontepargpadro"/>
    <w:uiPriority w:val="99"/>
    <w:unhideWhenUsed/>
    <w:rsid w:val="00BE2A2C"/>
    <w:rPr>
      <w:color w:val="0563C1" w:themeColor="hyperlink"/>
      <w:u w:val="single"/>
    </w:rPr>
  </w:style>
  <w:style w:type="paragraph" w:styleId="Reviso">
    <w:name w:val="Revision"/>
    <w:hidden/>
    <w:uiPriority w:val="99"/>
    <w:semiHidden/>
    <w:rsid w:val="00624289"/>
    <w:pPr>
      <w:spacing w:after="0" w:line="240" w:lineRule="auto"/>
    </w:pPr>
  </w:style>
  <w:style w:type="paragraph" w:styleId="Textodebalo">
    <w:name w:val="Balloon Text"/>
    <w:basedOn w:val="Normal"/>
    <w:link w:val="TextodebaloChar"/>
    <w:semiHidden/>
    <w:unhideWhenUsed/>
    <w:rsid w:val="006242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624289"/>
    <w:rPr>
      <w:rFonts w:ascii="Segoe UI" w:hAnsi="Segoe UI" w:cs="Segoe UI"/>
      <w:sz w:val="18"/>
      <w:szCs w:val="18"/>
    </w:rPr>
  </w:style>
  <w:style w:type="character" w:styleId="Refdecomentrio">
    <w:name w:val="annotation reference"/>
    <w:basedOn w:val="Fontepargpadro"/>
    <w:uiPriority w:val="99"/>
    <w:unhideWhenUsed/>
    <w:rsid w:val="00624289"/>
    <w:rPr>
      <w:sz w:val="16"/>
      <w:szCs w:val="16"/>
    </w:rPr>
  </w:style>
  <w:style w:type="paragraph" w:styleId="Textodecomentrio">
    <w:name w:val="annotation text"/>
    <w:basedOn w:val="Normal"/>
    <w:link w:val="TextodecomentrioChar"/>
    <w:uiPriority w:val="99"/>
    <w:unhideWhenUsed/>
    <w:rsid w:val="00624289"/>
    <w:pPr>
      <w:spacing w:line="240" w:lineRule="auto"/>
    </w:pPr>
    <w:rPr>
      <w:sz w:val="20"/>
      <w:szCs w:val="20"/>
    </w:rPr>
  </w:style>
  <w:style w:type="character" w:customStyle="1" w:styleId="TextodecomentrioChar">
    <w:name w:val="Texto de comentário Char"/>
    <w:basedOn w:val="Fontepargpadro"/>
    <w:link w:val="Textodecomentrio"/>
    <w:uiPriority w:val="99"/>
    <w:rsid w:val="00624289"/>
    <w:rPr>
      <w:sz w:val="20"/>
      <w:szCs w:val="20"/>
    </w:rPr>
  </w:style>
  <w:style w:type="paragraph" w:styleId="Assuntodocomentrio">
    <w:name w:val="annotation subject"/>
    <w:basedOn w:val="Textodecomentrio"/>
    <w:next w:val="Textodecomentrio"/>
    <w:link w:val="AssuntodocomentrioChar"/>
    <w:uiPriority w:val="99"/>
    <w:semiHidden/>
    <w:unhideWhenUsed/>
    <w:rsid w:val="00624289"/>
    <w:rPr>
      <w:b/>
      <w:bCs/>
    </w:rPr>
  </w:style>
  <w:style w:type="character" w:customStyle="1" w:styleId="AssuntodocomentrioChar">
    <w:name w:val="Assunto do comentário Char"/>
    <w:basedOn w:val="TextodecomentrioChar"/>
    <w:link w:val="Assuntodocomentrio"/>
    <w:uiPriority w:val="99"/>
    <w:semiHidden/>
    <w:rsid w:val="00624289"/>
    <w:rPr>
      <w:b/>
      <w:bCs/>
      <w:sz w:val="20"/>
      <w:szCs w:val="20"/>
    </w:rPr>
  </w:style>
  <w:style w:type="paragraph" w:styleId="NormalWeb">
    <w:name w:val="Normal (Web)"/>
    <w:basedOn w:val="Normal"/>
    <w:uiPriority w:val="99"/>
    <w:unhideWhenUsed/>
    <w:rsid w:val="001556C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SemEspaamento">
    <w:name w:val="No Spacing"/>
    <w:uiPriority w:val="1"/>
    <w:qFormat/>
    <w:rsid w:val="00C87F52"/>
    <w:pPr>
      <w:spacing w:after="0" w:line="240" w:lineRule="auto"/>
    </w:pPr>
  </w:style>
  <w:style w:type="paragraph" w:customStyle="1" w:styleId="Default">
    <w:name w:val="Default"/>
    <w:rsid w:val="00C87F52"/>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3A71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71C9"/>
  </w:style>
  <w:style w:type="paragraph" w:styleId="Rodap">
    <w:name w:val="footer"/>
    <w:basedOn w:val="Normal"/>
    <w:link w:val="RodapChar"/>
    <w:unhideWhenUsed/>
    <w:rsid w:val="003A71C9"/>
    <w:pPr>
      <w:tabs>
        <w:tab w:val="center" w:pos="4252"/>
        <w:tab w:val="right" w:pos="8504"/>
      </w:tabs>
      <w:spacing w:after="0" w:line="240" w:lineRule="auto"/>
    </w:pPr>
  </w:style>
  <w:style w:type="character" w:customStyle="1" w:styleId="RodapChar">
    <w:name w:val="Rodapé Char"/>
    <w:basedOn w:val="Fontepargpadro"/>
    <w:link w:val="Rodap"/>
    <w:rsid w:val="003A71C9"/>
  </w:style>
  <w:style w:type="paragraph" w:customStyle="1" w:styleId="Ttulo-nvel1">
    <w:name w:val="Título - nível 1"/>
    <w:basedOn w:val="Normal"/>
    <w:link w:val="Ttulo-nvel1Char"/>
    <w:autoRedefine/>
    <w:qFormat/>
    <w:rsid w:val="007574FE"/>
    <w:pPr>
      <w:pBdr>
        <w:top w:val="single" w:sz="4" w:space="1" w:color="auto"/>
        <w:left w:val="single" w:sz="4" w:space="4" w:color="auto"/>
        <w:bottom w:val="single" w:sz="4" w:space="1" w:color="auto"/>
        <w:right w:val="single" w:sz="4" w:space="4" w:color="auto"/>
      </w:pBdr>
      <w:spacing w:before="360" w:after="200" w:line="240" w:lineRule="auto"/>
      <w:jc w:val="both"/>
    </w:pPr>
    <w:rPr>
      <w:rFonts w:ascii="Calibri" w:eastAsia="Calibri" w:hAnsi="Calibri" w:cs="Times New Roman"/>
      <w:b/>
    </w:rPr>
  </w:style>
  <w:style w:type="character" w:customStyle="1" w:styleId="Ttulo-nvel1Char">
    <w:name w:val="Título - nível 1 Char"/>
    <w:link w:val="Ttulo-nvel1"/>
    <w:rsid w:val="007574FE"/>
    <w:rPr>
      <w:rFonts w:ascii="Calibri" w:eastAsia="Calibri" w:hAnsi="Calibri" w:cs="Times New Roman"/>
      <w:b/>
    </w:rPr>
  </w:style>
  <w:style w:type="paragraph" w:customStyle="1" w:styleId="Nvel2">
    <w:name w:val="Nível 2"/>
    <w:basedOn w:val="PargrafodaLista"/>
    <w:link w:val="Nvel2Char"/>
    <w:qFormat/>
    <w:rsid w:val="003048A4"/>
    <w:pPr>
      <w:spacing w:before="120" w:after="120" w:line="240" w:lineRule="auto"/>
      <w:ind w:left="502" w:hanging="360"/>
      <w:contextualSpacing w:val="0"/>
      <w:jc w:val="both"/>
    </w:pPr>
    <w:rPr>
      <w:rFonts w:ascii="Calibri" w:eastAsia="Calibri" w:hAnsi="Calibri" w:cs="Times New Roman"/>
    </w:rPr>
  </w:style>
  <w:style w:type="paragraph" w:styleId="PargrafodaLista">
    <w:name w:val="List Paragraph"/>
    <w:basedOn w:val="Normal"/>
    <w:link w:val="PargrafodaListaChar"/>
    <w:uiPriority w:val="99"/>
    <w:qFormat/>
    <w:rsid w:val="003048A4"/>
    <w:pPr>
      <w:ind w:left="720"/>
      <w:contextualSpacing/>
    </w:pPr>
  </w:style>
  <w:style w:type="character" w:customStyle="1" w:styleId="PargrafodaListaChar">
    <w:name w:val="Parágrafo da Lista Char"/>
    <w:link w:val="PargrafodaLista"/>
    <w:uiPriority w:val="34"/>
    <w:rsid w:val="00E432C1"/>
  </w:style>
  <w:style w:type="character" w:customStyle="1" w:styleId="Nvel2Char">
    <w:name w:val="Nível 2 Char"/>
    <w:link w:val="Nvel2"/>
    <w:rsid w:val="00BD3ED2"/>
    <w:rPr>
      <w:rFonts w:ascii="Calibri" w:eastAsia="Calibri" w:hAnsi="Calibri" w:cs="Times New Roman"/>
    </w:rPr>
  </w:style>
  <w:style w:type="paragraph" w:customStyle="1" w:styleId="Nvel3">
    <w:name w:val="Nível 3"/>
    <w:basedOn w:val="PargrafodaLista"/>
    <w:link w:val="Nvel3Char"/>
    <w:qFormat/>
    <w:rsid w:val="003048A4"/>
    <w:pPr>
      <w:spacing w:before="120" w:after="120" w:line="240" w:lineRule="auto"/>
      <w:ind w:left="1288" w:hanging="720"/>
      <w:contextualSpacing w:val="0"/>
      <w:jc w:val="both"/>
    </w:pPr>
    <w:rPr>
      <w:rFonts w:ascii="Calibri" w:eastAsia="Calibri" w:hAnsi="Calibri" w:cs="Times New Roman"/>
    </w:rPr>
  </w:style>
  <w:style w:type="character" w:customStyle="1" w:styleId="Nvel3Char">
    <w:name w:val="Nível 3 Char"/>
    <w:link w:val="Nvel3"/>
    <w:rsid w:val="003048A4"/>
    <w:rPr>
      <w:rFonts w:ascii="Calibri" w:eastAsia="Calibri" w:hAnsi="Calibri" w:cs="Times New Roman"/>
    </w:rPr>
  </w:style>
  <w:style w:type="table" w:styleId="Tabelacomgrade">
    <w:name w:val="Table Grid"/>
    <w:basedOn w:val="Tabelanormal"/>
    <w:uiPriority w:val="99"/>
    <w:rsid w:val="005C4A8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A0348"/>
    <w:pPr>
      <w:tabs>
        <w:tab w:val="left" w:pos="840"/>
      </w:tabs>
      <w:spacing w:after="120" w:line="240" w:lineRule="auto"/>
      <w:ind w:right="-15"/>
      <w:jc w:val="both"/>
    </w:pPr>
    <w:rPr>
      <w:rFonts w:ascii="Arial Narrow" w:eastAsia="MS Mincho" w:hAnsi="Arial Narrow" w:cs="Times New Roman"/>
      <w:sz w:val="20"/>
      <w:szCs w:val="20"/>
      <w:lang w:eastAsia="pt-BR"/>
    </w:rPr>
  </w:style>
  <w:style w:type="character" w:customStyle="1" w:styleId="CorpodetextoChar">
    <w:name w:val="Corpo de texto Char"/>
    <w:basedOn w:val="Fontepargpadro"/>
    <w:link w:val="Corpodetexto"/>
    <w:uiPriority w:val="1"/>
    <w:rsid w:val="003A0348"/>
    <w:rPr>
      <w:rFonts w:ascii="Arial Narrow" w:eastAsia="MS Mincho" w:hAnsi="Arial Narrow" w:cs="Times New Roman"/>
      <w:sz w:val="20"/>
      <w:szCs w:val="20"/>
      <w:lang w:eastAsia="pt-BR"/>
    </w:rPr>
  </w:style>
  <w:style w:type="paragraph" w:customStyle="1" w:styleId="Ttulo11">
    <w:name w:val="Título 11"/>
    <w:basedOn w:val="Normal"/>
    <w:uiPriority w:val="1"/>
    <w:qFormat/>
    <w:rsid w:val="003A0348"/>
    <w:pPr>
      <w:widowControl w:val="0"/>
      <w:spacing w:after="0" w:line="240" w:lineRule="auto"/>
      <w:ind w:left="532" w:hanging="390"/>
      <w:outlineLvl w:val="1"/>
    </w:pPr>
    <w:rPr>
      <w:rFonts w:ascii="Calibri" w:eastAsia="Calibri" w:hAnsi="Calibri"/>
      <w:b/>
      <w:bCs/>
      <w:lang w:val="en-US"/>
    </w:rPr>
  </w:style>
  <w:style w:type="character" w:styleId="HiperlinkVisitado">
    <w:name w:val="FollowedHyperlink"/>
    <w:basedOn w:val="Fontepargpadro"/>
    <w:uiPriority w:val="99"/>
    <w:semiHidden/>
    <w:unhideWhenUsed/>
    <w:rsid w:val="00872E08"/>
    <w:rPr>
      <w:color w:val="954F72" w:themeColor="followedHyperlink"/>
      <w:u w:val="single"/>
    </w:rPr>
  </w:style>
  <w:style w:type="character" w:customStyle="1" w:styleId="TextodenotaderodapChar">
    <w:name w:val="Texto de nota de rodapé Char"/>
    <w:basedOn w:val="Fontepargpadro"/>
    <w:link w:val="Textodenotaderodap"/>
    <w:uiPriority w:val="99"/>
    <w:semiHidden/>
    <w:rsid w:val="00093116"/>
    <w:rPr>
      <w:rFonts w:ascii="Times New Roman" w:eastAsia="Calibri" w:hAnsi="Times New Roman" w:cs="Times New Roman"/>
      <w:sz w:val="20"/>
      <w:szCs w:val="20"/>
      <w:lang w:eastAsia="pt-BR"/>
    </w:rPr>
  </w:style>
  <w:style w:type="paragraph" w:styleId="Textodenotaderodap">
    <w:name w:val="footnote text"/>
    <w:basedOn w:val="Normal"/>
    <w:link w:val="TextodenotaderodapChar"/>
    <w:uiPriority w:val="99"/>
    <w:semiHidden/>
    <w:rsid w:val="00093116"/>
    <w:pPr>
      <w:spacing w:after="0" w:line="240" w:lineRule="auto"/>
    </w:pPr>
    <w:rPr>
      <w:rFonts w:ascii="Times New Roman" w:eastAsia="Calibri" w:hAnsi="Times New Roman" w:cs="Times New Roman"/>
      <w:sz w:val="20"/>
      <w:szCs w:val="20"/>
      <w:lang w:eastAsia="pt-BR"/>
    </w:rPr>
  </w:style>
  <w:style w:type="paragraph" w:customStyle="1" w:styleId="Blockquote">
    <w:name w:val="Blockquote"/>
    <w:basedOn w:val="Normal"/>
    <w:uiPriority w:val="99"/>
    <w:rsid w:val="00093116"/>
    <w:pPr>
      <w:spacing w:before="100" w:after="100" w:line="240" w:lineRule="auto"/>
      <w:ind w:left="360" w:right="360"/>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093116"/>
    <w:pPr>
      <w:pBdr>
        <w:bottom w:val="single" w:sz="8" w:space="4" w:color="4F81BD"/>
      </w:pBdr>
      <w:spacing w:after="300" w:line="240" w:lineRule="auto"/>
      <w:contextualSpacing/>
      <w:jc w:val="both"/>
    </w:pPr>
    <w:rPr>
      <w:rFonts w:ascii="Cambria" w:eastAsia="MS Gothic" w:hAnsi="Cambria" w:cs="Times New Roman"/>
      <w:color w:val="17365D"/>
      <w:spacing w:val="5"/>
      <w:kern w:val="28"/>
      <w:sz w:val="52"/>
      <w:szCs w:val="52"/>
    </w:rPr>
  </w:style>
  <w:style w:type="character" w:customStyle="1" w:styleId="TtuloChar">
    <w:name w:val="Título Char"/>
    <w:basedOn w:val="Fontepargpadro"/>
    <w:link w:val="Ttulo"/>
    <w:uiPriority w:val="99"/>
    <w:rsid w:val="00093116"/>
    <w:rPr>
      <w:rFonts w:ascii="Cambria" w:eastAsia="MS Gothic" w:hAnsi="Cambria" w:cs="Times New Roman"/>
      <w:color w:val="17365D"/>
      <w:spacing w:val="5"/>
      <w:kern w:val="28"/>
      <w:sz w:val="52"/>
      <w:szCs w:val="52"/>
    </w:rPr>
  </w:style>
  <w:style w:type="character" w:styleId="Forte">
    <w:name w:val="Strong"/>
    <w:uiPriority w:val="22"/>
    <w:qFormat/>
    <w:rsid w:val="00093116"/>
    <w:rPr>
      <w:rFonts w:cs="Times New Roman"/>
      <w:b/>
      <w:bCs/>
    </w:rPr>
  </w:style>
  <w:style w:type="character" w:customStyle="1" w:styleId="textoclean">
    <w:name w:val="textoclean"/>
    <w:uiPriority w:val="99"/>
    <w:rsid w:val="00093116"/>
    <w:rPr>
      <w:rFonts w:cs="Times New Roman"/>
    </w:rPr>
  </w:style>
  <w:style w:type="paragraph" w:styleId="Remissivo1">
    <w:name w:val="index 1"/>
    <w:basedOn w:val="Normal"/>
    <w:next w:val="Normal"/>
    <w:autoRedefine/>
    <w:uiPriority w:val="99"/>
    <w:unhideWhenUsed/>
    <w:rsid w:val="00093116"/>
    <w:pPr>
      <w:spacing w:after="0" w:line="240" w:lineRule="auto"/>
      <w:ind w:left="220" w:hanging="220"/>
    </w:pPr>
    <w:rPr>
      <w:rFonts w:ascii="Calibri" w:eastAsia="Calibri" w:hAnsi="Calibri" w:cs="Calibri"/>
      <w:sz w:val="18"/>
      <w:szCs w:val="18"/>
    </w:rPr>
  </w:style>
  <w:style w:type="paragraph" w:styleId="Remissivo2">
    <w:name w:val="index 2"/>
    <w:basedOn w:val="Normal"/>
    <w:next w:val="Normal"/>
    <w:autoRedefine/>
    <w:uiPriority w:val="99"/>
    <w:unhideWhenUsed/>
    <w:rsid w:val="00093116"/>
    <w:pPr>
      <w:spacing w:after="0" w:line="240" w:lineRule="auto"/>
      <w:ind w:left="440" w:hanging="220"/>
    </w:pPr>
    <w:rPr>
      <w:rFonts w:ascii="Calibri" w:eastAsia="Calibri" w:hAnsi="Calibri" w:cs="Calibri"/>
      <w:sz w:val="18"/>
      <w:szCs w:val="18"/>
    </w:rPr>
  </w:style>
  <w:style w:type="paragraph" w:styleId="Remissivo3">
    <w:name w:val="index 3"/>
    <w:basedOn w:val="Normal"/>
    <w:next w:val="Normal"/>
    <w:autoRedefine/>
    <w:uiPriority w:val="99"/>
    <w:unhideWhenUsed/>
    <w:rsid w:val="00093116"/>
    <w:pPr>
      <w:spacing w:after="0" w:line="240" w:lineRule="auto"/>
      <w:ind w:left="660" w:hanging="220"/>
    </w:pPr>
    <w:rPr>
      <w:rFonts w:ascii="Calibri" w:eastAsia="Calibri" w:hAnsi="Calibri" w:cs="Calibri"/>
      <w:sz w:val="18"/>
      <w:szCs w:val="18"/>
    </w:rPr>
  </w:style>
  <w:style w:type="paragraph" w:styleId="Remissivo4">
    <w:name w:val="index 4"/>
    <w:basedOn w:val="Normal"/>
    <w:next w:val="Normal"/>
    <w:autoRedefine/>
    <w:uiPriority w:val="99"/>
    <w:unhideWhenUsed/>
    <w:rsid w:val="00093116"/>
    <w:pPr>
      <w:spacing w:after="0" w:line="240" w:lineRule="auto"/>
      <w:ind w:left="880" w:hanging="220"/>
    </w:pPr>
    <w:rPr>
      <w:rFonts w:ascii="Calibri" w:eastAsia="Calibri" w:hAnsi="Calibri" w:cs="Calibri"/>
      <w:sz w:val="18"/>
      <w:szCs w:val="18"/>
    </w:rPr>
  </w:style>
  <w:style w:type="paragraph" w:styleId="Remissivo5">
    <w:name w:val="index 5"/>
    <w:basedOn w:val="Normal"/>
    <w:next w:val="Normal"/>
    <w:autoRedefine/>
    <w:uiPriority w:val="99"/>
    <w:unhideWhenUsed/>
    <w:rsid w:val="00093116"/>
    <w:pPr>
      <w:spacing w:after="0" w:line="240" w:lineRule="auto"/>
      <w:ind w:left="1100" w:hanging="220"/>
    </w:pPr>
    <w:rPr>
      <w:rFonts w:ascii="Calibri" w:eastAsia="Calibri" w:hAnsi="Calibri" w:cs="Calibri"/>
      <w:sz w:val="18"/>
      <w:szCs w:val="18"/>
    </w:rPr>
  </w:style>
  <w:style w:type="paragraph" w:styleId="Remissivo6">
    <w:name w:val="index 6"/>
    <w:basedOn w:val="Normal"/>
    <w:next w:val="Normal"/>
    <w:autoRedefine/>
    <w:uiPriority w:val="99"/>
    <w:unhideWhenUsed/>
    <w:rsid w:val="00093116"/>
    <w:pPr>
      <w:spacing w:after="0" w:line="240" w:lineRule="auto"/>
      <w:ind w:left="1320" w:hanging="220"/>
    </w:pPr>
    <w:rPr>
      <w:rFonts w:ascii="Calibri" w:eastAsia="Calibri" w:hAnsi="Calibri" w:cs="Calibri"/>
      <w:sz w:val="18"/>
      <w:szCs w:val="18"/>
    </w:rPr>
  </w:style>
  <w:style w:type="paragraph" w:styleId="Remissivo7">
    <w:name w:val="index 7"/>
    <w:basedOn w:val="Normal"/>
    <w:next w:val="Normal"/>
    <w:autoRedefine/>
    <w:uiPriority w:val="99"/>
    <w:unhideWhenUsed/>
    <w:rsid w:val="00093116"/>
    <w:pPr>
      <w:spacing w:after="0" w:line="240" w:lineRule="auto"/>
      <w:ind w:left="1540" w:hanging="220"/>
    </w:pPr>
    <w:rPr>
      <w:rFonts w:ascii="Calibri" w:eastAsia="Calibri" w:hAnsi="Calibri" w:cs="Calibri"/>
      <w:sz w:val="18"/>
      <w:szCs w:val="18"/>
    </w:rPr>
  </w:style>
  <w:style w:type="paragraph" w:styleId="Remissivo8">
    <w:name w:val="index 8"/>
    <w:basedOn w:val="Normal"/>
    <w:next w:val="Normal"/>
    <w:autoRedefine/>
    <w:uiPriority w:val="99"/>
    <w:unhideWhenUsed/>
    <w:rsid w:val="00093116"/>
    <w:pPr>
      <w:spacing w:after="0" w:line="240" w:lineRule="auto"/>
      <w:ind w:left="1760" w:hanging="220"/>
    </w:pPr>
    <w:rPr>
      <w:rFonts w:ascii="Calibri" w:eastAsia="Calibri" w:hAnsi="Calibri" w:cs="Calibri"/>
      <w:sz w:val="18"/>
      <w:szCs w:val="18"/>
    </w:rPr>
  </w:style>
  <w:style w:type="paragraph" w:styleId="Remissivo9">
    <w:name w:val="index 9"/>
    <w:basedOn w:val="Normal"/>
    <w:next w:val="Normal"/>
    <w:autoRedefine/>
    <w:uiPriority w:val="99"/>
    <w:unhideWhenUsed/>
    <w:rsid w:val="00093116"/>
    <w:pPr>
      <w:spacing w:after="0" w:line="240" w:lineRule="auto"/>
      <w:ind w:left="1980" w:hanging="220"/>
    </w:pPr>
    <w:rPr>
      <w:rFonts w:ascii="Calibri" w:eastAsia="Calibri" w:hAnsi="Calibri" w:cs="Calibri"/>
      <w:sz w:val="18"/>
      <w:szCs w:val="18"/>
    </w:rPr>
  </w:style>
  <w:style w:type="paragraph" w:styleId="Ttulodendiceremissivo">
    <w:name w:val="index heading"/>
    <w:basedOn w:val="Normal"/>
    <w:next w:val="Remissivo1"/>
    <w:uiPriority w:val="99"/>
    <w:unhideWhenUsed/>
    <w:rsid w:val="00093116"/>
    <w:pPr>
      <w:spacing w:before="240" w:after="120" w:line="240" w:lineRule="auto"/>
      <w:ind w:left="140"/>
    </w:pPr>
    <w:rPr>
      <w:rFonts w:ascii="Cambria" w:eastAsia="Calibri" w:hAnsi="Cambria" w:cs="Times New Roman"/>
      <w:b/>
      <w:bCs/>
      <w:sz w:val="28"/>
      <w:szCs w:val="28"/>
    </w:rPr>
  </w:style>
  <w:style w:type="paragraph" w:styleId="CabealhodoSumrio">
    <w:name w:val="TOC Heading"/>
    <w:basedOn w:val="Ttulo1"/>
    <w:next w:val="Normal"/>
    <w:uiPriority w:val="39"/>
    <w:qFormat/>
    <w:rsid w:val="00093116"/>
    <w:pPr>
      <w:spacing w:before="480" w:after="0" w:line="276" w:lineRule="auto"/>
      <w:jc w:val="left"/>
      <w:outlineLvl w:val="9"/>
    </w:pPr>
    <w:rPr>
      <w:rFonts w:ascii="Cambria" w:eastAsia="Times New Roman" w:hAnsi="Cambria"/>
      <w:color w:val="365F91"/>
      <w:lang w:eastAsia="pt-BR"/>
    </w:rPr>
  </w:style>
  <w:style w:type="paragraph" w:styleId="Sumrio1">
    <w:name w:val="toc 1"/>
    <w:basedOn w:val="Normal"/>
    <w:next w:val="Normal"/>
    <w:autoRedefine/>
    <w:uiPriority w:val="39"/>
    <w:unhideWhenUsed/>
    <w:qFormat/>
    <w:rsid w:val="00093116"/>
    <w:pPr>
      <w:tabs>
        <w:tab w:val="right" w:pos="8494"/>
      </w:tabs>
      <w:spacing w:before="240" w:after="120" w:line="240" w:lineRule="auto"/>
      <w:jc w:val="both"/>
    </w:pPr>
    <w:rPr>
      <w:rFonts w:ascii="Calibri" w:eastAsia="Calibri" w:hAnsi="Calibri" w:cs="Times New Roman"/>
    </w:rPr>
  </w:style>
  <w:style w:type="paragraph" w:styleId="Sumrio2">
    <w:name w:val="toc 2"/>
    <w:basedOn w:val="Normal"/>
    <w:next w:val="Normal"/>
    <w:autoRedefine/>
    <w:uiPriority w:val="39"/>
    <w:unhideWhenUsed/>
    <w:qFormat/>
    <w:rsid w:val="00093116"/>
    <w:pPr>
      <w:tabs>
        <w:tab w:val="right" w:pos="8494"/>
      </w:tabs>
      <w:spacing w:after="120" w:line="240" w:lineRule="auto"/>
      <w:ind w:left="221"/>
      <w:jc w:val="both"/>
    </w:pPr>
    <w:rPr>
      <w:rFonts w:ascii="Calibri" w:eastAsia="Calibri" w:hAnsi="Calibri" w:cs="Times New Roman"/>
    </w:rPr>
  </w:style>
  <w:style w:type="paragraph" w:styleId="Sumrio3">
    <w:name w:val="toc 3"/>
    <w:basedOn w:val="Normal"/>
    <w:next w:val="Normal"/>
    <w:autoRedefine/>
    <w:uiPriority w:val="39"/>
    <w:unhideWhenUsed/>
    <w:qFormat/>
    <w:rsid w:val="00093116"/>
    <w:pPr>
      <w:tabs>
        <w:tab w:val="right" w:pos="8494"/>
      </w:tabs>
      <w:spacing w:after="80" w:line="240" w:lineRule="auto"/>
      <w:ind w:left="442"/>
      <w:jc w:val="both"/>
    </w:pPr>
    <w:rPr>
      <w:rFonts w:ascii="Calibri" w:eastAsia="Calibri" w:hAnsi="Calibri" w:cs="Times New Roman"/>
    </w:rPr>
  </w:style>
  <w:style w:type="paragraph" w:customStyle="1" w:styleId="subtitulo4">
    <w:name w:val="subtitulo_4"/>
    <w:basedOn w:val="Normal"/>
    <w:rsid w:val="000931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93116"/>
  </w:style>
  <w:style w:type="character" w:customStyle="1" w:styleId="Pr-formataoHTMLChar">
    <w:name w:val="Pré-formatação HTML Char"/>
    <w:basedOn w:val="Fontepargpadro"/>
    <w:link w:val="Pr-formataoHTML"/>
    <w:uiPriority w:val="99"/>
    <w:semiHidden/>
    <w:rsid w:val="00093116"/>
    <w:rPr>
      <w:rFonts w:ascii="Courier New" w:eastAsia="Times New Roman" w:hAnsi="Courier New" w:cs="Times New Roman"/>
      <w:sz w:val="20"/>
      <w:szCs w:val="20"/>
    </w:rPr>
  </w:style>
  <w:style w:type="paragraph" w:styleId="Pr-formataoHTML">
    <w:name w:val="HTML Preformatted"/>
    <w:basedOn w:val="Normal"/>
    <w:link w:val="Pr-formataoHTMLChar"/>
    <w:uiPriority w:val="99"/>
    <w:semiHidden/>
    <w:unhideWhenUsed/>
    <w:rsid w:val="0009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styleId="nfaseIntensa">
    <w:name w:val="Intense Emphasis"/>
    <w:uiPriority w:val="21"/>
    <w:qFormat/>
    <w:rsid w:val="00093116"/>
    <w:rPr>
      <w:b/>
      <w:bCs/>
      <w:i/>
      <w:iCs/>
      <w:color w:val="4F81BD"/>
    </w:rPr>
  </w:style>
  <w:style w:type="character" w:customStyle="1" w:styleId="st">
    <w:name w:val="st"/>
    <w:basedOn w:val="Fontepargpadro"/>
    <w:rsid w:val="00093116"/>
  </w:style>
  <w:style w:type="character" w:customStyle="1" w:styleId="RecuodecorpodetextoChar">
    <w:name w:val="Recuo de corpo de texto Char"/>
    <w:basedOn w:val="Fontepargpadro"/>
    <w:link w:val="Recuodecorpodetexto"/>
    <w:uiPriority w:val="99"/>
    <w:semiHidden/>
    <w:rsid w:val="00093116"/>
    <w:rPr>
      <w:rFonts w:ascii="Calibri" w:eastAsia="Calibri" w:hAnsi="Calibri" w:cs="Times New Roman"/>
      <w:sz w:val="20"/>
      <w:szCs w:val="20"/>
    </w:rPr>
  </w:style>
  <w:style w:type="paragraph" w:styleId="Recuodecorpodetexto">
    <w:name w:val="Body Text Indent"/>
    <w:basedOn w:val="Normal"/>
    <w:link w:val="RecuodecorpodetextoChar"/>
    <w:uiPriority w:val="99"/>
    <w:semiHidden/>
    <w:unhideWhenUsed/>
    <w:rsid w:val="00093116"/>
    <w:pPr>
      <w:spacing w:after="120" w:line="240" w:lineRule="auto"/>
      <w:ind w:left="283"/>
      <w:jc w:val="both"/>
    </w:pPr>
    <w:rPr>
      <w:rFonts w:ascii="Calibri" w:eastAsia="Calibri" w:hAnsi="Calibri" w:cs="Times New Roman"/>
      <w:sz w:val="20"/>
      <w:szCs w:val="20"/>
    </w:rPr>
  </w:style>
  <w:style w:type="character" w:styleId="nfase">
    <w:name w:val="Emphasis"/>
    <w:uiPriority w:val="20"/>
    <w:qFormat/>
    <w:rsid w:val="00093116"/>
    <w:rPr>
      <w:i/>
      <w:iCs/>
    </w:rPr>
  </w:style>
  <w:style w:type="character" w:customStyle="1" w:styleId="apple-style-span">
    <w:name w:val="apple-style-span"/>
    <w:basedOn w:val="Fontepargpadro"/>
    <w:rsid w:val="00093116"/>
  </w:style>
  <w:style w:type="paragraph" w:customStyle="1" w:styleId="Itemletra">
    <w:name w:val="Item letra"/>
    <w:basedOn w:val="PargrafodaLista"/>
    <w:link w:val="ItemletraChar"/>
    <w:qFormat/>
    <w:rsid w:val="00093116"/>
    <w:pPr>
      <w:spacing w:before="120" w:after="120" w:line="240" w:lineRule="auto"/>
      <w:ind w:left="1428" w:hanging="360"/>
      <w:contextualSpacing w:val="0"/>
      <w:jc w:val="both"/>
    </w:pPr>
    <w:rPr>
      <w:rFonts w:ascii="Calibri" w:eastAsia="Calibri" w:hAnsi="Calibri" w:cs="Times New Roman"/>
    </w:rPr>
  </w:style>
  <w:style w:type="character" w:customStyle="1" w:styleId="ItemletraChar">
    <w:name w:val="Item letra Char"/>
    <w:link w:val="Itemletra"/>
    <w:rsid w:val="00093116"/>
    <w:rPr>
      <w:rFonts w:ascii="Calibri" w:eastAsia="Calibri" w:hAnsi="Calibri" w:cs="Times New Roman"/>
    </w:rPr>
  </w:style>
  <w:style w:type="paragraph" w:customStyle="1" w:styleId="Nvel2-Ttulo">
    <w:name w:val="Nível 2 - Título"/>
    <w:basedOn w:val="Nvel2"/>
    <w:link w:val="Nvel2-TtuloChar"/>
    <w:qFormat/>
    <w:rsid w:val="00093116"/>
    <w:pPr>
      <w:tabs>
        <w:tab w:val="num" w:pos="720"/>
      </w:tabs>
      <w:spacing w:before="240" w:after="240"/>
      <w:ind w:left="720"/>
    </w:pPr>
    <w:rPr>
      <w:b/>
    </w:rPr>
  </w:style>
  <w:style w:type="character" w:customStyle="1" w:styleId="Nvel2-TtuloChar">
    <w:name w:val="Nível 2 - Título Char"/>
    <w:link w:val="Nvel2-Ttulo"/>
    <w:rsid w:val="00093116"/>
    <w:rPr>
      <w:rFonts w:ascii="Calibri" w:eastAsia="Calibri" w:hAnsi="Calibri" w:cs="Times New Roman"/>
      <w:b/>
    </w:rPr>
  </w:style>
  <w:style w:type="paragraph" w:styleId="Corpodetexto2">
    <w:name w:val="Body Text 2"/>
    <w:basedOn w:val="Normal"/>
    <w:link w:val="Corpodetexto2Char"/>
    <w:uiPriority w:val="99"/>
    <w:unhideWhenUsed/>
    <w:rsid w:val="00093116"/>
    <w:pPr>
      <w:spacing w:after="120" w:line="480" w:lineRule="auto"/>
      <w:jc w:val="both"/>
    </w:pPr>
    <w:rPr>
      <w:rFonts w:ascii="Calibri" w:eastAsia="Calibri" w:hAnsi="Calibri" w:cs="Times New Roman"/>
    </w:rPr>
  </w:style>
  <w:style w:type="character" w:customStyle="1" w:styleId="Corpodetexto2Char">
    <w:name w:val="Corpo de texto 2 Char"/>
    <w:basedOn w:val="Fontepargpadro"/>
    <w:link w:val="Corpodetexto2"/>
    <w:uiPriority w:val="99"/>
    <w:rsid w:val="00093116"/>
    <w:rPr>
      <w:rFonts w:ascii="Calibri" w:eastAsia="Calibri" w:hAnsi="Calibri" w:cs="Times New Roman"/>
    </w:rPr>
  </w:style>
  <w:style w:type="paragraph" w:customStyle="1" w:styleId="xl63">
    <w:name w:val="xl63"/>
    <w:basedOn w:val="Normal"/>
    <w:rsid w:val="00093116"/>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093116"/>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093116"/>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6">
    <w:name w:val="xl66"/>
    <w:basedOn w:val="Normal"/>
    <w:rsid w:val="00093116"/>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7">
    <w:name w:val="xl67"/>
    <w:basedOn w:val="Normal"/>
    <w:rsid w:val="00093116"/>
    <w:pPr>
      <w:spacing w:before="100" w:beforeAutospacing="1" w:after="100" w:afterAutospacing="1" w:line="240" w:lineRule="auto"/>
    </w:pPr>
    <w:rPr>
      <w:rFonts w:ascii="Arial" w:eastAsia="Times New Roman" w:hAnsi="Arial" w:cs="Arial"/>
      <w:sz w:val="16"/>
      <w:szCs w:val="16"/>
      <w:lang w:eastAsia="pt-BR"/>
    </w:rPr>
  </w:style>
  <w:style w:type="paragraph" w:customStyle="1" w:styleId="xl68">
    <w:name w:val="xl68"/>
    <w:basedOn w:val="Normal"/>
    <w:rsid w:val="00093116"/>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9">
    <w:name w:val="xl69"/>
    <w:basedOn w:val="Normal"/>
    <w:rsid w:val="00093116"/>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0">
    <w:name w:val="xl70"/>
    <w:basedOn w:val="Normal"/>
    <w:rsid w:val="00093116"/>
    <w:pP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71">
    <w:name w:val="xl71"/>
    <w:basedOn w:val="Normal"/>
    <w:rsid w:val="00093116"/>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2">
    <w:name w:val="xl72"/>
    <w:basedOn w:val="Normal"/>
    <w:rsid w:val="000931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0931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093116"/>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6">
    <w:name w:val="xl76"/>
    <w:basedOn w:val="Normal"/>
    <w:rsid w:val="00093116"/>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7">
    <w:name w:val="xl77"/>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78">
    <w:name w:val="xl78"/>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79">
    <w:name w:val="xl79"/>
    <w:basedOn w:val="Normal"/>
    <w:rsid w:val="00093116"/>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0">
    <w:name w:val="xl80"/>
    <w:basedOn w:val="Normal"/>
    <w:rsid w:val="00093116"/>
    <w:pPr>
      <w:pBdr>
        <w:top w:val="single" w:sz="8" w:space="0" w:color="003366"/>
        <w:left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1">
    <w:name w:val="xl81"/>
    <w:basedOn w:val="Normal"/>
    <w:rsid w:val="00093116"/>
    <w:pPr>
      <w:pBdr>
        <w:top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2">
    <w:name w:val="xl82"/>
    <w:basedOn w:val="Normal"/>
    <w:rsid w:val="00093116"/>
    <w:pPr>
      <w:pBdr>
        <w:top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093116"/>
    <w:pPr>
      <w:pBdr>
        <w:left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4">
    <w:name w:val="xl84"/>
    <w:basedOn w:val="Normal"/>
    <w:rsid w:val="00093116"/>
    <w:pPr>
      <w:pBdr>
        <w:left w:val="single" w:sz="8" w:space="0" w:color="003366"/>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093116"/>
    <w:pPr>
      <w:pBdr>
        <w:bottom w:val="single" w:sz="8" w:space="0" w:color="003366"/>
      </w:pBdr>
      <w:spacing w:before="100" w:beforeAutospacing="1" w:after="100" w:afterAutospacing="1" w:line="240" w:lineRule="auto"/>
    </w:pPr>
    <w:rPr>
      <w:rFonts w:ascii="Arial" w:eastAsia="Times New Roman" w:hAnsi="Arial" w:cs="Arial"/>
      <w:sz w:val="24"/>
      <w:szCs w:val="24"/>
      <w:lang w:eastAsia="pt-BR"/>
    </w:rPr>
  </w:style>
  <w:style w:type="paragraph" w:customStyle="1" w:styleId="xl86">
    <w:name w:val="xl86"/>
    <w:basedOn w:val="Normal"/>
    <w:rsid w:val="00093116"/>
    <w:pPr>
      <w:pBdr>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093116"/>
    <w:pPr>
      <w:pBdr>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093116"/>
    <w:pPr>
      <w:pBdr>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093116"/>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093116"/>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093116"/>
    <w:pPr>
      <w:pBdr>
        <w:top w:val="single" w:sz="4" w:space="0" w:color="003366"/>
        <w:left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093116"/>
    <w:pPr>
      <w:pBdr>
        <w:top w:val="single" w:sz="4" w:space="0" w:color="003366"/>
        <w:left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093116"/>
    <w:pPr>
      <w:pBdr>
        <w:top w:val="single" w:sz="4" w:space="0" w:color="003366"/>
        <w:left w:val="single" w:sz="4" w:space="0" w:color="003366"/>
        <w:bottom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4">
    <w:name w:val="xl94"/>
    <w:basedOn w:val="Normal"/>
    <w:rsid w:val="00093116"/>
    <w:pPr>
      <w:pBdr>
        <w:top w:val="single" w:sz="4" w:space="0" w:color="003366"/>
        <w:left w:val="single" w:sz="4" w:space="0" w:color="003366"/>
        <w:bottom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09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09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7">
    <w:name w:val="xl97"/>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98">
    <w:name w:val="xl98"/>
    <w:basedOn w:val="Normal"/>
    <w:rsid w:val="00093116"/>
    <w:pPr>
      <w:spacing w:before="100" w:beforeAutospacing="1" w:after="100" w:afterAutospacing="1" w:line="240" w:lineRule="auto"/>
    </w:pPr>
    <w:rPr>
      <w:rFonts w:ascii="Arial" w:eastAsia="Times New Roman" w:hAnsi="Arial" w:cs="Arial"/>
      <w:sz w:val="16"/>
      <w:szCs w:val="16"/>
      <w:lang w:eastAsia="pt-BR"/>
    </w:rPr>
  </w:style>
  <w:style w:type="paragraph" w:customStyle="1" w:styleId="xl99">
    <w:name w:val="xl99"/>
    <w:basedOn w:val="Normal"/>
    <w:rsid w:val="0009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0931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1">
    <w:name w:val="xl101"/>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102">
    <w:name w:val="xl102"/>
    <w:basedOn w:val="Normal"/>
    <w:rsid w:val="00093116"/>
    <w:pPr>
      <w:pBdr>
        <w:bottom w:val="single" w:sz="12"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3">
    <w:name w:val="xl103"/>
    <w:basedOn w:val="Normal"/>
    <w:rsid w:val="00093116"/>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093116"/>
    <w:pPr>
      <w:pBdr>
        <w:lef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093116"/>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093116"/>
    <w:pPr>
      <w:pBdr>
        <w:top w:val="single" w:sz="8" w:space="0" w:color="FFFFFF"/>
        <w:left w:val="single" w:sz="8" w:space="0" w:color="003366"/>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7">
    <w:name w:val="xl107"/>
    <w:basedOn w:val="Normal"/>
    <w:rsid w:val="00093116"/>
    <w:pPr>
      <w:pBdr>
        <w:left w:val="single" w:sz="8" w:space="0" w:color="003366"/>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8">
    <w:name w:val="xl108"/>
    <w:basedOn w:val="Normal"/>
    <w:rsid w:val="00093116"/>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9">
    <w:name w:val="xl109"/>
    <w:basedOn w:val="Normal"/>
    <w:rsid w:val="00093116"/>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10">
    <w:name w:val="xl110"/>
    <w:basedOn w:val="Normal"/>
    <w:rsid w:val="00093116"/>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1">
    <w:name w:val="xl111"/>
    <w:basedOn w:val="Normal"/>
    <w:rsid w:val="00093116"/>
    <w:pPr>
      <w:pBdr>
        <w:top w:val="single" w:sz="8" w:space="0" w:color="auto"/>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2">
    <w:name w:val="xl112"/>
    <w:basedOn w:val="Normal"/>
    <w:rsid w:val="00093116"/>
    <w:pPr>
      <w:pBdr>
        <w:top w:val="single" w:sz="8" w:space="0" w:color="auto"/>
        <w:left w:val="single" w:sz="8" w:space="0" w:color="FFFFFF"/>
        <w:bottom w:val="single" w:sz="8" w:space="0" w:color="FFFFFF"/>
        <w:right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3">
    <w:name w:val="xl113"/>
    <w:basedOn w:val="Normal"/>
    <w:rsid w:val="00093116"/>
    <w:pPr>
      <w:pBdr>
        <w:top w:val="single" w:sz="4" w:space="0" w:color="003366"/>
        <w:left w:val="single" w:sz="4" w:space="0" w:color="003366"/>
        <w:bottom w:val="single" w:sz="4" w:space="0" w:color="00336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4">
    <w:name w:val="xl114"/>
    <w:basedOn w:val="Normal"/>
    <w:rsid w:val="00093116"/>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5">
    <w:name w:val="xl115"/>
    <w:basedOn w:val="Normal"/>
    <w:rsid w:val="00093116"/>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093116"/>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7">
    <w:name w:val="xl117"/>
    <w:basedOn w:val="Normal"/>
    <w:rsid w:val="00093116"/>
    <w:pPr>
      <w:pBdr>
        <w:top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093116"/>
    <w:pPr>
      <w:pBdr>
        <w:top w:val="single" w:sz="8" w:space="0" w:color="003366"/>
        <w:left w:val="single" w:sz="4" w:space="0" w:color="003366"/>
        <w:bottom w:val="single" w:sz="8"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093116"/>
    <w:pPr>
      <w:pBdr>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0">
    <w:name w:val="xl120"/>
    <w:basedOn w:val="Normal"/>
    <w:rsid w:val="00093116"/>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1">
    <w:name w:val="xl121"/>
    <w:basedOn w:val="Normal"/>
    <w:rsid w:val="00093116"/>
    <w:pPr>
      <w:pBdr>
        <w:top w:val="single" w:sz="4" w:space="0" w:color="003366"/>
        <w:left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2">
    <w:name w:val="xl122"/>
    <w:basedOn w:val="Normal"/>
    <w:rsid w:val="00093116"/>
    <w:pPr>
      <w:pBdr>
        <w:top w:val="single" w:sz="8" w:space="0" w:color="003366"/>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0931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0931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09311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6">
    <w:name w:val="xl126"/>
    <w:basedOn w:val="Normal"/>
    <w:rsid w:val="000931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093116"/>
    <w:pPr>
      <w:pBdr>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0931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9">
    <w:name w:val="xl129"/>
    <w:basedOn w:val="Normal"/>
    <w:rsid w:val="000931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0931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093116"/>
    <w:pPr>
      <w:pBdr>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2">
    <w:name w:val="xl132"/>
    <w:basedOn w:val="Normal"/>
    <w:rsid w:val="00093116"/>
    <w:pPr>
      <w:pBdr>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3">
    <w:name w:val="xl133"/>
    <w:basedOn w:val="Normal"/>
    <w:rsid w:val="00093116"/>
    <w:pPr>
      <w:pBdr>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4">
    <w:name w:val="xl134"/>
    <w:basedOn w:val="Normal"/>
    <w:rsid w:val="00093116"/>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5">
    <w:name w:val="xl135"/>
    <w:basedOn w:val="Normal"/>
    <w:rsid w:val="00093116"/>
    <w:pPr>
      <w:spacing w:before="100" w:beforeAutospacing="1" w:after="100" w:afterAutospacing="1" w:line="240" w:lineRule="auto"/>
      <w:jc w:val="center"/>
    </w:pPr>
    <w:rPr>
      <w:rFonts w:ascii="Calibri" w:eastAsia="Times New Roman" w:hAnsi="Calibri" w:cs="Times New Roman"/>
      <w:b/>
      <w:bCs/>
      <w:sz w:val="24"/>
      <w:szCs w:val="24"/>
      <w:lang w:eastAsia="pt-BR"/>
    </w:rPr>
  </w:style>
  <w:style w:type="paragraph" w:customStyle="1" w:styleId="xl136">
    <w:name w:val="xl136"/>
    <w:basedOn w:val="Normal"/>
    <w:rsid w:val="0009311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7">
    <w:name w:val="xl137"/>
    <w:basedOn w:val="Normal"/>
    <w:rsid w:val="0009311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093116"/>
    <w:pPr>
      <w:pBdr>
        <w:top w:val="single" w:sz="4" w:space="0" w:color="auto"/>
        <w:left w:val="single" w:sz="8" w:space="0" w:color="FFFFFF"/>
        <w:bottom w:val="single" w:sz="12"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9">
    <w:name w:val="xl139"/>
    <w:basedOn w:val="Normal"/>
    <w:rsid w:val="00093116"/>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0">
    <w:name w:val="xl140"/>
    <w:basedOn w:val="Normal"/>
    <w:rsid w:val="00093116"/>
    <w:pPr>
      <w:pBdr>
        <w:top w:val="single" w:sz="8" w:space="0" w:color="FFFFFF"/>
        <w:left w:val="single" w:sz="8" w:space="0" w:color="auto"/>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1">
    <w:name w:val="xl141"/>
    <w:basedOn w:val="Normal"/>
    <w:rsid w:val="00093116"/>
    <w:pPr>
      <w:pBdr>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2">
    <w:name w:val="xl142"/>
    <w:basedOn w:val="Normal"/>
    <w:rsid w:val="00093116"/>
    <w:pPr>
      <w:pBdr>
        <w:left w:val="single" w:sz="8" w:space="0" w:color="auto"/>
        <w:bottom w:val="single" w:sz="8" w:space="0" w:color="FFFFFF"/>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3">
    <w:name w:val="xl143"/>
    <w:basedOn w:val="Normal"/>
    <w:rsid w:val="00093116"/>
    <w:pPr>
      <w:pBdr>
        <w:top w:val="single" w:sz="8" w:space="0" w:color="auto"/>
        <w:left w:val="single" w:sz="8" w:space="0" w:color="FFFFFF"/>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4">
    <w:name w:val="xl144"/>
    <w:basedOn w:val="Normal"/>
    <w:rsid w:val="0009311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093116"/>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6">
    <w:name w:val="xl146"/>
    <w:basedOn w:val="Normal"/>
    <w:rsid w:val="0009311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7">
    <w:name w:val="xl147"/>
    <w:basedOn w:val="Normal"/>
    <w:rsid w:val="00093116"/>
    <w:pPr>
      <w:pBdr>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8">
    <w:name w:val="xl148"/>
    <w:basedOn w:val="Normal"/>
    <w:rsid w:val="00093116"/>
    <w:pPr>
      <w:pBdr>
        <w:top w:val="single" w:sz="4" w:space="0" w:color="003366"/>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9">
    <w:name w:val="xl149"/>
    <w:basedOn w:val="Normal"/>
    <w:rsid w:val="00093116"/>
    <w:pPr>
      <w:pBdr>
        <w:top w:val="single" w:sz="4" w:space="0" w:color="003366"/>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0">
    <w:name w:val="xl150"/>
    <w:basedOn w:val="Normal"/>
    <w:rsid w:val="00093116"/>
    <w:pPr>
      <w:pBdr>
        <w:top w:val="single" w:sz="8" w:space="0" w:color="FFFFFF"/>
        <w:left w:val="single" w:sz="8" w:space="0" w:color="auto"/>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1">
    <w:name w:val="xl151"/>
    <w:basedOn w:val="Normal"/>
    <w:rsid w:val="00093116"/>
    <w:pPr>
      <w:pBdr>
        <w:top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2">
    <w:name w:val="xl152"/>
    <w:basedOn w:val="Normal"/>
    <w:rsid w:val="00093116"/>
    <w:pPr>
      <w:pBdr>
        <w:bottom w:val="single" w:sz="8" w:space="0" w:color="FFFFFF"/>
        <w:right w:val="single" w:sz="4" w:space="0" w:color="003366"/>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3">
    <w:name w:val="xl153"/>
    <w:basedOn w:val="Normal"/>
    <w:rsid w:val="00093116"/>
    <w:pPr>
      <w:pBdr>
        <w:left w:val="single" w:sz="8" w:space="0" w:color="auto"/>
        <w:bottom w:val="single" w:sz="4" w:space="0" w:color="003366"/>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54">
    <w:name w:val="xl154"/>
    <w:basedOn w:val="Normal"/>
    <w:rsid w:val="00093116"/>
    <w:pPr>
      <w:pBdr>
        <w:top w:val="single" w:sz="8" w:space="0" w:color="FFFFFF"/>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5">
    <w:name w:val="xl155"/>
    <w:basedOn w:val="Normal"/>
    <w:rsid w:val="00093116"/>
    <w:pPr>
      <w:pBdr>
        <w:top w:val="single" w:sz="8" w:space="0" w:color="FFFFFF"/>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6">
    <w:name w:val="xl156"/>
    <w:basedOn w:val="Normal"/>
    <w:rsid w:val="00093116"/>
    <w:pPr>
      <w:pBdr>
        <w:top w:val="single" w:sz="8" w:space="0" w:color="FFFFFF"/>
        <w:left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7">
    <w:name w:val="xl157"/>
    <w:basedOn w:val="Normal"/>
    <w:rsid w:val="00093116"/>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8">
    <w:name w:val="xl158"/>
    <w:basedOn w:val="Normal"/>
    <w:rsid w:val="00093116"/>
    <w:pPr>
      <w:pBdr>
        <w:top w:val="single" w:sz="8" w:space="0" w:color="FFFFFF"/>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9">
    <w:name w:val="xl159"/>
    <w:basedOn w:val="Normal"/>
    <w:rsid w:val="00093116"/>
    <w:pPr>
      <w:pBdr>
        <w:top w:val="single" w:sz="8" w:space="0" w:color="FFFFFF"/>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TableParagraph">
    <w:name w:val="Table Paragraph"/>
    <w:basedOn w:val="Normal"/>
    <w:uiPriority w:val="1"/>
    <w:qFormat/>
    <w:rsid w:val="00093116"/>
    <w:pPr>
      <w:widowControl w:val="0"/>
      <w:spacing w:after="0" w:line="240" w:lineRule="auto"/>
    </w:pPr>
    <w:rPr>
      <w:lang w:val="en-US"/>
    </w:rPr>
  </w:style>
  <w:style w:type="paragraph" w:customStyle="1" w:styleId="PargrafodaLista1">
    <w:name w:val="Parágrafo da Lista1"/>
    <w:basedOn w:val="Normal"/>
    <w:rsid w:val="00093116"/>
    <w:pPr>
      <w:suppressAutoHyphens/>
      <w:spacing w:after="0" w:line="240" w:lineRule="auto"/>
      <w:ind w:left="720"/>
      <w:contextualSpacing/>
    </w:pPr>
    <w:rPr>
      <w:rFonts w:ascii="Times New Roman" w:eastAsia="Times New Roman" w:hAnsi="Times New Roman" w:cs="Times New Roman"/>
      <w:kern w:val="1"/>
      <w:sz w:val="24"/>
      <w:szCs w:val="24"/>
      <w:lang w:eastAsia="pt-BR"/>
    </w:rPr>
  </w:style>
  <w:style w:type="paragraph" w:customStyle="1" w:styleId="Contedodoquadro">
    <w:name w:val="Conteúdo do quadro"/>
    <w:basedOn w:val="Normal"/>
    <w:rsid w:val="00093116"/>
    <w:pPr>
      <w:suppressAutoHyphens/>
      <w:spacing w:after="200" w:line="276" w:lineRule="auto"/>
    </w:pPr>
    <w:rPr>
      <w:rFonts w:ascii="Calibri" w:eastAsia="Calibri" w:hAnsi="Calibri" w:cs="font361"/>
      <w:kern w:val="1"/>
    </w:rPr>
  </w:style>
  <w:style w:type="character" w:styleId="TextodoEspaoReservado">
    <w:name w:val="Placeholder Text"/>
    <w:basedOn w:val="Fontepargpadro"/>
    <w:uiPriority w:val="99"/>
    <w:semiHidden/>
    <w:rsid w:val="00B25280"/>
    <w:rPr>
      <w:color w:val="808080"/>
    </w:rPr>
  </w:style>
  <w:style w:type="character" w:customStyle="1" w:styleId="TextodenotaderodapChar1">
    <w:name w:val="Texto de nota de rodapé Char1"/>
    <w:basedOn w:val="Fontepargpadro"/>
    <w:uiPriority w:val="99"/>
    <w:semiHidden/>
    <w:rsid w:val="00C45557"/>
    <w:rPr>
      <w:sz w:val="20"/>
      <w:szCs w:val="20"/>
    </w:rPr>
  </w:style>
  <w:style w:type="character" w:customStyle="1" w:styleId="Pr-formataoHTMLChar1">
    <w:name w:val="Pré-formatação HTML Char1"/>
    <w:basedOn w:val="Fontepargpadro"/>
    <w:uiPriority w:val="99"/>
    <w:semiHidden/>
    <w:rsid w:val="00C45557"/>
    <w:rPr>
      <w:rFonts w:ascii="Consolas" w:hAnsi="Consolas" w:cs="Consolas"/>
      <w:sz w:val="20"/>
      <w:szCs w:val="20"/>
    </w:rPr>
  </w:style>
  <w:style w:type="character" w:customStyle="1" w:styleId="RecuodecorpodetextoChar1">
    <w:name w:val="Recuo de corpo de texto Char1"/>
    <w:basedOn w:val="Fontepargpadro"/>
    <w:uiPriority w:val="99"/>
    <w:semiHidden/>
    <w:rsid w:val="00C45557"/>
  </w:style>
  <w:style w:type="paragraph" w:customStyle="1" w:styleId="xl73">
    <w:name w:val="xl73"/>
    <w:basedOn w:val="Normal"/>
    <w:rsid w:val="00C4555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styleId="Refdenotaderodap">
    <w:name w:val="footnote reference"/>
    <w:semiHidden/>
    <w:rsid w:val="00C45557"/>
    <w:rPr>
      <w:vertAlign w:val="superscript"/>
    </w:rPr>
  </w:style>
  <w:style w:type="paragraph" w:styleId="Textodenotadefim">
    <w:name w:val="endnote text"/>
    <w:basedOn w:val="Normal"/>
    <w:link w:val="TextodenotadefimChar"/>
    <w:uiPriority w:val="99"/>
    <w:semiHidden/>
    <w:unhideWhenUsed/>
    <w:rsid w:val="006E6C4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E6C43"/>
    <w:rPr>
      <w:sz w:val="20"/>
      <w:szCs w:val="20"/>
    </w:rPr>
  </w:style>
  <w:style w:type="character" w:styleId="Refdenotadefim">
    <w:name w:val="endnote reference"/>
    <w:basedOn w:val="Fontepargpadro"/>
    <w:uiPriority w:val="99"/>
    <w:semiHidden/>
    <w:unhideWhenUsed/>
    <w:rsid w:val="006E6C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BA4E84"/>
    <w:pPr>
      <w:keepNext/>
      <w:keepLines/>
      <w:spacing w:after="120" w:line="240" w:lineRule="auto"/>
      <w:jc w:val="center"/>
      <w:outlineLvl w:val="0"/>
    </w:pPr>
    <w:rPr>
      <w:rFonts w:ascii="Calibri" w:eastAsia="MS Gothic" w:hAnsi="Calibri" w:cs="Times New Roman"/>
      <w:b/>
      <w:bCs/>
      <w:sz w:val="28"/>
      <w:szCs w:val="28"/>
    </w:rPr>
  </w:style>
  <w:style w:type="paragraph" w:styleId="Ttulo2">
    <w:name w:val="heading 2"/>
    <w:basedOn w:val="Normal"/>
    <w:next w:val="Normal"/>
    <w:link w:val="Ttulo2Char"/>
    <w:uiPriority w:val="9"/>
    <w:qFormat/>
    <w:rsid w:val="00093116"/>
    <w:pPr>
      <w:keepNext/>
      <w:keepLines/>
      <w:spacing w:after="120" w:line="240" w:lineRule="auto"/>
      <w:jc w:val="center"/>
      <w:outlineLvl w:val="1"/>
    </w:pPr>
    <w:rPr>
      <w:rFonts w:ascii="Calibri" w:eastAsia="MS Gothic" w:hAnsi="Calibri" w:cs="Times New Roman"/>
      <w:bCs/>
      <w:sz w:val="26"/>
      <w:szCs w:val="26"/>
    </w:rPr>
  </w:style>
  <w:style w:type="paragraph" w:styleId="Ttulo3">
    <w:name w:val="heading 3"/>
    <w:basedOn w:val="Normal"/>
    <w:next w:val="Normal"/>
    <w:link w:val="Ttulo3Char"/>
    <w:uiPriority w:val="99"/>
    <w:qFormat/>
    <w:rsid w:val="00BA4E84"/>
    <w:pPr>
      <w:keepNext/>
      <w:keepLines/>
      <w:spacing w:after="120" w:line="240" w:lineRule="auto"/>
      <w:jc w:val="center"/>
      <w:outlineLvl w:val="2"/>
    </w:pPr>
    <w:rPr>
      <w:rFonts w:ascii="Calibri" w:eastAsia="MS Gothic" w:hAnsi="Calibri" w:cs="Times New Roman"/>
      <w:bCs/>
      <w:sz w:val="20"/>
      <w:szCs w:val="20"/>
    </w:rPr>
  </w:style>
  <w:style w:type="paragraph" w:styleId="Ttulo4">
    <w:name w:val="heading 4"/>
    <w:basedOn w:val="Normal"/>
    <w:next w:val="Normal"/>
    <w:link w:val="Ttulo4Char"/>
    <w:uiPriority w:val="9"/>
    <w:qFormat/>
    <w:rsid w:val="00093116"/>
    <w:pPr>
      <w:numPr>
        <w:numId w:val="1"/>
      </w:numPr>
      <w:tabs>
        <w:tab w:val="left" w:pos="840"/>
      </w:tabs>
      <w:spacing w:after="120" w:line="240" w:lineRule="auto"/>
      <w:ind w:right="-17"/>
      <w:jc w:val="both"/>
      <w:outlineLvl w:val="3"/>
    </w:pPr>
    <w:rPr>
      <w:rFonts w:ascii="Calibri" w:eastAsia="MS Mincho" w:hAnsi="Calibri" w:cs="Times New Roman"/>
      <w:sz w:val="20"/>
      <w:szCs w:val="20"/>
    </w:rPr>
  </w:style>
  <w:style w:type="paragraph" w:styleId="Ttulo5">
    <w:name w:val="heading 5"/>
    <w:basedOn w:val="Normal"/>
    <w:next w:val="Normal"/>
    <w:link w:val="Ttulo5Char"/>
    <w:uiPriority w:val="9"/>
    <w:semiHidden/>
    <w:unhideWhenUsed/>
    <w:qFormat/>
    <w:rsid w:val="0009311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09311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093116"/>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093116"/>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09311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A4E84"/>
    <w:rPr>
      <w:rFonts w:ascii="Calibri" w:eastAsia="MS Gothic" w:hAnsi="Calibri" w:cs="Times New Roman"/>
      <w:b/>
      <w:bCs/>
      <w:sz w:val="28"/>
      <w:szCs w:val="28"/>
    </w:rPr>
  </w:style>
  <w:style w:type="character" w:customStyle="1" w:styleId="Ttulo2Char">
    <w:name w:val="Título 2 Char"/>
    <w:basedOn w:val="Fontepargpadro"/>
    <w:link w:val="Ttulo2"/>
    <w:uiPriority w:val="9"/>
    <w:rsid w:val="00093116"/>
    <w:rPr>
      <w:rFonts w:ascii="Calibri" w:eastAsia="MS Gothic" w:hAnsi="Calibri" w:cs="Times New Roman"/>
      <w:bCs/>
      <w:sz w:val="26"/>
      <w:szCs w:val="26"/>
    </w:rPr>
  </w:style>
  <w:style w:type="character" w:customStyle="1" w:styleId="Ttulo3Char">
    <w:name w:val="Título 3 Char"/>
    <w:basedOn w:val="Fontepargpadro"/>
    <w:link w:val="Ttulo3"/>
    <w:uiPriority w:val="99"/>
    <w:rsid w:val="00BA4E84"/>
    <w:rPr>
      <w:rFonts w:ascii="Calibri" w:eastAsia="MS Gothic" w:hAnsi="Calibri" w:cs="Times New Roman"/>
      <w:bCs/>
      <w:sz w:val="20"/>
      <w:szCs w:val="20"/>
    </w:rPr>
  </w:style>
  <w:style w:type="character" w:customStyle="1" w:styleId="Ttulo4Char">
    <w:name w:val="Título 4 Char"/>
    <w:basedOn w:val="Fontepargpadro"/>
    <w:link w:val="Ttulo4"/>
    <w:uiPriority w:val="9"/>
    <w:rsid w:val="00093116"/>
    <w:rPr>
      <w:rFonts w:ascii="Calibri" w:eastAsia="MS Mincho" w:hAnsi="Calibri" w:cs="Times New Roman"/>
      <w:sz w:val="20"/>
      <w:szCs w:val="20"/>
    </w:rPr>
  </w:style>
  <w:style w:type="character" w:customStyle="1" w:styleId="Ttulo5Char">
    <w:name w:val="Título 5 Char"/>
    <w:basedOn w:val="Fontepargpadro"/>
    <w:link w:val="Ttulo5"/>
    <w:uiPriority w:val="9"/>
    <w:semiHidden/>
    <w:rsid w:val="00093116"/>
    <w:rPr>
      <w:rFonts w:eastAsiaTheme="minorEastAsia"/>
      <w:b/>
      <w:bCs/>
      <w:i/>
      <w:iCs/>
      <w:sz w:val="26"/>
      <w:szCs w:val="26"/>
      <w:lang w:val="en-US"/>
    </w:rPr>
  </w:style>
  <w:style w:type="character" w:customStyle="1" w:styleId="Ttulo6Char">
    <w:name w:val="Título 6 Char"/>
    <w:basedOn w:val="Fontepargpadro"/>
    <w:link w:val="Ttulo6"/>
    <w:rsid w:val="00093116"/>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093116"/>
    <w:rPr>
      <w:rFonts w:eastAsiaTheme="minorEastAsia"/>
      <w:sz w:val="24"/>
      <w:szCs w:val="24"/>
      <w:lang w:val="en-US"/>
    </w:rPr>
  </w:style>
  <w:style w:type="character" w:customStyle="1" w:styleId="Ttulo8Char">
    <w:name w:val="Título 8 Char"/>
    <w:basedOn w:val="Fontepargpadro"/>
    <w:link w:val="Ttulo8"/>
    <w:uiPriority w:val="9"/>
    <w:semiHidden/>
    <w:rsid w:val="00093116"/>
    <w:rPr>
      <w:rFonts w:eastAsiaTheme="minorEastAsia"/>
      <w:i/>
      <w:iCs/>
      <w:sz w:val="24"/>
      <w:szCs w:val="24"/>
      <w:lang w:val="en-US"/>
    </w:rPr>
  </w:style>
  <w:style w:type="character" w:customStyle="1" w:styleId="Ttulo9Char">
    <w:name w:val="Título 9 Char"/>
    <w:basedOn w:val="Fontepargpadro"/>
    <w:link w:val="Ttulo9"/>
    <w:uiPriority w:val="9"/>
    <w:semiHidden/>
    <w:rsid w:val="00093116"/>
    <w:rPr>
      <w:rFonts w:asciiTheme="majorHAnsi" w:eastAsiaTheme="majorEastAsia" w:hAnsiTheme="majorHAnsi" w:cstheme="majorBidi"/>
      <w:lang w:val="en-US"/>
    </w:rPr>
  </w:style>
  <w:style w:type="character" w:styleId="Hyperlink">
    <w:name w:val="Hyperlink"/>
    <w:basedOn w:val="Fontepargpadro"/>
    <w:uiPriority w:val="99"/>
    <w:unhideWhenUsed/>
    <w:rsid w:val="00BE2A2C"/>
    <w:rPr>
      <w:color w:val="0563C1" w:themeColor="hyperlink"/>
      <w:u w:val="single"/>
    </w:rPr>
  </w:style>
  <w:style w:type="paragraph" w:styleId="Reviso">
    <w:name w:val="Revision"/>
    <w:hidden/>
    <w:uiPriority w:val="99"/>
    <w:semiHidden/>
    <w:rsid w:val="00624289"/>
    <w:pPr>
      <w:spacing w:after="0" w:line="240" w:lineRule="auto"/>
    </w:pPr>
  </w:style>
  <w:style w:type="paragraph" w:styleId="Textodebalo">
    <w:name w:val="Balloon Text"/>
    <w:basedOn w:val="Normal"/>
    <w:link w:val="TextodebaloChar"/>
    <w:semiHidden/>
    <w:unhideWhenUsed/>
    <w:rsid w:val="006242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624289"/>
    <w:rPr>
      <w:rFonts w:ascii="Segoe UI" w:hAnsi="Segoe UI" w:cs="Segoe UI"/>
      <w:sz w:val="18"/>
      <w:szCs w:val="18"/>
    </w:rPr>
  </w:style>
  <w:style w:type="character" w:styleId="Refdecomentrio">
    <w:name w:val="annotation reference"/>
    <w:basedOn w:val="Fontepargpadro"/>
    <w:uiPriority w:val="99"/>
    <w:unhideWhenUsed/>
    <w:rsid w:val="00624289"/>
    <w:rPr>
      <w:sz w:val="16"/>
      <w:szCs w:val="16"/>
    </w:rPr>
  </w:style>
  <w:style w:type="paragraph" w:styleId="Textodecomentrio">
    <w:name w:val="annotation text"/>
    <w:basedOn w:val="Normal"/>
    <w:link w:val="TextodecomentrioChar"/>
    <w:uiPriority w:val="99"/>
    <w:unhideWhenUsed/>
    <w:rsid w:val="00624289"/>
    <w:pPr>
      <w:spacing w:line="240" w:lineRule="auto"/>
    </w:pPr>
    <w:rPr>
      <w:sz w:val="20"/>
      <w:szCs w:val="20"/>
    </w:rPr>
  </w:style>
  <w:style w:type="character" w:customStyle="1" w:styleId="TextodecomentrioChar">
    <w:name w:val="Texto de comentário Char"/>
    <w:basedOn w:val="Fontepargpadro"/>
    <w:link w:val="Textodecomentrio"/>
    <w:uiPriority w:val="99"/>
    <w:rsid w:val="00624289"/>
    <w:rPr>
      <w:sz w:val="20"/>
      <w:szCs w:val="20"/>
    </w:rPr>
  </w:style>
  <w:style w:type="paragraph" w:styleId="Assuntodocomentrio">
    <w:name w:val="annotation subject"/>
    <w:basedOn w:val="Textodecomentrio"/>
    <w:next w:val="Textodecomentrio"/>
    <w:link w:val="AssuntodocomentrioChar"/>
    <w:uiPriority w:val="99"/>
    <w:semiHidden/>
    <w:unhideWhenUsed/>
    <w:rsid w:val="00624289"/>
    <w:rPr>
      <w:b/>
      <w:bCs/>
    </w:rPr>
  </w:style>
  <w:style w:type="character" w:customStyle="1" w:styleId="AssuntodocomentrioChar">
    <w:name w:val="Assunto do comentário Char"/>
    <w:basedOn w:val="TextodecomentrioChar"/>
    <w:link w:val="Assuntodocomentrio"/>
    <w:uiPriority w:val="99"/>
    <w:semiHidden/>
    <w:rsid w:val="00624289"/>
    <w:rPr>
      <w:b/>
      <w:bCs/>
      <w:sz w:val="20"/>
      <w:szCs w:val="20"/>
    </w:rPr>
  </w:style>
  <w:style w:type="paragraph" w:styleId="NormalWeb">
    <w:name w:val="Normal (Web)"/>
    <w:basedOn w:val="Normal"/>
    <w:uiPriority w:val="99"/>
    <w:unhideWhenUsed/>
    <w:rsid w:val="001556C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SemEspaamento">
    <w:name w:val="No Spacing"/>
    <w:uiPriority w:val="1"/>
    <w:qFormat/>
    <w:rsid w:val="00C87F52"/>
    <w:pPr>
      <w:spacing w:after="0" w:line="240" w:lineRule="auto"/>
    </w:pPr>
  </w:style>
  <w:style w:type="paragraph" w:customStyle="1" w:styleId="Default">
    <w:name w:val="Default"/>
    <w:rsid w:val="00C87F52"/>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3A71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71C9"/>
  </w:style>
  <w:style w:type="paragraph" w:styleId="Rodap">
    <w:name w:val="footer"/>
    <w:basedOn w:val="Normal"/>
    <w:link w:val="RodapChar"/>
    <w:unhideWhenUsed/>
    <w:rsid w:val="003A71C9"/>
    <w:pPr>
      <w:tabs>
        <w:tab w:val="center" w:pos="4252"/>
        <w:tab w:val="right" w:pos="8504"/>
      </w:tabs>
      <w:spacing w:after="0" w:line="240" w:lineRule="auto"/>
    </w:pPr>
  </w:style>
  <w:style w:type="character" w:customStyle="1" w:styleId="RodapChar">
    <w:name w:val="Rodapé Char"/>
    <w:basedOn w:val="Fontepargpadro"/>
    <w:link w:val="Rodap"/>
    <w:rsid w:val="003A71C9"/>
  </w:style>
  <w:style w:type="paragraph" w:customStyle="1" w:styleId="Ttulo-nvel1">
    <w:name w:val="Título - nível 1"/>
    <w:basedOn w:val="Normal"/>
    <w:link w:val="Ttulo-nvel1Char"/>
    <w:autoRedefine/>
    <w:qFormat/>
    <w:rsid w:val="007574FE"/>
    <w:pPr>
      <w:pBdr>
        <w:top w:val="single" w:sz="4" w:space="1" w:color="auto"/>
        <w:left w:val="single" w:sz="4" w:space="4" w:color="auto"/>
        <w:bottom w:val="single" w:sz="4" w:space="1" w:color="auto"/>
        <w:right w:val="single" w:sz="4" w:space="4" w:color="auto"/>
      </w:pBdr>
      <w:spacing w:before="360" w:after="200" w:line="240" w:lineRule="auto"/>
      <w:jc w:val="both"/>
    </w:pPr>
    <w:rPr>
      <w:rFonts w:ascii="Calibri" w:eastAsia="Calibri" w:hAnsi="Calibri" w:cs="Times New Roman"/>
      <w:b/>
    </w:rPr>
  </w:style>
  <w:style w:type="character" w:customStyle="1" w:styleId="Ttulo-nvel1Char">
    <w:name w:val="Título - nível 1 Char"/>
    <w:link w:val="Ttulo-nvel1"/>
    <w:rsid w:val="007574FE"/>
    <w:rPr>
      <w:rFonts w:ascii="Calibri" w:eastAsia="Calibri" w:hAnsi="Calibri" w:cs="Times New Roman"/>
      <w:b/>
    </w:rPr>
  </w:style>
  <w:style w:type="paragraph" w:customStyle="1" w:styleId="Nvel2">
    <w:name w:val="Nível 2"/>
    <w:basedOn w:val="PargrafodaLista"/>
    <w:link w:val="Nvel2Char"/>
    <w:qFormat/>
    <w:rsid w:val="003048A4"/>
    <w:pPr>
      <w:spacing w:before="120" w:after="120" w:line="240" w:lineRule="auto"/>
      <w:ind w:left="502" w:hanging="360"/>
      <w:contextualSpacing w:val="0"/>
      <w:jc w:val="both"/>
    </w:pPr>
    <w:rPr>
      <w:rFonts w:ascii="Calibri" w:eastAsia="Calibri" w:hAnsi="Calibri" w:cs="Times New Roman"/>
    </w:rPr>
  </w:style>
  <w:style w:type="paragraph" w:styleId="PargrafodaLista">
    <w:name w:val="List Paragraph"/>
    <w:basedOn w:val="Normal"/>
    <w:link w:val="PargrafodaListaChar"/>
    <w:uiPriority w:val="99"/>
    <w:qFormat/>
    <w:rsid w:val="003048A4"/>
    <w:pPr>
      <w:ind w:left="720"/>
      <w:contextualSpacing/>
    </w:pPr>
  </w:style>
  <w:style w:type="character" w:customStyle="1" w:styleId="PargrafodaListaChar">
    <w:name w:val="Parágrafo da Lista Char"/>
    <w:link w:val="PargrafodaLista"/>
    <w:uiPriority w:val="34"/>
    <w:rsid w:val="00E432C1"/>
  </w:style>
  <w:style w:type="character" w:customStyle="1" w:styleId="Nvel2Char">
    <w:name w:val="Nível 2 Char"/>
    <w:link w:val="Nvel2"/>
    <w:rsid w:val="00BD3ED2"/>
    <w:rPr>
      <w:rFonts w:ascii="Calibri" w:eastAsia="Calibri" w:hAnsi="Calibri" w:cs="Times New Roman"/>
    </w:rPr>
  </w:style>
  <w:style w:type="paragraph" w:customStyle="1" w:styleId="Nvel3">
    <w:name w:val="Nível 3"/>
    <w:basedOn w:val="PargrafodaLista"/>
    <w:link w:val="Nvel3Char"/>
    <w:qFormat/>
    <w:rsid w:val="003048A4"/>
    <w:pPr>
      <w:spacing w:before="120" w:after="120" w:line="240" w:lineRule="auto"/>
      <w:ind w:left="1288" w:hanging="720"/>
      <w:contextualSpacing w:val="0"/>
      <w:jc w:val="both"/>
    </w:pPr>
    <w:rPr>
      <w:rFonts w:ascii="Calibri" w:eastAsia="Calibri" w:hAnsi="Calibri" w:cs="Times New Roman"/>
    </w:rPr>
  </w:style>
  <w:style w:type="character" w:customStyle="1" w:styleId="Nvel3Char">
    <w:name w:val="Nível 3 Char"/>
    <w:link w:val="Nvel3"/>
    <w:rsid w:val="003048A4"/>
    <w:rPr>
      <w:rFonts w:ascii="Calibri" w:eastAsia="Calibri" w:hAnsi="Calibri" w:cs="Times New Roman"/>
    </w:rPr>
  </w:style>
  <w:style w:type="table" w:styleId="Tabelacomgrade">
    <w:name w:val="Table Grid"/>
    <w:basedOn w:val="Tabelanormal"/>
    <w:uiPriority w:val="99"/>
    <w:rsid w:val="005C4A8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A0348"/>
    <w:pPr>
      <w:tabs>
        <w:tab w:val="left" w:pos="840"/>
      </w:tabs>
      <w:spacing w:after="120" w:line="240" w:lineRule="auto"/>
      <w:ind w:right="-15"/>
      <w:jc w:val="both"/>
    </w:pPr>
    <w:rPr>
      <w:rFonts w:ascii="Arial Narrow" w:eastAsia="MS Mincho" w:hAnsi="Arial Narrow" w:cs="Times New Roman"/>
      <w:sz w:val="20"/>
      <w:szCs w:val="20"/>
      <w:lang w:eastAsia="pt-BR"/>
    </w:rPr>
  </w:style>
  <w:style w:type="character" w:customStyle="1" w:styleId="CorpodetextoChar">
    <w:name w:val="Corpo de texto Char"/>
    <w:basedOn w:val="Fontepargpadro"/>
    <w:link w:val="Corpodetexto"/>
    <w:uiPriority w:val="1"/>
    <w:rsid w:val="003A0348"/>
    <w:rPr>
      <w:rFonts w:ascii="Arial Narrow" w:eastAsia="MS Mincho" w:hAnsi="Arial Narrow" w:cs="Times New Roman"/>
      <w:sz w:val="20"/>
      <w:szCs w:val="20"/>
      <w:lang w:eastAsia="pt-BR"/>
    </w:rPr>
  </w:style>
  <w:style w:type="paragraph" w:customStyle="1" w:styleId="Ttulo11">
    <w:name w:val="Título 11"/>
    <w:basedOn w:val="Normal"/>
    <w:uiPriority w:val="1"/>
    <w:qFormat/>
    <w:rsid w:val="003A0348"/>
    <w:pPr>
      <w:widowControl w:val="0"/>
      <w:spacing w:after="0" w:line="240" w:lineRule="auto"/>
      <w:ind w:left="532" w:hanging="390"/>
      <w:outlineLvl w:val="1"/>
    </w:pPr>
    <w:rPr>
      <w:rFonts w:ascii="Calibri" w:eastAsia="Calibri" w:hAnsi="Calibri"/>
      <w:b/>
      <w:bCs/>
      <w:lang w:val="en-US"/>
    </w:rPr>
  </w:style>
  <w:style w:type="character" w:styleId="HiperlinkVisitado">
    <w:name w:val="FollowedHyperlink"/>
    <w:basedOn w:val="Fontepargpadro"/>
    <w:uiPriority w:val="99"/>
    <w:semiHidden/>
    <w:unhideWhenUsed/>
    <w:rsid w:val="00872E08"/>
    <w:rPr>
      <w:color w:val="954F72" w:themeColor="followedHyperlink"/>
      <w:u w:val="single"/>
    </w:rPr>
  </w:style>
  <w:style w:type="character" w:customStyle="1" w:styleId="TextodenotaderodapChar">
    <w:name w:val="Texto de nota de rodapé Char"/>
    <w:basedOn w:val="Fontepargpadro"/>
    <w:link w:val="Textodenotaderodap"/>
    <w:uiPriority w:val="99"/>
    <w:semiHidden/>
    <w:rsid w:val="00093116"/>
    <w:rPr>
      <w:rFonts w:ascii="Times New Roman" w:eastAsia="Calibri" w:hAnsi="Times New Roman" w:cs="Times New Roman"/>
      <w:sz w:val="20"/>
      <w:szCs w:val="20"/>
      <w:lang w:eastAsia="pt-BR"/>
    </w:rPr>
  </w:style>
  <w:style w:type="paragraph" w:styleId="Textodenotaderodap">
    <w:name w:val="footnote text"/>
    <w:basedOn w:val="Normal"/>
    <w:link w:val="TextodenotaderodapChar"/>
    <w:uiPriority w:val="99"/>
    <w:semiHidden/>
    <w:rsid w:val="00093116"/>
    <w:pPr>
      <w:spacing w:after="0" w:line="240" w:lineRule="auto"/>
    </w:pPr>
    <w:rPr>
      <w:rFonts w:ascii="Times New Roman" w:eastAsia="Calibri" w:hAnsi="Times New Roman" w:cs="Times New Roman"/>
      <w:sz w:val="20"/>
      <w:szCs w:val="20"/>
      <w:lang w:eastAsia="pt-BR"/>
    </w:rPr>
  </w:style>
  <w:style w:type="paragraph" w:customStyle="1" w:styleId="Blockquote">
    <w:name w:val="Blockquote"/>
    <w:basedOn w:val="Normal"/>
    <w:uiPriority w:val="99"/>
    <w:rsid w:val="00093116"/>
    <w:pPr>
      <w:spacing w:before="100" w:after="100" w:line="240" w:lineRule="auto"/>
      <w:ind w:left="360" w:right="360"/>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093116"/>
    <w:pPr>
      <w:pBdr>
        <w:bottom w:val="single" w:sz="8" w:space="4" w:color="4F81BD"/>
      </w:pBdr>
      <w:spacing w:after="300" w:line="240" w:lineRule="auto"/>
      <w:contextualSpacing/>
      <w:jc w:val="both"/>
    </w:pPr>
    <w:rPr>
      <w:rFonts w:ascii="Cambria" w:eastAsia="MS Gothic" w:hAnsi="Cambria" w:cs="Times New Roman"/>
      <w:color w:val="17365D"/>
      <w:spacing w:val="5"/>
      <w:kern w:val="28"/>
      <w:sz w:val="52"/>
      <w:szCs w:val="52"/>
    </w:rPr>
  </w:style>
  <w:style w:type="character" w:customStyle="1" w:styleId="TtuloChar">
    <w:name w:val="Título Char"/>
    <w:basedOn w:val="Fontepargpadro"/>
    <w:link w:val="Ttulo"/>
    <w:uiPriority w:val="99"/>
    <w:rsid w:val="00093116"/>
    <w:rPr>
      <w:rFonts w:ascii="Cambria" w:eastAsia="MS Gothic" w:hAnsi="Cambria" w:cs="Times New Roman"/>
      <w:color w:val="17365D"/>
      <w:spacing w:val="5"/>
      <w:kern w:val="28"/>
      <w:sz w:val="52"/>
      <w:szCs w:val="52"/>
    </w:rPr>
  </w:style>
  <w:style w:type="character" w:styleId="Forte">
    <w:name w:val="Strong"/>
    <w:uiPriority w:val="22"/>
    <w:qFormat/>
    <w:rsid w:val="00093116"/>
    <w:rPr>
      <w:rFonts w:cs="Times New Roman"/>
      <w:b/>
      <w:bCs/>
    </w:rPr>
  </w:style>
  <w:style w:type="character" w:customStyle="1" w:styleId="textoclean">
    <w:name w:val="textoclean"/>
    <w:uiPriority w:val="99"/>
    <w:rsid w:val="00093116"/>
    <w:rPr>
      <w:rFonts w:cs="Times New Roman"/>
    </w:rPr>
  </w:style>
  <w:style w:type="paragraph" w:styleId="Remissivo1">
    <w:name w:val="index 1"/>
    <w:basedOn w:val="Normal"/>
    <w:next w:val="Normal"/>
    <w:autoRedefine/>
    <w:uiPriority w:val="99"/>
    <w:unhideWhenUsed/>
    <w:rsid w:val="00093116"/>
    <w:pPr>
      <w:spacing w:after="0" w:line="240" w:lineRule="auto"/>
      <w:ind w:left="220" w:hanging="220"/>
    </w:pPr>
    <w:rPr>
      <w:rFonts w:ascii="Calibri" w:eastAsia="Calibri" w:hAnsi="Calibri" w:cs="Calibri"/>
      <w:sz w:val="18"/>
      <w:szCs w:val="18"/>
    </w:rPr>
  </w:style>
  <w:style w:type="paragraph" w:styleId="Remissivo2">
    <w:name w:val="index 2"/>
    <w:basedOn w:val="Normal"/>
    <w:next w:val="Normal"/>
    <w:autoRedefine/>
    <w:uiPriority w:val="99"/>
    <w:unhideWhenUsed/>
    <w:rsid w:val="00093116"/>
    <w:pPr>
      <w:spacing w:after="0" w:line="240" w:lineRule="auto"/>
      <w:ind w:left="440" w:hanging="220"/>
    </w:pPr>
    <w:rPr>
      <w:rFonts w:ascii="Calibri" w:eastAsia="Calibri" w:hAnsi="Calibri" w:cs="Calibri"/>
      <w:sz w:val="18"/>
      <w:szCs w:val="18"/>
    </w:rPr>
  </w:style>
  <w:style w:type="paragraph" w:styleId="Remissivo3">
    <w:name w:val="index 3"/>
    <w:basedOn w:val="Normal"/>
    <w:next w:val="Normal"/>
    <w:autoRedefine/>
    <w:uiPriority w:val="99"/>
    <w:unhideWhenUsed/>
    <w:rsid w:val="00093116"/>
    <w:pPr>
      <w:spacing w:after="0" w:line="240" w:lineRule="auto"/>
      <w:ind w:left="660" w:hanging="220"/>
    </w:pPr>
    <w:rPr>
      <w:rFonts w:ascii="Calibri" w:eastAsia="Calibri" w:hAnsi="Calibri" w:cs="Calibri"/>
      <w:sz w:val="18"/>
      <w:szCs w:val="18"/>
    </w:rPr>
  </w:style>
  <w:style w:type="paragraph" w:styleId="Remissivo4">
    <w:name w:val="index 4"/>
    <w:basedOn w:val="Normal"/>
    <w:next w:val="Normal"/>
    <w:autoRedefine/>
    <w:uiPriority w:val="99"/>
    <w:unhideWhenUsed/>
    <w:rsid w:val="00093116"/>
    <w:pPr>
      <w:spacing w:after="0" w:line="240" w:lineRule="auto"/>
      <w:ind w:left="880" w:hanging="220"/>
    </w:pPr>
    <w:rPr>
      <w:rFonts w:ascii="Calibri" w:eastAsia="Calibri" w:hAnsi="Calibri" w:cs="Calibri"/>
      <w:sz w:val="18"/>
      <w:szCs w:val="18"/>
    </w:rPr>
  </w:style>
  <w:style w:type="paragraph" w:styleId="Remissivo5">
    <w:name w:val="index 5"/>
    <w:basedOn w:val="Normal"/>
    <w:next w:val="Normal"/>
    <w:autoRedefine/>
    <w:uiPriority w:val="99"/>
    <w:unhideWhenUsed/>
    <w:rsid w:val="00093116"/>
    <w:pPr>
      <w:spacing w:after="0" w:line="240" w:lineRule="auto"/>
      <w:ind w:left="1100" w:hanging="220"/>
    </w:pPr>
    <w:rPr>
      <w:rFonts w:ascii="Calibri" w:eastAsia="Calibri" w:hAnsi="Calibri" w:cs="Calibri"/>
      <w:sz w:val="18"/>
      <w:szCs w:val="18"/>
    </w:rPr>
  </w:style>
  <w:style w:type="paragraph" w:styleId="Remissivo6">
    <w:name w:val="index 6"/>
    <w:basedOn w:val="Normal"/>
    <w:next w:val="Normal"/>
    <w:autoRedefine/>
    <w:uiPriority w:val="99"/>
    <w:unhideWhenUsed/>
    <w:rsid w:val="00093116"/>
    <w:pPr>
      <w:spacing w:after="0" w:line="240" w:lineRule="auto"/>
      <w:ind w:left="1320" w:hanging="220"/>
    </w:pPr>
    <w:rPr>
      <w:rFonts w:ascii="Calibri" w:eastAsia="Calibri" w:hAnsi="Calibri" w:cs="Calibri"/>
      <w:sz w:val="18"/>
      <w:szCs w:val="18"/>
    </w:rPr>
  </w:style>
  <w:style w:type="paragraph" w:styleId="Remissivo7">
    <w:name w:val="index 7"/>
    <w:basedOn w:val="Normal"/>
    <w:next w:val="Normal"/>
    <w:autoRedefine/>
    <w:uiPriority w:val="99"/>
    <w:unhideWhenUsed/>
    <w:rsid w:val="00093116"/>
    <w:pPr>
      <w:spacing w:after="0" w:line="240" w:lineRule="auto"/>
      <w:ind w:left="1540" w:hanging="220"/>
    </w:pPr>
    <w:rPr>
      <w:rFonts w:ascii="Calibri" w:eastAsia="Calibri" w:hAnsi="Calibri" w:cs="Calibri"/>
      <w:sz w:val="18"/>
      <w:szCs w:val="18"/>
    </w:rPr>
  </w:style>
  <w:style w:type="paragraph" w:styleId="Remissivo8">
    <w:name w:val="index 8"/>
    <w:basedOn w:val="Normal"/>
    <w:next w:val="Normal"/>
    <w:autoRedefine/>
    <w:uiPriority w:val="99"/>
    <w:unhideWhenUsed/>
    <w:rsid w:val="00093116"/>
    <w:pPr>
      <w:spacing w:after="0" w:line="240" w:lineRule="auto"/>
      <w:ind w:left="1760" w:hanging="220"/>
    </w:pPr>
    <w:rPr>
      <w:rFonts w:ascii="Calibri" w:eastAsia="Calibri" w:hAnsi="Calibri" w:cs="Calibri"/>
      <w:sz w:val="18"/>
      <w:szCs w:val="18"/>
    </w:rPr>
  </w:style>
  <w:style w:type="paragraph" w:styleId="Remissivo9">
    <w:name w:val="index 9"/>
    <w:basedOn w:val="Normal"/>
    <w:next w:val="Normal"/>
    <w:autoRedefine/>
    <w:uiPriority w:val="99"/>
    <w:unhideWhenUsed/>
    <w:rsid w:val="00093116"/>
    <w:pPr>
      <w:spacing w:after="0" w:line="240" w:lineRule="auto"/>
      <w:ind w:left="1980" w:hanging="220"/>
    </w:pPr>
    <w:rPr>
      <w:rFonts w:ascii="Calibri" w:eastAsia="Calibri" w:hAnsi="Calibri" w:cs="Calibri"/>
      <w:sz w:val="18"/>
      <w:szCs w:val="18"/>
    </w:rPr>
  </w:style>
  <w:style w:type="paragraph" w:styleId="Ttulodendiceremissivo">
    <w:name w:val="index heading"/>
    <w:basedOn w:val="Normal"/>
    <w:next w:val="Remissivo1"/>
    <w:uiPriority w:val="99"/>
    <w:unhideWhenUsed/>
    <w:rsid w:val="00093116"/>
    <w:pPr>
      <w:spacing w:before="240" w:after="120" w:line="240" w:lineRule="auto"/>
      <w:ind w:left="140"/>
    </w:pPr>
    <w:rPr>
      <w:rFonts w:ascii="Cambria" w:eastAsia="Calibri" w:hAnsi="Cambria" w:cs="Times New Roman"/>
      <w:b/>
      <w:bCs/>
      <w:sz w:val="28"/>
      <w:szCs w:val="28"/>
    </w:rPr>
  </w:style>
  <w:style w:type="paragraph" w:styleId="CabealhodoSumrio">
    <w:name w:val="TOC Heading"/>
    <w:basedOn w:val="Ttulo1"/>
    <w:next w:val="Normal"/>
    <w:uiPriority w:val="39"/>
    <w:qFormat/>
    <w:rsid w:val="00093116"/>
    <w:pPr>
      <w:spacing w:before="480" w:after="0" w:line="276" w:lineRule="auto"/>
      <w:jc w:val="left"/>
      <w:outlineLvl w:val="9"/>
    </w:pPr>
    <w:rPr>
      <w:rFonts w:ascii="Cambria" w:eastAsia="Times New Roman" w:hAnsi="Cambria"/>
      <w:color w:val="365F91"/>
      <w:lang w:eastAsia="pt-BR"/>
    </w:rPr>
  </w:style>
  <w:style w:type="paragraph" w:styleId="Sumrio1">
    <w:name w:val="toc 1"/>
    <w:basedOn w:val="Normal"/>
    <w:next w:val="Normal"/>
    <w:autoRedefine/>
    <w:uiPriority w:val="39"/>
    <w:unhideWhenUsed/>
    <w:qFormat/>
    <w:rsid w:val="00093116"/>
    <w:pPr>
      <w:tabs>
        <w:tab w:val="right" w:pos="8494"/>
      </w:tabs>
      <w:spacing w:before="240" w:after="120" w:line="240" w:lineRule="auto"/>
      <w:jc w:val="both"/>
    </w:pPr>
    <w:rPr>
      <w:rFonts w:ascii="Calibri" w:eastAsia="Calibri" w:hAnsi="Calibri" w:cs="Times New Roman"/>
    </w:rPr>
  </w:style>
  <w:style w:type="paragraph" w:styleId="Sumrio2">
    <w:name w:val="toc 2"/>
    <w:basedOn w:val="Normal"/>
    <w:next w:val="Normal"/>
    <w:autoRedefine/>
    <w:uiPriority w:val="39"/>
    <w:unhideWhenUsed/>
    <w:qFormat/>
    <w:rsid w:val="00093116"/>
    <w:pPr>
      <w:tabs>
        <w:tab w:val="right" w:pos="8494"/>
      </w:tabs>
      <w:spacing w:after="120" w:line="240" w:lineRule="auto"/>
      <w:ind w:left="221"/>
      <w:jc w:val="both"/>
    </w:pPr>
    <w:rPr>
      <w:rFonts w:ascii="Calibri" w:eastAsia="Calibri" w:hAnsi="Calibri" w:cs="Times New Roman"/>
    </w:rPr>
  </w:style>
  <w:style w:type="paragraph" w:styleId="Sumrio3">
    <w:name w:val="toc 3"/>
    <w:basedOn w:val="Normal"/>
    <w:next w:val="Normal"/>
    <w:autoRedefine/>
    <w:uiPriority w:val="39"/>
    <w:unhideWhenUsed/>
    <w:qFormat/>
    <w:rsid w:val="00093116"/>
    <w:pPr>
      <w:tabs>
        <w:tab w:val="right" w:pos="8494"/>
      </w:tabs>
      <w:spacing w:after="80" w:line="240" w:lineRule="auto"/>
      <w:ind w:left="442"/>
      <w:jc w:val="both"/>
    </w:pPr>
    <w:rPr>
      <w:rFonts w:ascii="Calibri" w:eastAsia="Calibri" w:hAnsi="Calibri" w:cs="Times New Roman"/>
    </w:rPr>
  </w:style>
  <w:style w:type="paragraph" w:customStyle="1" w:styleId="subtitulo4">
    <w:name w:val="subtitulo_4"/>
    <w:basedOn w:val="Normal"/>
    <w:rsid w:val="000931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93116"/>
  </w:style>
  <w:style w:type="character" w:customStyle="1" w:styleId="Pr-formataoHTMLChar">
    <w:name w:val="Pré-formatação HTML Char"/>
    <w:basedOn w:val="Fontepargpadro"/>
    <w:link w:val="Pr-formataoHTML"/>
    <w:uiPriority w:val="99"/>
    <w:semiHidden/>
    <w:rsid w:val="00093116"/>
    <w:rPr>
      <w:rFonts w:ascii="Courier New" w:eastAsia="Times New Roman" w:hAnsi="Courier New" w:cs="Times New Roman"/>
      <w:sz w:val="20"/>
      <w:szCs w:val="20"/>
    </w:rPr>
  </w:style>
  <w:style w:type="paragraph" w:styleId="Pr-formataoHTML">
    <w:name w:val="HTML Preformatted"/>
    <w:basedOn w:val="Normal"/>
    <w:link w:val="Pr-formataoHTMLChar"/>
    <w:uiPriority w:val="99"/>
    <w:semiHidden/>
    <w:unhideWhenUsed/>
    <w:rsid w:val="0009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styleId="nfaseIntensa">
    <w:name w:val="Intense Emphasis"/>
    <w:uiPriority w:val="21"/>
    <w:qFormat/>
    <w:rsid w:val="00093116"/>
    <w:rPr>
      <w:b/>
      <w:bCs/>
      <w:i/>
      <w:iCs/>
      <w:color w:val="4F81BD"/>
    </w:rPr>
  </w:style>
  <w:style w:type="character" w:customStyle="1" w:styleId="st">
    <w:name w:val="st"/>
    <w:basedOn w:val="Fontepargpadro"/>
    <w:rsid w:val="00093116"/>
  </w:style>
  <w:style w:type="character" w:customStyle="1" w:styleId="RecuodecorpodetextoChar">
    <w:name w:val="Recuo de corpo de texto Char"/>
    <w:basedOn w:val="Fontepargpadro"/>
    <w:link w:val="Recuodecorpodetexto"/>
    <w:uiPriority w:val="99"/>
    <w:semiHidden/>
    <w:rsid w:val="00093116"/>
    <w:rPr>
      <w:rFonts w:ascii="Calibri" w:eastAsia="Calibri" w:hAnsi="Calibri" w:cs="Times New Roman"/>
      <w:sz w:val="20"/>
      <w:szCs w:val="20"/>
    </w:rPr>
  </w:style>
  <w:style w:type="paragraph" w:styleId="Recuodecorpodetexto">
    <w:name w:val="Body Text Indent"/>
    <w:basedOn w:val="Normal"/>
    <w:link w:val="RecuodecorpodetextoChar"/>
    <w:uiPriority w:val="99"/>
    <w:semiHidden/>
    <w:unhideWhenUsed/>
    <w:rsid w:val="00093116"/>
    <w:pPr>
      <w:spacing w:after="120" w:line="240" w:lineRule="auto"/>
      <w:ind w:left="283"/>
      <w:jc w:val="both"/>
    </w:pPr>
    <w:rPr>
      <w:rFonts w:ascii="Calibri" w:eastAsia="Calibri" w:hAnsi="Calibri" w:cs="Times New Roman"/>
      <w:sz w:val="20"/>
      <w:szCs w:val="20"/>
    </w:rPr>
  </w:style>
  <w:style w:type="character" w:styleId="nfase">
    <w:name w:val="Emphasis"/>
    <w:uiPriority w:val="20"/>
    <w:qFormat/>
    <w:rsid w:val="00093116"/>
    <w:rPr>
      <w:i/>
      <w:iCs/>
    </w:rPr>
  </w:style>
  <w:style w:type="character" w:customStyle="1" w:styleId="apple-style-span">
    <w:name w:val="apple-style-span"/>
    <w:basedOn w:val="Fontepargpadro"/>
    <w:rsid w:val="00093116"/>
  </w:style>
  <w:style w:type="paragraph" w:customStyle="1" w:styleId="Itemletra">
    <w:name w:val="Item letra"/>
    <w:basedOn w:val="PargrafodaLista"/>
    <w:link w:val="ItemletraChar"/>
    <w:qFormat/>
    <w:rsid w:val="00093116"/>
    <w:pPr>
      <w:spacing w:before="120" w:after="120" w:line="240" w:lineRule="auto"/>
      <w:ind w:left="1428" w:hanging="360"/>
      <w:contextualSpacing w:val="0"/>
      <w:jc w:val="both"/>
    </w:pPr>
    <w:rPr>
      <w:rFonts w:ascii="Calibri" w:eastAsia="Calibri" w:hAnsi="Calibri" w:cs="Times New Roman"/>
    </w:rPr>
  </w:style>
  <w:style w:type="character" w:customStyle="1" w:styleId="ItemletraChar">
    <w:name w:val="Item letra Char"/>
    <w:link w:val="Itemletra"/>
    <w:rsid w:val="00093116"/>
    <w:rPr>
      <w:rFonts w:ascii="Calibri" w:eastAsia="Calibri" w:hAnsi="Calibri" w:cs="Times New Roman"/>
    </w:rPr>
  </w:style>
  <w:style w:type="paragraph" w:customStyle="1" w:styleId="Nvel2-Ttulo">
    <w:name w:val="Nível 2 - Título"/>
    <w:basedOn w:val="Nvel2"/>
    <w:link w:val="Nvel2-TtuloChar"/>
    <w:qFormat/>
    <w:rsid w:val="00093116"/>
    <w:pPr>
      <w:tabs>
        <w:tab w:val="num" w:pos="720"/>
      </w:tabs>
      <w:spacing w:before="240" w:after="240"/>
      <w:ind w:left="720"/>
    </w:pPr>
    <w:rPr>
      <w:b/>
    </w:rPr>
  </w:style>
  <w:style w:type="character" w:customStyle="1" w:styleId="Nvel2-TtuloChar">
    <w:name w:val="Nível 2 - Título Char"/>
    <w:link w:val="Nvel2-Ttulo"/>
    <w:rsid w:val="00093116"/>
    <w:rPr>
      <w:rFonts w:ascii="Calibri" w:eastAsia="Calibri" w:hAnsi="Calibri" w:cs="Times New Roman"/>
      <w:b/>
    </w:rPr>
  </w:style>
  <w:style w:type="paragraph" w:styleId="Corpodetexto2">
    <w:name w:val="Body Text 2"/>
    <w:basedOn w:val="Normal"/>
    <w:link w:val="Corpodetexto2Char"/>
    <w:uiPriority w:val="99"/>
    <w:unhideWhenUsed/>
    <w:rsid w:val="00093116"/>
    <w:pPr>
      <w:spacing w:after="120" w:line="480" w:lineRule="auto"/>
      <w:jc w:val="both"/>
    </w:pPr>
    <w:rPr>
      <w:rFonts w:ascii="Calibri" w:eastAsia="Calibri" w:hAnsi="Calibri" w:cs="Times New Roman"/>
    </w:rPr>
  </w:style>
  <w:style w:type="character" w:customStyle="1" w:styleId="Corpodetexto2Char">
    <w:name w:val="Corpo de texto 2 Char"/>
    <w:basedOn w:val="Fontepargpadro"/>
    <w:link w:val="Corpodetexto2"/>
    <w:uiPriority w:val="99"/>
    <w:rsid w:val="00093116"/>
    <w:rPr>
      <w:rFonts w:ascii="Calibri" w:eastAsia="Calibri" w:hAnsi="Calibri" w:cs="Times New Roman"/>
    </w:rPr>
  </w:style>
  <w:style w:type="paragraph" w:customStyle="1" w:styleId="xl63">
    <w:name w:val="xl63"/>
    <w:basedOn w:val="Normal"/>
    <w:rsid w:val="00093116"/>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093116"/>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093116"/>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6">
    <w:name w:val="xl66"/>
    <w:basedOn w:val="Normal"/>
    <w:rsid w:val="00093116"/>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7">
    <w:name w:val="xl67"/>
    <w:basedOn w:val="Normal"/>
    <w:rsid w:val="00093116"/>
    <w:pPr>
      <w:spacing w:before="100" w:beforeAutospacing="1" w:after="100" w:afterAutospacing="1" w:line="240" w:lineRule="auto"/>
    </w:pPr>
    <w:rPr>
      <w:rFonts w:ascii="Arial" w:eastAsia="Times New Roman" w:hAnsi="Arial" w:cs="Arial"/>
      <w:sz w:val="16"/>
      <w:szCs w:val="16"/>
      <w:lang w:eastAsia="pt-BR"/>
    </w:rPr>
  </w:style>
  <w:style w:type="paragraph" w:customStyle="1" w:styleId="xl68">
    <w:name w:val="xl68"/>
    <w:basedOn w:val="Normal"/>
    <w:rsid w:val="00093116"/>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9">
    <w:name w:val="xl69"/>
    <w:basedOn w:val="Normal"/>
    <w:rsid w:val="00093116"/>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0">
    <w:name w:val="xl70"/>
    <w:basedOn w:val="Normal"/>
    <w:rsid w:val="00093116"/>
    <w:pP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71">
    <w:name w:val="xl71"/>
    <w:basedOn w:val="Normal"/>
    <w:rsid w:val="00093116"/>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2">
    <w:name w:val="xl72"/>
    <w:basedOn w:val="Normal"/>
    <w:rsid w:val="000931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0931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093116"/>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6">
    <w:name w:val="xl76"/>
    <w:basedOn w:val="Normal"/>
    <w:rsid w:val="00093116"/>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7">
    <w:name w:val="xl77"/>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78">
    <w:name w:val="xl78"/>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79">
    <w:name w:val="xl79"/>
    <w:basedOn w:val="Normal"/>
    <w:rsid w:val="00093116"/>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0">
    <w:name w:val="xl80"/>
    <w:basedOn w:val="Normal"/>
    <w:rsid w:val="00093116"/>
    <w:pPr>
      <w:pBdr>
        <w:top w:val="single" w:sz="8" w:space="0" w:color="003366"/>
        <w:left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1">
    <w:name w:val="xl81"/>
    <w:basedOn w:val="Normal"/>
    <w:rsid w:val="00093116"/>
    <w:pPr>
      <w:pBdr>
        <w:top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2">
    <w:name w:val="xl82"/>
    <w:basedOn w:val="Normal"/>
    <w:rsid w:val="00093116"/>
    <w:pPr>
      <w:pBdr>
        <w:top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093116"/>
    <w:pPr>
      <w:pBdr>
        <w:left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4">
    <w:name w:val="xl84"/>
    <w:basedOn w:val="Normal"/>
    <w:rsid w:val="00093116"/>
    <w:pPr>
      <w:pBdr>
        <w:left w:val="single" w:sz="8" w:space="0" w:color="003366"/>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093116"/>
    <w:pPr>
      <w:pBdr>
        <w:bottom w:val="single" w:sz="8" w:space="0" w:color="003366"/>
      </w:pBdr>
      <w:spacing w:before="100" w:beforeAutospacing="1" w:after="100" w:afterAutospacing="1" w:line="240" w:lineRule="auto"/>
    </w:pPr>
    <w:rPr>
      <w:rFonts w:ascii="Arial" w:eastAsia="Times New Roman" w:hAnsi="Arial" w:cs="Arial"/>
      <w:sz w:val="24"/>
      <w:szCs w:val="24"/>
      <w:lang w:eastAsia="pt-BR"/>
    </w:rPr>
  </w:style>
  <w:style w:type="paragraph" w:customStyle="1" w:styleId="xl86">
    <w:name w:val="xl86"/>
    <w:basedOn w:val="Normal"/>
    <w:rsid w:val="00093116"/>
    <w:pPr>
      <w:pBdr>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093116"/>
    <w:pPr>
      <w:pBdr>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093116"/>
    <w:pPr>
      <w:pBdr>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093116"/>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093116"/>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093116"/>
    <w:pPr>
      <w:pBdr>
        <w:top w:val="single" w:sz="4" w:space="0" w:color="003366"/>
        <w:left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093116"/>
    <w:pPr>
      <w:pBdr>
        <w:top w:val="single" w:sz="4" w:space="0" w:color="003366"/>
        <w:left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093116"/>
    <w:pPr>
      <w:pBdr>
        <w:top w:val="single" w:sz="4" w:space="0" w:color="003366"/>
        <w:left w:val="single" w:sz="4" w:space="0" w:color="003366"/>
        <w:bottom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4">
    <w:name w:val="xl94"/>
    <w:basedOn w:val="Normal"/>
    <w:rsid w:val="00093116"/>
    <w:pPr>
      <w:pBdr>
        <w:top w:val="single" w:sz="4" w:space="0" w:color="003366"/>
        <w:left w:val="single" w:sz="4" w:space="0" w:color="003366"/>
        <w:bottom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09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09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7">
    <w:name w:val="xl97"/>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98">
    <w:name w:val="xl98"/>
    <w:basedOn w:val="Normal"/>
    <w:rsid w:val="00093116"/>
    <w:pPr>
      <w:spacing w:before="100" w:beforeAutospacing="1" w:after="100" w:afterAutospacing="1" w:line="240" w:lineRule="auto"/>
    </w:pPr>
    <w:rPr>
      <w:rFonts w:ascii="Arial" w:eastAsia="Times New Roman" w:hAnsi="Arial" w:cs="Arial"/>
      <w:sz w:val="16"/>
      <w:szCs w:val="16"/>
      <w:lang w:eastAsia="pt-BR"/>
    </w:rPr>
  </w:style>
  <w:style w:type="paragraph" w:customStyle="1" w:styleId="xl99">
    <w:name w:val="xl99"/>
    <w:basedOn w:val="Normal"/>
    <w:rsid w:val="0009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0931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1">
    <w:name w:val="xl101"/>
    <w:basedOn w:val="Normal"/>
    <w:rsid w:val="00093116"/>
    <w:pPr>
      <w:spacing w:before="100" w:beforeAutospacing="1" w:after="100" w:afterAutospacing="1" w:line="240" w:lineRule="auto"/>
    </w:pPr>
    <w:rPr>
      <w:rFonts w:ascii="Arial" w:eastAsia="Times New Roman" w:hAnsi="Arial" w:cs="Arial"/>
      <w:sz w:val="24"/>
      <w:szCs w:val="24"/>
      <w:lang w:eastAsia="pt-BR"/>
    </w:rPr>
  </w:style>
  <w:style w:type="paragraph" w:customStyle="1" w:styleId="xl102">
    <w:name w:val="xl102"/>
    <w:basedOn w:val="Normal"/>
    <w:rsid w:val="00093116"/>
    <w:pPr>
      <w:pBdr>
        <w:bottom w:val="single" w:sz="12"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3">
    <w:name w:val="xl103"/>
    <w:basedOn w:val="Normal"/>
    <w:rsid w:val="00093116"/>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093116"/>
    <w:pPr>
      <w:pBdr>
        <w:lef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093116"/>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093116"/>
    <w:pPr>
      <w:pBdr>
        <w:top w:val="single" w:sz="8" w:space="0" w:color="FFFFFF"/>
        <w:left w:val="single" w:sz="8" w:space="0" w:color="003366"/>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7">
    <w:name w:val="xl107"/>
    <w:basedOn w:val="Normal"/>
    <w:rsid w:val="00093116"/>
    <w:pPr>
      <w:pBdr>
        <w:left w:val="single" w:sz="8" w:space="0" w:color="003366"/>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8">
    <w:name w:val="xl108"/>
    <w:basedOn w:val="Normal"/>
    <w:rsid w:val="00093116"/>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9">
    <w:name w:val="xl109"/>
    <w:basedOn w:val="Normal"/>
    <w:rsid w:val="00093116"/>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10">
    <w:name w:val="xl110"/>
    <w:basedOn w:val="Normal"/>
    <w:rsid w:val="00093116"/>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1">
    <w:name w:val="xl111"/>
    <w:basedOn w:val="Normal"/>
    <w:rsid w:val="00093116"/>
    <w:pPr>
      <w:pBdr>
        <w:top w:val="single" w:sz="8" w:space="0" w:color="auto"/>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2">
    <w:name w:val="xl112"/>
    <w:basedOn w:val="Normal"/>
    <w:rsid w:val="00093116"/>
    <w:pPr>
      <w:pBdr>
        <w:top w:val="single" w:sz="8" w:space="0" w:color="auto"/>
        <w:left w:val="single" w:sz="8" w:space="0" w:color="FFFFFF"/>
        <w:bottom w:val="single" w:sz="8" w:space="0" w:color="FFFFFF"/>
        <w:right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3">
    <w:name w:val="xl113"/>
    <w:basedOn w:val="Normal"/>
    <w:rsid w:val="00093116"/>
    <w:pPr>
      <w:pBdr>
        <w:top w:val="single" w:sz="4" w:space="0" w:color="003366"/>
        <w:left w:val="single" w:sz="4" w:space="0" w:color="003366"/>
        <w:bottom w:val="single" w:sz="4" w:space="0" w:color="00336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4">
    <w:name w:val="xl114"/>
    <w:basedOn w:val="Normal"/>
    <w:rsid w:val="00093116"/>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5">
    <w:name w:val="xl115"/>
    <w:basedOn w:val="Normal"/>
    <w:rsid w:val="00093116"/>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093116"/>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7">
    <w:name w:val="xl117"/>
    <w:basedOn w:val="Normal"/>
    <w:rsid w:val="00093116"/>
    <w:pPr>
      <w:pBdr>
        <w:top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093116"/>
    <w:pPr>
      <w:pBdr>
        <w:top w:val="single" w:sz="8" w:space="0" w:color="003366"/>
        <w:left w:val="single" w:sz="4" w:space="0" w:color="003366"/>
        <w:bottom w:val="single" w:sz="8"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093116"/>
    <w:pPr>
      <w:pBdr>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0">
    <w:name w:val="xl120"/>
    <w:basedOn w:val="Normal"/>
    <w:rsid w:val="00093116"/>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1">
    <w:name w:val="xl121"/>
    <w:basedOn w:val="Normal"/>
    <w:rsid w:val="00093116"/>
    <w:pPr>
      <w:pBdr>
        <w:top w:val="single" w:sz="4" w:space="0" w:color="003366"/>
        <w:left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2">
    <w:name w:val="xl122"/>
    <w:basedOn w:val="Normal"/>
    <w:rsid w:val="00093116"/>
    <w:pPr>
      <w:pBdr>
        <w:top w:val="single" w:sz="8" w:space="0" w:color="003366"/>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0931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0931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09311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6">
    <w:name w:val="xl126"/>
    <w:basedOn w:val="Normal"/>
    <w:rsid w:val="000931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093116"/>
    <w:pPr>
      <w:pBdr>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0931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9">
    <w:name w:val="xl129"/>
    <w:basedOn w:val="Normal"/>
    <w:rsid w:val="000931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0931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093116"/>
    <w:pPr>
      <w:pBdr>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2">
    <w:name w:val="xl132"/>
    <w:basedOn w:val="Normal"/>
    <w:rsid w:val="00093116"/>
    <w:pPr>
      <w:pBdr>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3">
    <w:name w:val="xl133"/>
    <w:basedOn w:val="Normal"/>
    <w:rsid w:val="00093116"/>
    <w:pPr>
      <w:pBdr>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4">
    <w:name w:val="xl134"/>
    <w:basedOn w:val="Normal"/>
    <w:rsid w:val="00093116"/>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5">
    <w:name w:val="xl135"/>
    <w:basedOn w:val="Normal"/>
    <w:rsid w:val="00093116"/>
    <w:pPr>
      <w:spacing w:before="100" w:beforeAutospacing="1" w:after="100" w:afterAutospacing="1" w:line="240" w:lineRule="auto"/>
      <w:jc w:val="center"/>
    </w:pPr>
    <w:rPr>
      <w:rFonts w:ascii="Calibri" w:eastAsia="Times New Roman" w:hAnsi="Calibri" w:cs="Times New Roman"/>
      <w:b/>
      <w:bCs/>
      <w:sz w:val="24"/>
      <w:szCs w:val="24"/>
      <w:lang w:eastAsia="pt-BR"/>
    </w:rPr>
  </w:style>
  <w:style w:type="paragraph" w:customStyle="1" w:styleId="xl136">
    <w:name w:val="xl136"/>
    <w:basedOn w:val="Normal"/>
    <w:rsid w:val="0009311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7">
    <w:name w:val="xl137"/>
    <w:basedOn w:val="Normal"/>
    <w:rsid w:val="0009311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093116"/>
    <w:pPr>
      <w:pBdr>
        <w:top w:val="single" w:sz="4" w:space="0" w:color="auto"/>
        <w:left w:val="single" w:sz="8" w:space="0" w:color="FFFFFF"/>
        <w:bottom w:val="single" w:sz="12"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9">
    <w:name w:val="xl139"/>
    <w:basedOn w:val="Normal"/>
    <w:rsid w:val="00093116"/>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0">
    <w:name w:val="xl140"/>
    <w:basedOn w:val="Normal"/>
    <w:rsid w:val="00093116"/>
    <w:pPr>
      <w:pBdr>
        <w:top w:val="single" w:sz="8" w:space="0" w:color="FFFFFF"/>
        <w:left w:val="single" w:sz="8" w:space="0" w:color="auto"/>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1">
    <w:name w:val="xl141"/>
    <w:basedOn w:val="Normal"/>
    <w:rsid w:val="00093116"/>
    <w:pPr>
      <w:pBdr>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2">
    <w:name w:val="xl142"/>
    <w:basedOn w:val="Normal"/>
    <w:rsid w:val="00093116"/>
    <w:pPr>
      <w:pBdr>
        <w:left w:val="single" w:sz="8" w:space="0" w:color="auto"/>
        <w:bottom w:val="single" w:sz="8" w:space="0" w:color="FFFFFF"/>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3">
    <w:name w:val="xl143"/>
    <w:basedOn w:val="Normal"/>
    <w:rsid w:val="00093116"/>
    <w:pPr>
      <w:pBdr>
        <w:top w:val="single" w:sz="8" w:space="0" w:color="auto"/>
        <w:left w:val="single" w:sz="8" w:space="0" w:color="FFFFFF"/>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4">
    <w:name w:val="xl144"/>
    <w:basedOn w:val="Normal"/>
    <w:rsid w:val="0009311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093116"/>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6">
    <w:name w:val="xl146"/>
    <w:basedOn w:val="Normal"/>
    <w:rsid w:val="0009311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7">
    <w:name w:val="xl147"/>
    <w:basedOn w:val="Normal"/>
    <w:rsid w:val="00093116"/>
    <w:pPr>
      <w:pBdr>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8">
    <w:name w:val="xl148"/>
    <w:basedOn w:val="Normal"/>
    <w:rsid w:val="00093116"/>
    <w:pPr>
      <w:pBdr>
        <w:top w:val="single" w:sz="4" w:space="0" w:color="003366"/>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9">
    <w:name w:val="xl149"/>
    <w:basedOn w:val="Normal"/>
    <w:rsid w:val="00093116"/>
    <w:pPr>
      <w:pBdr>
        <w:top w:val="single" w:sz="4" w:space="0" w:color="003366"/>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0">
    <w:name w:val="xl150"/>
    <w:basedOn w:val="Normal"/>
    <w:rsid w:val="00093116"/>
    <w:pPr>
      <w:pBdr>
        <w:top w:val="single" w:sz="8" w:space="0" w:color="FFFFFF"/>
        <w:left w:val="single" w:sz="8" w:space="0" w:color="auto"/>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1">
    <w:name w:val="xl151"/>
    <w:basedOn w:val="Normal"/>
    <w:rsid w:val="00093116"/>
    <w:pPr>
      <w:pBdr>
        <w:top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2">
    <w:name w:val="xl152"/>
    <w:basedOn w:val="Normal"/>
    <w:rsid w:val="00093116"/>
    <w:pPr>
      <w:pBdr>
        <w:bottom w:val="single" w:sz="8" w:space="0" w:color="FFFFFF"/>
        <w:right w:val="single" w:sz="4" w:space="0" w:color="003366"/>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3">
    <w:name w:val="xl153"/>
    <w:basedOn w:val="Normal"/>
    <w:rsid w:val="00093116"/>
    <w:pPr>
      <w:pBdr>
        <w:left w:val="single" w:sz="8" w:space="0" w:color="auto"/>
        <w:bottom w:val="single" w:sz="4" w:space="0" w:color="003366"/>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54">
    <w:name w:val="xl154"/>
    <w:basedOn w:val="Normal"/>
    <w:rsid w:val="00093116"/>
    <w:pPr>
      <w:pBdr>
        <w:top w:val="single" w:sz="8" w:space="0" w:color="FFFFFF"/>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5">
    <w:name w:val="xl155"/>
    <w:basedOn w:val="Normal"/>
    <w:rsid w:val="00093116"/>
    <w:pPr>
      <w:pBdr>
        <w:top w:val="single" w:sz="8" w:space="0" w:color="FFFFFF"/>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6">
    <w:name w:val="xl156"/>
    <w:basedOn w:val="Normal"/>
    <w:rsid w:val="00093116"/>
    <w:pPr>
      <w:pBdr>
        <w:top w:val="single" w:sz="8" w:space="0" w:color="FFFFFF"/>
        <w:left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7">
    <w:name w:val="xl157"/>
    <w:basedOn w:val="Normal"/>
    <w:rsid w:val="00093116"/>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8">
    <w:name w:val="xl158"/>
    <w:basedOn w:val="Normal"/>
    <w:rsid w:val="00093116"/>
    <w:pPr>
      <w:pBdr>
        <w:top w:val="single" w:sz="8" w:space="0" w:color="FFFFFF"/>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9">
    <w:name w:val="xl159"/>
    <w:basedOn w:val="Normal"/>
    <w:rsid w:val="00093116"/>
    <w:pPr>
      <w:pBdr>
        <w:top w:val="single" w:sz="8" w:space="0" w:color="FFFFFF"/>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TableParagraph">
    <w:name w:val="Table Paragraph"/>
    <w:basedOn w:val="Normal"/>
    <w:uiPriority w:val="1"/>
    <w:qFormat/>
    <w:rsid w:val="00093116"/>
    <w:pPr>
      <w:widowControl w:val="0"/>
      <w:spacing w:after="0" w:line="240" w:lineRule="auto"/>
    </w:pPr>
    <w:rPr>
      <w:lang w:val="en-US"/>
    </w:rPr>
  </w:style>
  <w:style w:type="paragraph" w:customStyle="1" w:styleId="PargrafodaLista1">
    <w:name w:val="Parágrafo da Lista1"/>
    <w:basedOn w:val="Normal"/>
    <w:rsid w:val="00093116"/>
    <w:pPr>
      <w:suppressAutoHyphens/>
      <w:spacing w:after="0" w:line="240" w:lineRule="auto"/>
      <w:ind w:left="720"/>
      <w:contextualSpacing/>
    </w:pPr>
    <w:rPr>
      <w:rFonts w:ascii="Times New Roman" w:eastAsia="Times New Roman" w:hAnsi="Times New Roman" w:cs="Times New Roman"/>
      <w:kern w:val="1"/>
      <w:sz w:val="24"/>
      <w:szCs w:val="24"/>
      <w:lang w:eastAsia="pt-BR"/>
    </w:rPr>
  </w:style>
  <w:style w:type="paragraph" w:customStyle="1" w:styleId="Contedodoquadro">
    <w:name w:val="Conteúdo do quadro"/>
    <w:basedOn w:val="Normal"/>
    <w:rsid w:val="00093116"/>
    <w:pPr>
      <w:suppressAutoHyphens/>
      <w:spacing w:after="200" w:line="276" w:lineRule="auto"/>
    </w:pPr>
    <w:rPr>
      <w:rFonts w:ascii="Calibri" w:eastAsia="Calibri" w:hAnsi="Calibri" w:cs="font361"/>
      <w:kern w:val="1"/>
    </w:rPr>
  </w:style>
  <w:style w:type="character" w:styleId="TextodoEspaoReservado">
    <w:name w:val="Placeholder Text"/>
    <w:basedOn w:val="Fontepargpadro"/>
    <w:uiPriority w:val="99"/>
    <w:semiHidden/>
    <w:rsid w:val="00B25280"/>
    <w:rPr>
      <w:color w:val="808080"/>
    </w:rPr>
  </w:style>
  <w:style w:type="character" w:customStyle="1" w:styleId="TextodenotaderodapChar1">
    <w:name w:val="Texto de nota de rodapé Char1"/>
    <w:basedOn w:val="Fontepargpadro"/>
    <w:uiPriority w:val="99"/>
    <w:semiHidden/>
    <w:rsid w:val="00C45557"/>
    <w:rPr>
      <w:sz w:val="20"/>
      <w:szCs w:val="20"/>
    </w:rPr>
  </w:style>
  <w:style w:type="character" w:customStyle="1" w:styleId="Pr-formataoHTMLChar1">
    <w:name w:val="Pré-formatação HTML Char1"/>
    <w:basedOn w:val="Fontepargpadro"/>
    <w:uiPriority w:val="99"/>
    <w:semiHidden/>
    <w:rsid w:val="00C45557"/>
    <w:rPr>
      <w:rFonts w:ascii="Consolas" w:hAnsi="Consolas" w:cs="Consolas"/>
      <w:sz w:val="20"/>
      <w:szCs w:val="20"/>
    </w:rPr>
  </w:style>
  <w:style w:type="character" w:customStyle="1" w:styleId="RecuodecorpodetextoChar1">
    <w:name w:val="Recuo de corpo de texto Char1"/>
    <w:basedOn w:val="Fontepargpadro"/>
    <w:uiPriority w:val="99"/>
    <w:semiHidden/>
    <w:rsid w:val="00C45557"/>
  </w:style>
  <w:style w:type="paragraph" w:customStyle="1" w:styleId="xl73">
    <w:name w:val="xl73"/>
    <w:basedOn w:val="Normal"/>
    <w:rsid w:val="00C4555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styleId="Refdenotaderodap">
    <w:name w:val="footnote reference"/>
    <w:semiHidden/>
    <w:rsid w:val="00C45557"/>
    <w:rPr>
      <w:vertAlign w:val="superscript"/>
    </w:rPr>
  </w:style>
  <w:style w:type="paragraph" w:styleId="Textodenotadefim">
    <w:name w:val="endnote text"/>
    <w:basedOn w:val="Normal"/>
    <w:link w:val="TextodenotadefimChar"/>
    <w:uiPriority w:val="99"/>
    <w:semiHidden/>
    <w:unhideWhenUsed/>
    <w:rsid w:val="006E6C4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E6C43"/>
    <w:rPr>
      <w:sz w:val="20"/>
      <w:szCs w:val="20"/>
    </w:rPr>
  </w:style>
  <w:style w:type="character" w:styleId="Refdenotadefim">
    <w:name w:val="endnote reference"/>
    <w:basedOn w:val="Fontepargpadro"/>
    <w:uiPriority w:val="99"/>
    <w:semiHidden/>
    <w:unhideWhenUsed/>
    <w:rsid w:val="006E6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842">
      <w:bodyDiv w:val="1"/>
      <w:marLeft w:val="0"/>
      <w:marRight w:val="0"/>
      <w:marTop w:val="0"/>
      <w:marBottom w:val="0"/>
      <w:divBdr>
        <w:top w:val="none" w:sz="0" w:space="0" w:color="auto"/>
        <w:left w:val="none" w:sz="0" w:space="0" w:color="auto"/>
        <w:bottom w:val="none" w:sz="0" w:space="0" w:color="auto"/>
        <w:right w:val="none" w:sz="0" w:space="0" w:color="auto"/>
      </w:divBdr>
    </w:div>
    <w:div w:id="90663994">
      <w:bodyDiv w:val="1"/>
      <w:marLeft w:val="0"/>
      <w:marRight w:val="0"/>
      <w:marTop w:val="0"/>
      <w:marBottom w:val="0"/>
      <w:divBdr>
        <w:top w:val="none" w:sz="0" w:space="0" w:color="auto"/>
        <w:left w:val="none" w:sz="0" w:space="0" w:color="auto"/>
        <w:bottom w:val="none" w:sz="0" w:space="0" w:color="auto"/>
        <w:right w:val="none" w:sz="0" w:space="0" w:color="auto"/>
      </w:divBdr>
    </w:div>
    <w:div w:id="254634214">
      <w:bodyDiv w:val="1"/>
      <w:marLeft w:val="0"/>
      <w:marRight w:val="0"/>
      <w:marTop w:val="0"/>
      <w:marBottom w:val="0"/>
      <w:divBdr>
        <w:top w:val="none" w:sz="0" w:space="0" w:color="auto"/>
        <w:left w:val="none" w:sz="0" w:space="0" w:color="auto"/>
        <w:bottom w:val="none" w:sz="0" w:space="0" w:color="auto"/>
        <w:right w:val="none" w:sz="0" w:space="0" w:color="auto"/>
      </w:divBdr>
    </w:div>
    <w:div w:id="355422093">
      <w:bodyDiv w:val="1"/>
      <w:marLeft w:val="0"/>
      <w:marRight w:val="0"/>
      <w:marTop w:val="0"/>
      <w:marBottom w:val="0"/>
      <w:divBdr>
        <w:top w:val="none" w:sz="0" w:space="0" w:color="auto"/>
        <w:left w:val="none" w:sz="0" w:space="0" w:color="auto"/>
        <w:bottom w:val="none" w:sz="0" w:space="0" w:color="auto"/>
        <w:right w:val="none" w:sz="0" w:space="0" w:color="auto"/>
      </w:divBdr>
    </w:div>
    <w:div w:id="405878840">
      <w:bodyDiv w:val="1"/>
      <w:marLeft w:val="0"/>
      <w:marRight w:val="0"/>
      <w:marTop w:val="0"/>
      <w:marBottom w:val="0"/>
      <w:divBdr>
        <w:top w:val="none" w:sz="0" w:space="0" w:color="auto"/>
        <w:left w:val="none" w:sz="0" w:space="0" w:color="auto"/>
        <w:bottom w:val="none" w:sz="0" w:space="0" w:color="auto"/>
        <w:right w:val="none" w:sz="0" w:space="0" w:color="auto"/>
      </w:divBdr>
    </w:div>
    <w:div w:id="473983155">
      <w:bodyDiv w:val="1"/>
      <w:marLeft w:val="0"/>
      <w:marRight w:val="0"/>
      <w:marTop w:val="0"/>
      <w:marBottom w:val="0"/>
      <w:divBdr>
        <w:top w:val="none" w:sz="0" w:space="0" w:color="auto"/>
        <w:left w:val="none" w:sz="0" w:space="0" w:color="auto"/>
        <w:bottom w:val="none" w:sz="0" w:space="0" w:color="auto"/>
        <w:right w:val="none" w:sz="0" w:space="0" w:color="auto"/>
      </w:divBdr>
    </w:div>
    <w:div w:id="536552865">
      <w:bodyDiv w:val="1"/>
      <w:marLeft w:val="0"/>
      <w:marRight w:val="0"/>
      <w:marTop w:val="0"/>
      <w:marBottom w:val="0"/>
      <w:divBdr>
        <w:top w:val="none" w:sz="0" w:space="0" w:color="auto"/>
        <w:left w:val="none" w:sz="0" w:space="0" w:color="auto"/>
        <w:bottom w:val="none" w:sz="0" w:space="0" w:color="auto"/>
        <w:right w:val="none" w:sz="0" w:space="0" w:color="auto"/>
      </w:divBdr>
    </w:div>
    <w:div w:id="645011441">
      <w:bodyDiv w:val="1"/>
      <w:marLeft w:val="0"/>
      <w:marRight w:val="0"/>
      <w:marTop w:val="0"/>
      <w:marBottom w:val="0"/>
      <w:divBdr>
        <w:top w:val="none" w:sz="0" w:space="0" w:color="auto"/>
        <w:left w:val="none" w:sz="0" w:space="0" w:color="auto"/>
        <w:bottom w:val="none" w:sz="0" w:space="0" w:color="auto"/>
        <w:right w:val="none" w:sz="0" w:space="0" w:color="auto"/>
      </w:divBdr>
    </w:div>
    <w:div w:id="690837460">
      <w:bodyDiv w:val="1"/>
      <w:marLeft w:val="0"/>
      <w:marRight w:val="0"/>
      <w:marTop w:val="0"/>
      <w:marBottom w:val="0"/>
      <w:divBdr>
        <w:top w:val="none" w:sz="0" w:space="0" w:color="auto"/>
        <w:left w:val="none" w:sz="0" w:space="0" w:color="auto"/>
        <w:bottom w:val="none" w:sz="0" w:space="0" w:color="auto"/>
        <w:right w:val="none" w:sz="0" w:space="0" w:color="auto"/>
      </w:divBdr>
    </w:div>
    <w:div w:id="822508770">
      <w:bodyDiv w:val="1"/>
      <w:marLeft w:val="0"/>
      <w:marRight w:val="0"/>
      <w:marTop w:val="0"/>
      <w:marBottom w:val="0"/>
      <w:divBdr>
        <w:top w:val="none" w:sz="0" w:space="0" w:color="auto"/>
        <w:left w:val="none" w:sz="0" w:space="0" w:color="auto"/>
        <w:bottom w:val="none" w:sz="0" w:space="0" w:color="auto"/>
        <w:right w:val="none" w:sz="0" w:space="0" w:color="auto"/>
      </w:divBdr>
    </w:div>
    <w:div w:id="838231316">
      <w:bodyDiv w:val="1"/>
      <w:marLeft w:val="0"/>
      <w:marRight w:val="0"/>
      <w:marTop w:val="0"/>
      <w:marBottom w:val="0"/>
      <w:divBdr>
        <w:top w:val="none" w:sz="0" w:space="0" w:color="auto"/>
        <w:left w:val="none" w:sz="0" w:space="0" w:color="auto"/>
        <w:bottom w:val="none" w:sz="0" w:space="0" w:color="auto"/>
        <w:right w:val="none" w:sz="0" w:space="0" w:color="auto"/>
      </w:divBdr>
    </w:div>
    <w:div w:id="844632252">
      <w:bodyDiv w:val="1"/>
      <w:marLeft w:val="0"/>
      <w:marRight w:val="0"/>
      <w:marTop w:val="0"/>
      <w:marBottom w:val="0"/>
      <w:divBdr>
        <w:top w:val="none" w:sz="0" w:space="0" w:color="auto"/>
        <w:left w:val="none" w:sz="0" w:space="0" w:color="auto"/>
        <w:bottom w:val="none" w:sz="0" w:space="0" w:color="auto"/>
        <w:right w:val="none" w:sz="0" w:space="0" w:color="auto"/>
      </w:divBdr>
    </w:div>
    <w:div w:id="947470195">
      <w:bodyDiv w:val="1"/>
      <w:marLeft w:val="0"/>
      <w:marRight w:val="0"/>
      <w:marTop w:val="0"/>
      <w:marBottom w:val="0"/>
      <w:divBdr>
        <w:top w:val="none" w:sz="0" w:space="0" w:color="auto"/>
        <w:left w:val="none" w:sz="0" w:space="0" w:color="auto"/>
        <w:bottom w:val="none" w:sz="0" w:space="0" w:color="auto"/>
        <w:right w:val="none" w:sz="0" w:space="0" w:color="auto"/>
      </w:divBdr>
    </w:div>
    <w:div w:id="1054349448">
      <w:bodyDiv w:val="1"/>
      <w:marLeft w:val="0"/>
      <w:marRight w:val="0"/>
      <w:marTop w:val="0"/>
      <w:marBottom w:val="0"/>
      <w:divBdr>
        <w:top w:val="none" w:sz="0" w:space="0" w:color="auto"/>
        <w:left w:val="none" w:sz="0" w:space="0" w:color="auto"/>
        <w:bottom w:val="none" w:sz="0" w:space="0" w:color="auto"/>
        <w:right w:val="none" w:sz="0" w:space="0" w:color="auto"/>
      </w:divBdr>
    </w:div>
    <w:div w:id="1073159021">
      <w:bodyDiv w:val="1"/>
      <w:marLeft w:val="0"/>
      <w:marRight w:val="0"/>
      <w:marTop w:val="0"/>
      <w:marBottom w:val="0"/>
      <w:divBdr>
        <w:top w:val="none" w:sz="0" w:space="0" w:color="auto"/>
        <w:left w:val="none" w:sz="0" w:space="0" w:color="auto"/>
        <w:bottom w:val="none" w:sz="0" w:space="0" w:color="auto"/>
        <w:right w:val="none" w:sz="0" w:space="0" w:color="auto"/>
      </w:divBdr>
    </w:div>
    <w:div w:id="1200586148">
      <w:bodyDiv w:val="1"/>
      <w:marLeft w:val="0"/>
      <w:marRight w:val="0"/>
      <w:marTop w:val="0"/>
      <w:marBottom w:val="0"/>
      <w:divBdr>
        <w:top w:val="none" w:sz="0" w:space="0" w:color="auto"/>
        <w:left w:val="none" w:sz="0" w:space="0" w:color="auto"/>
        <w:bottom w:val="none" w:sz="0" w:space="0" w:color="auto"/>
        <w:right w:val="none" w:sz="0" w:space="0" w:color="auto"/>
      </w:divBdr>
    </w:div>
    <w:div w:id="1203593776">
      <w:bodyDiv w:val="1"/>
      <w:marLeft w:val="0"/>
      <w:marRight w:val="0"/>
      <w:marTop w:val="0"/>
      <w:marBottom w:val="0"/>
      <w:divBdr>
        <w:top w:val="none" w:sz="0" w:space="0" w:color="auto"/>
        <w:left w:val="none" w:sz="0" w:space="0" w:color="auto"/>
        <w:bottom w:val="none" w:sz="0" w:space="0" w:color="auto"/>
        <w:right w:val="none" w:sz="0" w:space="0" w:color="auto"/>
      </w:divBdr>
    </w:div>
    <w:div w:id="1224027407">
      <w:bodyDiv w:val="1"/>
      <w:marLeft w:val="0"/>
      <w:marRight w:val="0"/>
      <w:marTop w:val="0"/>
      <w:marBottom w:val="0"/>
      <w:divBdr>
        <w:top w:val="none" w:sz="0" w:space="0" w:color="auto"/>
        <w:left w:val="none" w:sz="0" w:space="0" w:color="auto"/>
        <w:bottom w:val="none" w:sz="0" w:space="0" w:color="auto"/>
        <w:right w:val="none" w:sz="0" w:space="0" w:color="auto"/>
      </w:divBdr>
    </w:div>
    <w:div w:id="1227493562">
      <w:bodyDiv w:val="1"/>
      <w:marLeft w:val="0"/>
      <w:marRight w:val="0"/>
      <w:marTop w:val="0"/>
      <w:marBottom w:val="0"/>
      <w:divBdr>
        <w:top w:val="none" w:sz="0" w:space="0" w:color="auto"/>
        <w:left w:val="none" w:sz="0" w:space="0" w:color="auto"/>
        <w:bottom w:val="none" w:sz="0" w:space="0" w:color="auto"/>
        <w:right w:val="none" w:sz="0" w:space="0" w:color="auto"/>
      </w:divBdr>
    </w:div>
    <w:div w:id="1290161622">
      <w:bodyDiv w:val="1"/>
      <w:marLeft w:val="0"/>
      <w:marRight w:val="0"/>
      <w:marTop w:val="0"/>
      <w:marBottom w:val="0"/>
      <w:divBdr>
        <w:top w:val="none" w:sz="0" w:space="0" w:color="auto"/>
        <w:left w:val="none" w:sz="0" w:space="0" w:color="auto"/>
        <w:bottom w:val="none" w:sz="0" w:space="0" w:color="auto"/>
        <w:right w:val="none" w:sz="0" w:space="0" w:color="auto"/>
      </w:divBdr>
    </w:div>
    <w:div w:id="1455565168">
      <w:bodyDiv w:val="1"/>
      <w:marLeft w:val="0"/>
      <w:marRight w:val="0"/>
      <w:marTop w:val="0"/>
      <w:marBottom w:val="0"/>
      <w:divBdr>
        <w:top w:val="none" w:sz="0" w:space="0" w:color="auto"/>
        <w:left w:val="none" w:sz="0" w:space="0" w:color="auto"/>
        <w:bottom w:val="none" w:sz="0" w:space="0" w:color="auto"/>
        <w:right w:val="none" w:sz="0" w:space="0" w:color="auto"/>
      </w:divBdr>
    </w:div>
    <w:div w:id="1495415013">
      <w:bodyDiv w:val="1"/>
      <w:marLeft w:val="0"/>
      <w:marRight w:val="0"/>
      <w:marTop w:val="0"/>
      <w:marBottom w:val="0"/>
      <w:divBdr>
        <w:top w:val="none" w:sz="0" w:space="0" w:color="auto"/>
        <w:left w:val="none" w:sz="0" w:space="0" w:color="auto"/>
        <w:bottom w:val="none" w:sz="0" w:space="0" w:color="auto"/>
        <w:right w:val="none" w:sz="0" w:space="0" w:color="auto"/>
      </w:divBdr>
    </w:div>
    <w:div w:id="1746997081">
      <w:bodyDiv w:val="1"/>
      <w:marLeft w:val="0"/>
      <w:marRight w:val="0"/>
      <w:marTop w:val="0"/>
      <w:marBottom w:val="0"/>
      <w:divBdr>
        <w:top w:val="none" w:sz="0" w:space="0" w:color="auto"/>
        <w:left w:val="none" w:sz="0" w:space="0" w:color="auto"/>
        <w:bottom w:val="none" w:sz="0" w:space="0" w:color="auto"/>
        <w:right w:val="none" w:sz="0" w:space="0" w:color="auto"/>
      </w:divBdr>
    </w:div>
    <w:div w:id="1768500938">
      <w:bodyDiv w:val="1"/>
      <w:marLeft w:val="0"/>
      <w:marRight w:val="0"/>
      <w:marTop w:val="0"/>
      <w:marBottom w:val="0"/>
      <w:divBdr>
        <w:top w:val="none" w:sz="0" w:space="0" w:color="auto"/>
        <w:left w:val="none" w:sz="0" w:space="0" w:color="auto"/>
        <w:bottom w:val="none" w:sz="0" w:space="0" w:color="auto"/>
        <w:right w:val="none" w:sz="0" w:space="0" w:color="auto"/>
      </w:divBdr>
    </w:div>
    <w:div w:id="1776514362">
      <w:bodyDiv w:val="1"/>
      <w:marLeft w:val="0"/>
      <w:marRight w:val="0"/>
      <w:marTop w:val="0"/>
      <w:marBottom w:val="0"/>
      <w:divBdr>
        <w:top w:val="none" w:sz="0" w:space="0" w:color="auto"/>
        <w:left w:val="none" w:sz="0" w:space="0" w:color="auto"/>
        <w:bottom w:val="none" w:sz="0" w:space="0" w:color="auto"/>
        <w:right w:val="none" w:sz="0" w:space="0" w:color="auto"/>
      </w:divBdr>
    </w:div>
    <w:div w:id="1841505135">
      <w:bodyDiv w:val="1"/>
      <w:marLeft w:val="0"/>
      <w:marRight w:val="0"/>
      <w:marTop w:val="0"/>
      <w:marBottom w:val="0"/>
      <w:divBdr>
        <w:top w:val="none" w:sz="0" w:space="0" w:color="auto"/>
        <w:left w:val="none" w:sz="0" w:space="0" w:color="auto"/>
        <w:bottom w:val="none" w:sz="0" w:space="0" w:color="auto"/>
        <w:right w:val="none" w:sz="0" w:space="0" w:color="auto"/>
      </w:divBdr>
    </w:div>
    <w:div w:id="1900742914">
      <w:bodyDiv w:val="1"/>
      <w:marLeft w:val="0"/>
      <w:marRight w:val="0"/>
      <w:marTop w:val="0"/>
      <w:marBottom w:val="0"/>
      <w:divBdr>
        <w:top w:val="none" w:sz="0" w:space="0" w:color="auto"/>
        <w:left w:val="none" w:sz="0" w:space="0" w:color="auto"/>
        <w:bottom w:val="none" w:sz="0" w:space="0" w:color="auto"/>
        <w:right w:val="none" w:sz="0" w:space="0" w:color="auto"/>
      </w:divBdr>
    </w:div>
    <w:div w:id="1982997966">
      <w:bodyDiv w:val="1"/>
      <w:marLeft w:val="0"/>
      <w:marRight w:val="0"/>
      <w:marTop w:val="0"/>
      <w:marBottom w:val="0"/>
      <w:divBdr>
        <w:top w:val="none" w:sz="0" w:space="0" w:color="auto"/>
        <w:left w:val="none" w:sz="0" w:space="0" w:color="auto"/>
        <w:bottom w:val="none" w:sz="0" w:space="0" w:color="auto"/>
        <w:right w:val="none" w:sz="0" w:space="0" w:color="auto"/>
      </w:divBdr>
    </w:div>
    <w:div w:id="2079355750">
      <w:bodyDiv w:val="1"/>
      <w:marLeft w:val="0"/>
      <w:marRight w:val="0"/>
      <w:marTop w:val="0"/>
      <w:marBottom w:val="0"/>
      <w:divBdr>
        <w:top w:val="none" w:sz="0" w:space="0" w:color="auto"/>
        <w:left w:val="none" w:sz="0" w:space="0" w:color="auto"/>
        <w:bottom w:val="none" w:sz="0" w:space="0" w:color="auto"/>
        <w:right w:val="none" w:sz="0" w:space="0" w:color="auto"/>
      </w:divBdr>
    </w:div>
    <w:div w:id="20937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0648-BA33-45B4-9478-E9B3A77F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CHAMADA PÚBLICA BRDE/FSA PRODAV 14/2017 – PRODUÇÃO DE JOGOS ELETRÔNICOS</vt:lpstr>
    </vt:vector>
  </TitlesOfParts>
  <Company>ANCINE</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BRDE/FSA PRODAV 14/2017 – PRODUÇÃO DE JOGOS ELETRÔNICOS</dc:title>
  <dc:creator>Louise Matos Vitorino</dc:creator>
  <cp:lastModifiedBy>Vitória Almeida Lunardelli</cp:lastModifiedBy>
  <cp:revision>3</cp:revision>
  <cp:lastPrinted>2017-05-04T20:33:00Z</cp:lastPrinted>
  <dcterms:created xsi:type="dcterms:W3CDTF">2017-05-08T13:18:00Z</dcterms:created>
  <dcterms:modified xsi:type="dcterms:W3CDTF">2017-05-08T13:18:00Z</dcterms:modified>
</cp:coreProperties>
</file>