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b/>
        </w:rPr>
        <w:alias w:val="Título"/>
        <w:tag w:val=""/>
        <w:id w:val="107093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428A" w:rsidRPr="00BC56EF" w:rsidRDefault="00F1428A" w:rsidP="001F6EA0">
          <w:pPr>
            <w:jc w:val="center"/>
            <w:rPr>
              <w:rFonts w:cs="Times New Roman"/>
              <w:b/>
            </w:rPr>
          </w:pPr>
          <w:r w:rsidRPr="00BC56EF">
            <w:rPr>
              <w:rFonts w:cs="Times New Roman"/>
              <w:b/>
            </w:rPr>
            <w:t>CHAMADA PÚBLICA BRDE/FSA PRODAV 14/2017 – PRODUÇÃO DE JOGOS ELETRÔNICOS</w:t>
          </w:r>
        </w:p>
      </w:sdtContent>
    </w:sdt>
    <w:p w:rsidR="00F1428A" w:rsidRPr="00BC56EF" w:rsidRDefault="00F1428A" w:rsidP="00F1428A">
      <w:pPr>
        <w:spacing w:after="120"/>
        <w:ind w:firstLine="708"/>
        <w:jc w:val="center"/>
        <w:rPr>
          <w:rFonts w:ascii="Calibri" w:hAnsi="Calibri" w:cs="Arial"/>
          <w:b/>
        </w:rPr>
      </w:pPr>
      <w:r w:rsidRPr="00BC56EF">
        <w:rPr>
          <w:rFonts w:ascii="Calibri" w:hAnsi="Calibri" w:cs="Arial"/>
          <w:b/>
        </w:rPr>
        <w:t>ANEXO VIII – FORMULÁRIO DE REANÁLISE DE PROPOSTA</w:t>
      </w:r>
    </w:p>
    <w:p w:rsidR="00F1428A" w:rsidRPr="00BC56EF" w:rsidRDefault="00F1428A" w:rsidP="00F1428A">
      <w:pPr>
        <w:spacing w:after="120"/>
        <w:ind w:firstLine="708"/>
        <w:jc w:val="both"/>
        <w:rPr>
          <w:rFonts w:ascii="Calibri" w:hAnsi="Calibri" w:cs="Arial"/>
        </w:rPr>
      </w:pPr>
    </w:p>
    <w:p w:rsidR="00F1428A" w:rsidRPr="00BC56EF" w:rsidRDefault="00F1428A" w:rsidP="00F1428A">
      <w:pPr>
        <w:spacing w:after="120"/>
        <w:ind w:firstLine="708"/>
        <w:jc w:val="both"/>
        <w:rPr>
          <w:rFonts w:ascii="Calibri" w:hAnsi="Calibri" w:cs="Arial"/>
          <w:b/>
        </w:rPr>
      </w:pPr>
      <w:r w:rsidRPr="00BC56EF">
        <w:rPr>
          <w:rFonts w:ascii="Calibri" w:hAnsi="Calibri" w:cs="Arial"/>
        </w:rPr>
        <w:t xml:space="preserve">Solicito que seja utilizada a mesma avaliação realizada para o </w:t>
      </w:r>
      <w:r w:rsidRPr="00BC56EF">
        <w:rPr>
          <w:rFonts w:ascii="Calibri" w:hAnsi="Calibri" w:cs="Arial"/>
          <w:b/>
        </w:rPr>
        <w:t>Quesito 1 – Aspectos do jogo e adequação ao público</w:t>
      </w:r>
      <w:r w:rsidRPr="00BC56EF">
        <w:rPr>
          <w:rFonts w:ascii="Calibri" w:hAnsi="Calibri" w:cs="Arial"/>
        </w:rPr>
        <w:t xml:space="preserve"> relativa à inscrição anteriormente realizada para o projeto,</w:t>
      </w:r>
      <w:r w:rsidRPr="00BC56EF">
        <w:rPr>
          <w:rFonts w:ascii="Calibri" w:hAnsi="Calibri" w:cs="Arial"/>
          <w:b/>
        </w:rPr>
        <w:t xml:space="preserve"> </w:t>
      </w:r>
      <w:r w:rsidRPr="00BC56EF">
        <w:rPr>
          <w:rFonts w:ascii="Calibri" w:hAnsi="Calibri" w:cs="Arial"/>
        </w:rPr>
        <w:t>conforme discriminado abaixo:</w:t>
      </w:r>
    </w:p>
    <w:p w:rsidR="00F1428A" w:rsidRPr="00BC56EF" w:rsidRDefault="00F1428A" w:rsidP="00F1428A">
      <w:pPr>
        <w:spacing w:after="120"/>
        <w:jc w:val="both"/>
        <w:rPr>
          <w:rFonts w:ascii="Calibri" w:hAnsi="Calibri" w:cs="Arial"/>
        </w:rPr>
      </w:pPr>
    </w:p>
    <w:p w:rsidR="00F1428A" w:rsidRPr="00BC56EF" w:rsidRDefault="00F1428A" w:rsidP="00F1428A">
      <w:pPr>
        <w:numPr>
          <w:ilvl w:val="0"/>
          <w:numId w:val="70"/>
        </w:numPr>
        <w:spacing w:after="120" w:line="240" w:lineRule="auto"/>
        <w:ind w:left="714" w:hanging="357"/>
        <w:jc w:val="both"/>
        <w:rPr>
          <w:rFonts w:ascii="Calibri" w:hAnsi="Calibri" w:cs="Arial"/>
        </w:rPr>
      </w:pPr>
      <w:r w:rsidRPr="00BC56EF">
        <w:rPr>
          <w:rFonts w:ascii="Calibri" w:hAnsi="Calibri" w:cs="Arial"/>
        </w:rPr>
        <w:t>NOME DO PROJETO: [</w:t>
      </w:r>
      <w:r w:rsidRPr="00BC56EF">
        <w:rPr>
          <w:rFonts w:ascii="Calibri" w:hAnsi="Calibri" w:cs="Arial"/>
        </w:rPr>
        <w:tab/>
        <w:t>]</w:t>
      </w:r>
    </w:p>
    <w:p w:rsidR="00F1428A" w:rsidRPr="00BC56EF" w:rsidRDefault="00F1428A" w:rsidP="00F1428A">
      <w:pPr>
        <w:numPr>
          <w:ilvl w:val="0"/>
          <w:numId w:val="70"/>
        </w:numPr>
        <w:spacing w:after="120" w:line="240" w:lineRule="auto"/>
        <w:ind w:left="714" w:hanging="357"/>
        <w:jc w:val="both"/>
        <w:rPr>
          <w:rFonts w:ascii="Calibri" w:hAnsi="Calibri" w:cs="Arial"/>
        </w:rPr>
      </w:pPr>
      <w:r w:rsidRPr="00BC56EF">
        <w:rPr>
          <w:rFonts w:ascii="Calibri" w:hAnsi="Calibri" w:cs="Arial"/>
        </w:rPr>
        <w:t xml:space="preserve">CHAMADA PÚBLICA ANTERIOR: </w:t>
      </w:r>
      <w:r w:rsidRPr="00BC56EF">
        <w:rPr>
          <w:rFonts w:ascii="Calibri" w:hAnsi="Calibri" w:cs="Arial"/>
          <w:b/>
        </w:rPr>
        <w:t>PRODAV 14/2016</w:t>
      </w:r>
      <w:r w:rsidRPr="00BC56EF">
        <w:rPr>
          <w:rFonts w:ascii="Calibri" w:hAnsi="Calibri" w:cs="Arial"/>
        </w:rPr>
        <w:t>.</w:t>
      </w:r>
    </w:p>
    <w:p w:rsidR="00F1428A" w:rsidRPr="00BC56EF" w:rsidRDefault="00F1428A" w:rsidP="00F1428A">
      <w:pPr>
        <w:numPr>
          <w:ilvl w:val="0"/>
          <w:numId w:val="70"/>
        </w:numPr>
        <w:spacing w:after="120" w:line="240" w:lineRule="auto"/>
        <w:ind w:left="714" w:hanging="357"/>
        <w:jc w:val="both"/>
        <w:rPr>
          <w:rFonts w:ascii="Calibri" w:hAnsi="Calibri" w:cs="Arial"/>
        </w:rPr>
      </w:pPr>
      <w:r w:rsidRPr="00BC56EF">
        <w:rPr>
          <w:rFonts w:ascii="Calibri" w:hAnsi="Calibri" w:cs="Arial"/>
        </w:rPr>
        <w:t xml:space="preserve">NÚMERO DO PROTOCOLO NO SISTEMA DO FSA RELATIVO À ÚLTIMA INSCRIÇÃO NA CHAMADA PÚBLICA ANTERIOR: </w:t>
      </w:r>
      <w:proofErr w:type="gramStart"/>
      <w:r w:rsidRPr="00BC56EF">
        <w:rPr>
          <w:rFonts w:ascii="Calibri" w:hAnsi="Calibri" w:cs="Arial"/>
        </w:rPr>
        <w:t xml:space="preserve">[   </w:t>
      </w:r>
      <w:proofErr w:type="gramEnd"/>
      <w:r w:rsidRPr="00BC56EF">
        <w:rPr>
          <w:rFonts w:ascii="Calibri" w:hAnsi="Calibri" w:cs="Arial"/>
        </w:rPr>
        <w:t>]</w:t>
      </w:r>
    </w:p>
    <w:p w:rsidR="00F1428A" w:rsidRPr="00BC56EF" w:rsidRDefault="00F1428A" w:rsidP="00F1428A">
      <w:pPr>
        <w:spacing w:after="120"/>
        <w:jc w:val="both"/>
        <w:rPr>
          <w:rFonts w:ascii="Calibri" w:hAnsi="Calibri" w:cs="Arial"/>
        </w:rPr>
      </w:pPr>
    </w:p>
    <w:p w:rsidR="00F1428A" w:rsidRPr="00BC56EF" w:rsidRDefault="00F1428A" w:rsidP="00F1428A">
      <w:pPr>
        <w:spacing w:after="120"/>
        <w:ind w:firstLine="708"/>
        <w:jc w:val="both"/>
        <w:rPr>
          <w:rFonts w:ascii="Calibri" w:hAnsi="Calibri" w:cs="Arial"/>
        </w:rPr>
      </w:pPr>
      <w:r w:rsidRPr="00BC56EF">
        <w:rPr>
          <w:rFonts w:ascii="Calibri" w:hAnsi="Calibri" w:cs="Arial"/>
        </w:rPr>
        <w:t xml:space="preserve">Estou ciente de que a opção pela reutilização da análise não permite apresentação de recurso para </w:t>
      </w:r>
      <w:r w:rsidRPr="00BC56EF">
        <w:rPr>
          <w:rFonts w:ascii="Calibri" w:hAnsi="Calibri" w:cs="Arial"/>
          <w:b/>
        </w:rPr>
        <w:t>Quesito 1 – Aspectos do jogo e adequação ao público</w:t>
      </w:r>
      <w:r w:rsidRPr="00BC56EF">
        <w:rPr>
          <w:rFonts w:ascii="Calibri" w:hAnsi="Calibri" w:cs="Arial"/>
        </w:rPr>
        <w:t xml:space="preserve"> na fase de Avaliação dos projetos, item 8.4 do edital.</w:t>
      </w:r>
    </w:p>
    <w:p w:rsidR="00F1428A" w:rsidRPr="00BC56EF" w:rsidRDefault="00F1428A" w:rsidP="00F1428A">
      <w:pPr>
        <w:spacing w:after="120"/>
        <w:rPr>
          <w:rFonts w:ascii="Calibri" w:hAnsi="Calibri" w:cs="Arial"/>
        </w:rPr>
      </w:pPr>
    </w:p>
    <w:p w:rsidR="00F1428A" w:rsidRPr="00BC56EF" w:rsidRDefault="00F1428A" w:rsidP="00F1428A">
      <w:pPr>
        <w:spacing w:after="120"/>
        <w:rPr>
          <w:rFonts w:ascii="Calibri" w:hAnsi="Calibri" w:cs="Arial"/>
        </w:rPr>
      </w:pPr>
    </w:p>
    <w:p w:rsidR="00F1428A" w:rsidRPr="00BC56EF" w:rsidRDefault="00F1428A" w:rsidP="00F1428A">
      <w:pPr>
        <w:spacing w:after="120"/>
        <w:jc w:val="center"/>
        <w:rPr>
          <w:rFonts w:ascii="Calibri" w:hAnsi="Calibri" w:cs="Arial"/>
        </w:rPr>
      </w:pPr>
      <w:r w:rsidRPr="00BC56EF">
        <w:rPr>
          <w:rFonts w:ascii="Calibri" w:hAnsi="Calibri" w:cs="Arial"/>
        </w:rPr>
        <w:t xml:space="preserve">[Local], _____ de __________ </w:t>
      </w:r>
      <w:proofErr w:type="spellStart"/>
      <w:r w:rsidRPr="00BC56EF">
        <w:rPr>
          <w:rFonts w:ascii="Calibri" w:hAnsi="Calibri" w:cs="Arial"/>
        </w:rPr>
        <w:t>de</w:t>
      </w:r>
      <w:proofErr w:type="spellEnd"/>
      <w:r w:rsidRPr="00BC56EF">
        <w:rPr>
          <w:rFonts w:ascii="Calibri" w:hAnsi="Calibri" w:cs="Arial"/>
        </w:rPr>
        <w:t xml:space="preserve"> 20__.</w:t>
      </w:r>
    </w:p>
    <w:p w:rsidR="00F1428A" w:rsidRPr="00BC56EF" w:rsidRDefault="00F1428A" w:rsidP="00F1428A">
      <w:pPr>
        <w:spacing w:after="120"/>
        <w:jc w:val="center"/>
        <w:rPr>
          <w:rFonts w:ascii="Calibri" w:hAnsi="Calibri" w:cs="Arial"/>
        </w:rPr>
      </w:pPr>
    </w:p>
    <w:p w:rsidR="00F1428A" w:rsidRPr="00BC56EF" w:rsidRDefault="00F1428A" w:rsidP="00F1428A">
      <w:pPr>
        <w:spacing w:after="120"/>
        <w:jc w:val="center"/>
        <w:rPr>
          <w:rFonts w:ascii="Calibri" w:hAnsi="Calibri" w:cs="Arial"/>
        </w:rPr>
      </w:pPr>
      <w:r w:rsidRPr="00BC56EF">
        <w:rPr>
          <w:rFonts w:ascii="Calibri" w:hAnsi="Calibri" w:cs="Arial"/>
        </w:rPr>
        <w:t>____________________________</w:t>
      </w:r>
    </w:p>
    <w:p w:rsidR="00F1428A" w:rsidRPr="00BC56EF" w:rsidRDefault="00F1428A" w:rsidP="00F1428A">
      <w:pPr>
        <w:spacing w:after="120"/>
        <w:jc w:val="center"/>
        <w:rPr>
          <w:rFonts w:ascii="Calibri" w:hAnsi="Calibri" w:cs="Arial"/>
        </w:rPr>
      </w:pPr>
      <w:r w:rsidRPr="00BC56EF">
        <w:rPr>
          <w:rFonts w:ascii="Calibri" w:hAnsi="Calibri" w:cs="Arial"/>
        </w:rPr>
        <w:t>Nome (representante legal)</w:t>
      </w:r>
    </w:p>
    <w:p w:rsidR="00F1428A" w:rsidRPr="00BC56EF" w:rsidRDefault="00F1428A" w:rsidP="00F1428A">
      <w:pPr>
        <w:spacing w:after="120"/>
        <w:jc w:val="center"/>
      </w:pPr>
      <w:r w:rsidRPr="00BC56EF">
        <w:rPr>
          <w:rFonts w:ascii="Calibri" w:hAnsi="Calibri" w:cs="Arial"/>
        </w:rPr>
        <w:t>CPF: [número do CPF]</w:t>
      </w:r>
    </w:p>
    <w:p w:rsidR="003B43DB" w:rsidRPr="007D5FD8" w:rsidRDefault="003B43DB" w:rsidP="001F6EA0">
      <w:pPr>
        <w:spacing w:after="120"/>
        <w:jc w:val="center"/>
        <w:rPr>
          <w:color w:val="FF0000"/>
        </w:rPr>
      </w:pPr>
      <w:bookmarkStart w:id="0" w:name="_GoBack"/>
      <w:bookmarkEnd w:id="0"/>
    </w:p>
    <w:sectPr w:rsidR="003B43DB" w:rsidRPr="007D5FD8" w:rsidSect="00A64F5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9D" w:rsidRDefault="0001189D" w:rsidP="003A71C9">
      <w:pPr>
        <w:spacing w:after="0" w:line="240" w:lineRule="auto"/>
      </w:pPr>
      <w:r>
        <w:separator/>
      </w:r>
    </w:p>
  </w:endnote>
  <w:endnote w:type="continuationSeparator" w:id="0">
    <w:p w:rsidR="0001189D" w:rsidRDefault="0001189D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61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070279"/>
      <w:docPartObj>
        <w:docPartGallery w:val="Page Numbers (Bottom of Page)"/>
        <w:docPartUnique/>
      </w:docPartObj>
    </w:sdtPr>
    <w:sdtEndPr/>
    <w:sdtContent>
      <w:p w:rsidR="006508E5" w:rsidRDefault="00DA16F9" w:rsidP="00CC32D8">
        <w:pPr>
          <w:pStyle w:val="Rodap"/>
          <w:tabs>
            <w:tab w:val="clear" w:pos="4252"/>
            <w:tab w:val="center" w:pos="0"/>
            <w:tab w:val="left" w:pos="180"/>
          </w:tabs>
        </w:pPr>
        <w:r>
          <w:tab/>
        </w:r>
        <w:r>
          <w:tab/>
        </w:r>
        <w:r w:rsidR="006508E5">
          <w:fldChar w:fldCharType="begin"/>
        </w:r>
        <w:r w:rsidR="006508E5">
          <w:instrText>PAGE   \* MERGEFORMAT</w:instrText>
        </w:r>
        <w:r w:rsidR="006508E5">
          <w:fldChar w:fldCharType="separate"/>
        </w:r>
        <w:r w:rsidR="00DA5FB9">
          <w:rPr>
            <w:noProof/>
          </w:rPr>
          <w:t>1</w:t>
        </w:r>
        <w:r w:rsidR="006508E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9D" w:rsidRDefault="0001189D" w:rsidP="003A71C9">
      <w:pPr>
        <w:spacing w:after="0" w:line="240" w:lineRule="auto"/>
      </w:pPr>
      <w:r>
        <w:separator/>
      </w:r>
    </w:p>
  </w:footnote>
  <w:footnote w:type="continuationSeparator" w:id="0">
    <w:p w:rsidR="0001189D" w:rsidRDefault="0001189D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E5" w:rsidRDefault="006508E5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BC41EAA" wp14:editId="6DD93F37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8E5" w:rsidRDefault="006508E5" w:rsidP="003A71C9">
    <w:pPr>
      <w:pStyle w:val="Cabealho"/>
      <w:jc w:val="center"/>
    </w:pPr>
  </w:p>
  <w:p w:rsidR="006508E5" w:rsidRDefault="006508E5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317D75"/>
    <w:multiLevelType w:val="hybridMultilevel"/>
    <w:tmpl w:val="A3FEC348"/>
    <w:lvl w:ilvl="0" w:tplc="6ADACB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04FC5D6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06BB5B80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08A259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0B12540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B8F238A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0501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F79482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184413"/>
    <w:multiLevelType w:val="hybridMultilevel"/>
    <w:tmpl w:val="8F44A13A"/>
    <w:lvl w:ilvl="0" w:tplc="AA24B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9F009D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2F8733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1390375F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1579017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80A6612"/>
    <w:multiLevelType w:val="hybridMultilevel"/>
    <w:tmpl w:val="FF981C86"/>
    <w:lvl w:ilvl="0" w:tplc="3510ED4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46B77"/>
    <w:multiLevelType w:val="hybridMultilevel"/>
    <w:tmpl w:val="E3389B1E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20E11FBF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0">
    <w:nsid w:val="210277DD"/>
    <w:multiLevelType w:val="hybridMultilevel"/>
    <w:tmpl w:val="5FF6FD5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A324E9"/>
    <w:multiLevelType w:val="hybridMultilevel"/>
    <w:tmpl w:val="54CC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D9E3C3E">
      <w:start w:val="1"/>
      <w:numFmt w:val="decimal"/>
      <w:lvlText w:val="%4)"/>
      <w:lvlJc w:val="left"/>
      <w:pPr>
        <w:ind w:left="2880" w:hanging="360"/>
      </w:pPr>
      <w:rPr>
        <w:rFonts w:hint="default"/>
        <w:b/>
        <w:sz w:val="22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1E7E43"/>
    <w:multiLevelType w:val="hybridMultilevel"/>
    <w:tmpl w:val="4126BBF0"/>
    <w:lvl w:ilvl="0" w:tplc="D8A82A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248C3D1E"/>
    <w:multiLevelType w:val="multilevel"/>
    <w:tmpl w:val="E4727DC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color w:val="auto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54">
    <w:nsid w:val="2A04124B"/>
    <w:multiLevelType w:val="hybridMultilevel"/>
    <w:tmpl w:val="D1F09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4A1B58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B2E467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2F4936F2"/>
    <w:multiLevelType w:val="hybridMultilevel"/>
    <w:tmpl w:val="52D88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25101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9">
    <w:nsid w:val="333D586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399412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33B2722A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2">
    <w:nsid w:val="34805DCC"/>
    <w:multiLevelType w:val="hybridMultilevel"/>
    <w:tmpl w:val="80DC20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E2FD2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4549BB"/>
    <w:multiLevelType w:val="hybridMultilevel"/>
    <w:tmpl w:val="F358067C"/>
    <w:lvl w:ilvl="0" w:tplc="0416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39E30741"/>
    <w:multiLevelType w:val="multilevel"/>
    <w:tmpl w:val="2F5C34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4.2.2.1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5">
    <w:nsid w:val="41D4219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43D92F8B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593BFD"/>
    <w:multiLevelType w:val="multilevel"/>
    <w:tmpl w:val="335CBCA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45D54316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46F60465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055A6A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4DD10B1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4F5A07C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4FA707A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525545B6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5">
    <w:nsid w:val="52832891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>
    <w:nsid w:val="533C615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549477C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55CA7ED1"/>
    <w:multiLevelType w:val="multilevel"/>
    <w:tmpl w:val="E16219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9">
    <w:nsid w:val="575B7F31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5B784E8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5BB44440"/>
    <w:multiLevelType w:val="hybridMultilevel"/>
    <w:tmpl w:val="291A4EFA"/>
    <w:lvl w:ilvl="0" w:tplc="96387B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F572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5D8E4914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489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4">
    <w:nsid w:val="60C365B8"/>
    <w:multiLevelType w:val="multilevel"/>
    <w:tmpl w:val="08B0AF4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613B649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630A521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4DC117D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9">
    <w:nsid w:val="65BA69A1"/>
    <w:multiLevelType w:val="hybridMultilevel"/>
    <w:tmpl w:val="4A700C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CD0EB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2">
    <w:nsid w:val="6FAA284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4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771949E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>
    <w:nsid w:val="7A403FC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>
    <w:nsid w:val="7AB7025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7C3A21D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7D700E2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6"/>
  </w:num>
  <w:num w:numId="2">
    <w:abstractNumId w:val="64"/>
  </w:num>
  <w:num w:numId="3">
    <w:abstractNumId w:val="85"/>
  </w:num>
  <w:num w:numId="4">
    <w:abstractNumId w:val="84"/>
  </w:num>
  <w:num w:numId="5">
    <w:abstractNumId w:val="66"/>
  </w:num>
  <w:num w:numId="6">
    <w:abstractNumId w:val="77"/>
  </w:num>
  <w:num w:numId="7">
    <w:abstractNumId w:val="75"/>
  </w:num>
  <w:num w:numId="8">
    <w:abstractNumId w:val="96"/>
  </w:num>
  <w:num w:numId="9">
    <w:abstractNumId w:val="95"/>
  </w:num>
  <w:num w:numId="10">
    <w:abstractNumId w:val="92"/>
  </w:num>
  <w:num w:numId="11">
    <w:abstractNumId w:val="99"/>
  </w:num>
  <w:num w:numId="12">
    <w:abstractNumId w:val="40"/>
  </w:num>
  <w:num w:numId="13">
    <w:abstractNumId w:val="31"/>
  </w:num>
  <w:num w:numId="14">
    <w:abstractNumId w:val="33"/>
  </w:num>
  <w:num w:numId="15">
    <w:abstractNumId w:val="90"/>
  </w:num>
  <w:num w:numId="16">
    <w:abstractNumId w:val="45"/>
  </w:num>
  <w:num w:numId="17">
    <w:abstractNumId w:val="71"/>
  </w:num>
  <w:num w:numId="18">
    <w:abstractNumId w:val="37"/>
  </w:num>
  <w:num w:numId="19">
    <w:abstractNumId w:val="76"/>
  </w:num>
  <w:num w:numId="20">
    <w:abstractNumId w:val="41"/>
  </w:num>
  <w:num w:numId="21">
    <w:abstractNumId w:val="97"/>
  </w:num>
  <w:num w:numId="22">
    <w:abstractNumId w:val="98"/>
  </w:num>
  <w:num w:numId="23">
    <w:abstractNumId w:val="60"/>
  </w:num>
  <w:num w:numId="24">
    <w:abstractNumId w:val="34"/>
  </w:num>
  <w:num w:numId="25">
    <w:abstractNumId w:val="87"/>
  </w:num>
  <w:num w:numId="26">
    <w:abstractNumId w:val="80"/>
  </w:num>
  <w:num w:numId="27">
    <w:abstractNumId w:val="59"/>
  </w:num>
  <w:num w:numId="28">
    <w:abstractNumId w:val="36"/>
  </w:num>
  <w:num w:numId="29">
    <w:abstractNumId w:val="72"/>
  </w:num>
  <w:num w:numId="30">
    <w:abstractNumId w:val="56"/>
  </w:num>
  <w:num w:numId="31">
    <w:abstractNumId w:val="73"/>
  </w:num>
  <w:num w:numId="32">
    <w:abstractNumId w:val="82"/>
  </w:num>
  <w:num w:numId="33">
    <w:abstractNumId w:val="65"/>
  </w:num>
  <w:num w:numId="34">
    <w:abstractNumId w:val="55"/>
  </w:num>
  <w:num w:numId="35">
    <w:abstractNumId w:val="53"/>
  </w:num>
  <w:num w:numId="36">
    <w:abstractNumId w:val="32"/>
  </w:num>
  <w:num w:numId="37">
    <w:abstractNumId w:val="68"/>
  </w:num>
  <w:num w:numId="38">
    <w:abstractNumId w:val="30"/>
  </w:num>
  <w:num w:numId="39">
    <w:abstractNumId w:val="61"/>
  </w:num>
  <w:num w:numId="40">
    <w:abstractNumId w:val="51"/>
  </w:num>
  <w:num w:numId="41">
    <w:abstractNumId w:val="62"/>
  </w:num>
  <w:num w:numId="42">
    <w:abstractNumId w:val="63"/>
  </w:num>
  <w:num w:numId="43">
    <w:abstractNumId w:val="48"/>
  </w:num>
  <w:num w:numId="44">
    <w:abstractNumId w:val="38"/>
  </w:num>
  <w:num w:numId="45">
    <w:abstractNumId w:val="93"/>
  </w:num>
  <w:num w:numId="46">
    <w:abstractNumId w:val="69"/>
  </w:num>
  <w:num w:numId="47">
    <w:abstractNumId w:val="78"/>
  </w:num>
  <w:num w:numId="48">
    <w:abstractNumId w:val="89"/>
  </w:num>
  <w:num w:numId="49">
    <w:abstractNumId w:val="50"/>
  </w:num>
  <w:num w:numId="50">
    <w:abstractNumId w:val="39"/>
  </w:num>
  <w:num w:numId="51">
    <w:abstractNumId w:val="47"/>
  </w:num>
  <w:num w:numId="52">
    <w:abstractNumId w:val="81"/>
  </w:num>
  <w:num w:numId="53">
    <w:abstractNumId w:val="29"/>
  </w:num>
  <w:num w:numId="54">
    <w:abstractNumId w:val="43"/>
  </w:num>
  <w:num w:numId="55">
    <w:abstractNumId w:val="74"/>
  </w:num>
  <w:num w:numId="56">
    <w:abstractNumId w:val="86"/>
  </w:num>
  <w:num w:numId="57">
    <w:abstractNumId w:val="91"/>
  </w:num>
  <w:num w:numId="58">
    <w:abstractNumId w:val="70"/>
  </w:num>
  <w:num w:numId="59">
    <w:abstractNumId w:val="83"/>
  </w:num>
  <w:num w:numId="60">
    <w:abstractNumId w:val="88"/>
  </w:num>
  <w:num w:numId="61">
    <w:abstractNumId w:val="42"/>
  </w:num>
  <w:num w:numId="62">
    <w:abstractNumId w:val="44"/>
  </w:num>
  <w:num w:numId="63">
    <w:abstractNumId w:val="54"/>
  </w:num>
  <w:num w:numId="64">
    <w:abstractNumId w:val="35"/>
  </w:num>
  <w:num w:numId="65">
    <w:abstractNumId w:val="94"/>
  </w:num>
  <w:num w:numId="66">
    <w:abstractNumId w:val="67"/>
  </w:num>
  <w:num w:numId="67">
    <w:abstractNumId w:val="52"/>
  </w:num>
  <w:num w:numId="68">
    <w:abstractNumId w:val="49"/>
  </w:num>
  <w:num w:numId="69">
    <w:abstractNumId w:val="79"/>
  </w:num>
  <w:num w:numId="70">
    <w:abstractNumId w:val="57"/>
  </w:num>
  <w:num w:numId="71">
    <w:abstractNumId w:val="58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4B32"/>
    <w:rsid w:val="00005F13"/>
    <w:rsid w:val="000074AC"/>
    <w:rsid w:val="00010169"/>
    <w:rsid w:val="0001172E"/>
    <w:rsid w:val="0001189D"/>
    <w:rsid w:val="0001242E"/>
    <w:rsid w:val="00012478"/>
    <w:rsid w:val="000129C1"/>
    <w:rsid w:val="000150FE"/>
    <w:rsid w:val="00015889"/>
    <w:rsid w:val="000171D3"/>
    <w:rsid w:val="00017F54"/>
    <w:rsid w:val="000210D0"/>
    <w:rsid w:val="000259B2"/>
    <w:rsid w:val="00026927"/>
    <w:rsid w:val="00031EED"/>
    <w:rsid w:val="000337DB"/>
    <w:rsid w:val="00037A0B"/>
    <w:rsid w:val="000400F7"/>
    <w:rsid w:val="00041361"/>
    <w:rsid w:val="00041B4F"/>
    <w:rsid w:val="00041E49"/>
    <w:rsid w:val="00042C55"/>
    <w:rsid w:val="000467BE"/>
    <w:rsid w:val="00047171"/>
    <w:rsid w:val="00051FD1"/>
    <w:rsid w:val="00052448"/>
    <w:rsid w:val="000537C6"/>
    <w:rsid w:val="00053A12"/>
    <w:rsid w:val="00055D17"/>
    <w:rsid w:val="00056BB5"/>
    <w:rsid w:val="000574AA"/>
    <w:rsid w:val="00060D1C"/>
    <w:rsid w:val="00063037"/>
    <w:rsid w:val="00064340"/>
    <w:rsid w:val="00065604"/>
    <w:rsid w:val="000712FC"/>
    <w:rsid w:val="0007245D"/>
    <w:rsid w:val="0007474E"/>
    <w:rsid w:val="000755DA"/>
    <w:rsid w:val="00076C84"/>
    <w:rsid w:val="00077AB9"/>
    <w:rsid w:val="00080A3A"/>
    <w:rsid w:val="00080DB7"/>
    <w:rsid w:val="00080F7C"/>
    <w:rsid w:val="0008406F"/>
    <w:rsid w:val="00084938"/>
    <w:rsid w:val="000920CA"/>
    <w:rsid w:val="000929B2"/>
    <w:rsid w:val="00092D4E"/>
    <w:rsid w:val="00092F2E"/>
    <w:rsid w:val="00093116"/>
    <w:rsid w:val="00094CF5"/>
    <w:rsid w:val="00097807"/>
    <w:rsid w:val="000A0D92"/>
    <w:rsid w:val="000A146F"/>
    <w:rsid w:val="000A242A"/>
    <w:rsid w:val="000A49AE"/>
    <w:rsid w:val="000A4A19"/>
    <w:rsid w:val="000A5D74"/>
    <w:rsid w:val="000A7977"/>
    <w:rsid w:val="000B171C"/>
    <w:rsid w:val="000B455D"/>
    <w:rsid w:val="000B4623"/>
    <w:rsid w:val="000B5CD3"/>
    <w:rsid w:val="000B6516"/>
    <w:rsid w:val="000C3093"/>
    <w:rsid w:val="000C4391"/>
    <w:rsid w:val="000C4E4E"/>
    <w:rsid w:val="000C7214"/>
    <w:rsid w:val="000D3A2D"/>
    <w:rsid w:val="000E0B3B"/>
    <w:rsid w:val="000E267F"/>
    <w:rsid w:val="000E3D1A"/>
    <w:rsid w:val="000E3EC7"/>
    <w:rsid w:val="000E4637"/>
    <w:rsid w:val="000E491D"/>
    <w:rsid w:val="000F2F8D"/>
    <w:rsid w:val="000F38A6"/>
    <w:rsid w:val="000F4196"/>
    <w:rsid w:val="000F572B"/>
    <w:rsid w:val="000F629D"/>
    <w:rsid w:val="000F6581"/>
    <w:rsid w:val="000F6879"/>
    <w:rsid w:val="000F6A25"/>
    <w:rsid w:val="000F7C34"/>
    <w:rsid w:val="00101869"/>
    <w:rsid w:val="001021D4"/>
    <w:rsid w:val="00102A75"/>
    <w:rsid w:val="00106326"/>
    <w:rsid w:val="00106443"/>
    <w:rsid w:val="001138C1"/>
    <w:rsid w:val="001174B7"/>
    <w:rsid w:val="001201FA"/>
    <w:rsid w:val="00120457"/>
    <w:rsid w:val="00120A81"/>
    <w:rsid w:val="001212A6"/>
    <w:rsid w:val="00121A12"/>
    <w:rsid w:val="001231BE"/>
    <w:rsid w:val="00125574"/>
    <w:rsid w:val="00126475"/>
    <w:rsid w:val="00126DDF"/>
    <w:rsid w:val="001315D4"/>
    <w:rsid w:val="00131726"/>
    <w:rsid w:val="00131A35"/>
    <w:rsid w:val="00131A55"/>
    <w:rsid w:val="0013520A"/>
    <w:rsid w:val="001355E9"/>
    <w:rsid w:val="00140E02"/>
    <w:rsid w:val="00144509"/>
    <w:rsid w:val="00146B23"/>
    <w:rsid w:val="00147734"/>
    <w:rsid w:val="00153D9B"/>
    <w:rsid w:val="001556C9"/>
    <w:rsid w:val="00156B85"/>
    <w:rsid w:val="00160DB9"/>
    <w:rsid w:val="00174348"/>
    <w:rsid w:val="00180734"/>
    <w:rsid w:val="00181024"/>
    <w:rsid w:val="00183017"/>
    <w:rsid w:val="001834F9"/>
    <w:rsid w:val="00186175"/>
    <w:rsid w:val="0018670A"/>
    <w:rsid w:val="00186817"/>
    <w:rsid w:val="00186F3C"/>
    <w:rsid w:val="0018743F"/>
    <w:rsid w:val="001877D5"/>
    <w:rsid w:val="00191D91"/>
    <w:rsid w:val="00192E2B"/>
    <w:rsid w:val="00194B82"/>
    <w:rsid w:val="00195609"/>
    <w:rsid w:val="001A0A59"/>
    <w:rsid w:val="001A1235"/>
    <w:rsid w:val="001A158B"/>
    <w:rsid w:val="001A162C"/>
    <w:rsid w:val="001A18F5"/>
    <w:rsid w:val="001A310C"/>
    <w:rsid w:val="001A365E"/>
    <w:rsid w:val="001A4290"/>
    <w:rsid w:val="001A4FC2"/>
    <w:rsid w:val="001A5AE9"/>
    <w:rsid w:val="001A67D5"/>
    <w:rsid w:val="001A7E8B"/>
    <w:rsid w:val="001B12CA"/>
    <w:rsid w:val="001B2F9F"/>
    <w:rsid w:val="001B3718"/>
    <w:rsid w:val="001B6A79"/>
    <w:rsid w:val="001C043E"/>
    <w:rsid w:val="001C5235"/>
    <w:rsid w:val="001C6255"/>
    <w:rsid w:val="001C7091"/>
    <w:rsid w:val="001C77F8"/>
    <w:rsid w:val="001D61C7"/>
    <w:rsid w:val="001E4178"/>
    <w:rsid w:val="001E4F6E"/>
    <w:rsid w:val="001E4F76"/>
    <w:rsid w:val="001E7108"/>
    <w:rsid w:val="001E75BE"/>
    <w:rsid w:val="001F0970"/>
    <w:rsid w:val="001F1086"/>
    <w:rsid w:val="001F1FB5"/>
    <w:rsid w:val="001F2685"/>
    <w:rsid w:val="001F6EA0"/>
    <w:rsid w:val="001F7801"/>
    <w:rsid w:val="001F7DA6"/>
    <w:rsid w:val="0020086E"/>
    <w:rsid w:val="00203611"/>
    <w:rsid w:val="00204851"/>
    <w:rsid w:val="00205AE0"/>
    <w:rsid w:val="00214BC0"/>
    <w:rsid w:val="00214E1F"/>
    <w:rsid w:val="002150CA"/>
    <w:rsid w:val="00215E0A"/>
    <w:rsid w:val="00221829"/>
    <w:rsid w:val="00221E4C"/>
    <w:rsid w:val="00223360"/>
    <w:rsid w:val="0022395E"/>
    <w:rsid w:val="00230BDB"/>
    <w:rsid w:val="00234C8C"/>
    <w:rsid w:val="00236EC9"/>
    <w:rsid w:val="00237295"/>
    <w:rsid w:val="002416A0"/>
    <w:rsid w:val="00246051"/>
    <w:rsid w:val="00252512"/>
    <w:rsid w:val="002529E3"/>
    <w:rsid w:val="00256233"/>
    <w:rsid w:val="00256592"/>
    <w:rsid w:val="002617CF"/>
    <w:rsid w:val="00264D40"/>
    <w:rsid w:val="00264F6B"/>
    <w:rsid w:val="002650D1"/>
    <w:rsid w:val="00266D68"/>
    <w:rsid w:val="00271CF4"/>
    <w:rsid w:val="00273DD2"/>
    <w:rsid w:val="002755C5"/>
    <w:rsid w:val="002755FE"/>
    <w:rsid w:val="002769FD"/>
    <w:rsid w:val="00276EF0"/>
    <w:rsid w:val="00277892"/>
    <w:rsid w:val="00281592"/>
    <w:rsid w:val="00281B83"/>
    <w:rsid w:val="00283264"/>
    <w:rsid w:val="002876E6"/>
    <w:rsid w:val="002928D8"/>
    <w:rsid w:val="002936A3"/>
    <w:rsid w:val="002A1B03"/>
    <w:rsid w:val="002A1B75"/>
    <w:rsid w:val="002A25AC"/>
    <w:rsid w:val="002A2CE4"/>
    <w:rsid w:val="002A651E"/>
    <w:rsid w:val="002A6861"/>
    <w:rsid w:val="002A725B"/>
    <w:rsid w:val="002B1D4A"/>
    <w:rsid w:val="002B2AC3"/>
    <w:rsid w:val="002B323D"/>
    <w:rsid w:val="002B4908"/>
    <w:rsid w:val="002B6B0D"/>
    <w:rsid w:val="002B6F04"/>
    <w:rsid w:val="002C15D0"/>
    <w:rsid w:val="002C256A"/>
    <w:rsid w:val="002C25B1"/>
    <w:rsid w:val="002C721E"/>
    <w:rsid w:val="002C73F6"/>
    <w:rsid w:val="002D0E46"/>
    <w:rsid w:val="002D11E5"/>
    <w:rsid w:val="002D226F"/>
    <w:rsid w:val="002D3370"/>
    <w:rsid w:val="002D64BC"/>
    <w:rsid w:val="002E0258"/>
    <w:rsid w:val="002E07E2"/>
    <w:rsid w:val="002E12E0"/>
    <w:rsid w:val="002E35A6"/>
    <w:rsid w:val="002E56CB"/>
    <w:rsid w:val="002E7EEA"/>
    <w:rsid w:val="002F0947"/>
    <w:rsid w:val="00300617"/>
    <w:rsid w:val="003020E0"/>
    <w:rsid w:val="003046D5"/>
    <w:rsid w:val="003048A4"/>
    <w:rsid w:val="0030627E"/>
    <w:rsid w:val="00310CB3"/>
    <w:rsid w:val="003119C1"/>
    <w:rsid w:val="0031260B"/>
    <w:rsid w:val="00312735"/>
    <w:rsid w:val="00312B70"/>
    <w:rsid w:val="003236E2"/>
    <w:rsid w:val="00324A58"/>
    <w:rsid w:val="003252AC"/>
    <w:rsid w:val="00326DC2"/>
    <w:rsid w:val="00326E85"/>
    <w:rsid w:val="00331045"/>
    <w:rsid w:val="00333757"/>
    <w:rsid w:val="00333BA5"/>
    <w:rsid w:val="00334DCE"/>
    <w:rsid w:val="0034277B"/>
    <w:rsid w:val="00342AB3"/>
    <w:rsid w:val="00343834"/>
    <w:rsid w:val="003454C6"/>
    <w:rsid w:val="00350B00"/>
    <w:rsid w:val="0035141E"/>
    <w:rsid w:val="00353CB9"/>
    <w:rsid w:val="00354573"/>
    <w:rsid w:val="00355E80"/>
    <w:rsid w:val="00356601"/>
    <w:rsid w:val="003576F9"/>
    <w:rsid w:val="00357866"/>
    <w:rsid w:val="003646AC"/>
    <w:rsid w:val="00365F7B"/>
    <w:rsid w:val="0037346A"/>
    <w:rsid w:val="00377CA3"/>
    <w:rsid w:val="003815A4"/>
    <w:rsid w:val="003819C3"/>
    <w:rsid w:val="00383C6D"/>
    <w:rsid w:val="00384A0A"/>
    <w:rsid w:val="00385AB9"/>
    <w:rsid w:val="0038781C"/>
    <w:rsid w:val="00390A40"/>
    <w:rsid w:val="0039173C"/>
    <w:rsid w:val="003925F5"/>
    <w:rsid w:val="003936EA"/>
    <w:rsid w:val="00394A56"/>
    <w:rsid w:val="003955C5"/>
    <w:rsid w:val="00397A6C"/>
    <w:rsid w:val="003A0348"/>
    <w:rsid w:val="003A0BD8"/>
    <w:rsid w:val="003A21B9"/>
    <w:rsid w:val="003A241A"/>
    <w:rsid w:val="003A71C9"/>
    <w:rsid w:val="003B01DE"/>
    <w:rsid w:val="003B43DB"/>
    <w:rsid w:val="003B48AD"/>
    <w:rsid w:val="003B6EE0"/>
    <w:rsid w:val="003C0ACF"/>
    <w:rsid w:val="003C2ABF"/>
    <w:rsid w:val="003C75A4"/>
    <w:rsid w:val="003C7BD5"/>
    <w:rsid w:val="003C7CDF"/>
    <w:rsid w:val="003D0FA9"/>
    <w:rsid w:val="003D2847"/>
    <w:rsid w:val="003D3215"/>
    <w:rsid w:val="003D3D3B"/>
    <w:rsid w:val="003D4590"/>
    <w:rsid w:val="003E0BD7"/>
    <w:rsid w:val="003E139C"/>
    <w:rsid w:val="003E1806"/>
    <w:rsid w:val="003E4B50"/>
    <w:rsid w:val="003E52A1"/>
    <w:rsid w:val="003E6599"/>
    <w:rsid w:val="003F14B9"/>
    <w:rsid w:val="003F161D"/>
    <w:rsid w:val="003F5954"/>
    <w:rsid w:val="00401216"/>
    <w:rsid w:val="004018EE"/>
    <w:rsid w:val="00410C8F"/>
    <w:rsid w:val="004123C2"/>
    <w:rsid w:val="004132D9"/>
    <w:rsid w:val="004133DF"/>
    <w:rsid w:val="004159B8"/>
    <w:rsid w:val="0042074B"/>
    <w:rsid w:val="00421286"/>
    <w:rsid w:val="00425DB7"/>
    <w:rsid w:val="00426117"/>
    <w:rsid w:val="004313F2"/>
    <w:rsid w:val="00432137"/>
    <w:rsid w:val="00432C56"/>
    <w:rsid w:val="00433BCB"/>
    <w:rsid w:val="00433F65"/>
    <w:rsid w:val="00435A32"/>
    <w:rsid w:val="00435EA9"/>
    <w:rsid w:val="0043661D"/>
    <w:rsid w:val="004366BF"/>
    <w:rsid w:val="00437967"/>
    <w:rsid w:val="00437C41"/>
    <w:rsid w:val="00443726"/>
    <w:rsid w:val="00444408"/>
    <w:rsid w:val="00445470"/>
    <w:rsid w:val="00446B36"/>
    <w:rsid w:val="00446D95"/>
    <w:rsid w:val="004477F5"/>
    <w:rsid w:val="004478A8"/>
    <w:rsid w:val="0045163C"/>
    <w:rsid w:val="00453DB7"/>
    <w:rsid w:val="00454066"/>
    <w:rsid w:val="0046095D"/>
    <w:rsid w:val="00461E82"/>
    <w:rsid w:val="00463552"/>
    <w:rsid w:val="00463747"/>
    <w:rsid w:val="00463CD1"/>
    <w:rsid w:val="004661F5"/>
    <w:rsid w:val="004664C7"/>
    <w:rsid w:val="004709E5"/>
    <w:rsid w:val="0047155E"/>
    <w:rsid w:val="004726AA"/>
    <w:rsid w:val="00472D5A"/>
    <w:rsid w:val="00473C2F"/>
    <w:rsid w:val="004744E5"/>
    <w:rsid w:val="004748CD"/>
    <w:rsid w:val="00475E67"/>
    <w:rsid w:val="004779D9"/>
    <w:rsid w:val="004820D3"/>
    <w:rsid w:val="00482139"/>
    <w:rsid w:val="00482529"/>
    <w:rsid w:val="004828E1"/>
    <w:rsid w:val="00483AA8"/>
    <w:rsid w:val="00486A0E"/>
    <w:rsid w:val="00490328"/>
    <w:rsid w:val="00493DDD"/>
    <w:rsid w:val="0049421C"/>
    <w:rsid w:val="00496776"/>
    <w:rsid w:val="004A17B7"/>
    <w:rsid w:val="004A39D6"/>
    <w:rsid w:val="004B1F42"/>
    <w:rsid w:val="004B2979"/>
    <w:rsid w:val="004B619F"/>
    <w:rsid w:val="004B6BE3"/>
    <w:rsid w:val="004B6FD0"/>
    <w:rsid w:val="004C210C"/>
    <w:rsid w:val="004C33DF"/>
    <w:rsid w:val="004C3D5A"/>
    <w:rsid w:val="004C4CBA"/>
    <w:rsid w:val="004C5FA1"/>
    <w:rsid w:val="004C69AD"/>
    <w:rsid w:val="004C7C33"/>
    <w:rsid w:val="004D2B0B"/>
    <w:rsid w:val="004D4C82"/>
    <w:rsid w:val="004D5B1C"/>
    <w:rsid w:val="004D5E5D"/>
    <w:rsid w:val="004E03E5"/>
    <w:rsid w:val="004E06DD"/>
    <w:rsid w:val="004E2CF0"/>
    <w:rsid w:val="004E618D"/>
    <w:rsid w:val="004E7CCC"/>
    <w:rsid w:val="004F12CA"/>
    <w:rsid w:val="004F1A15"/>
    <w:rsid w:val="004F2BCA"/>
    <w:rsid w:val="004F3F7C"/>
    <w:rsid w:val="004F461B"/>
    <w:rsid w:val="004F61F8"/>
    <w:rsid w:val="004F7317"/>
    <w:rsid w:val="004F7BBE"/>
    <w:rsid w:val="00500B1D"/>
    <w:rsid w:val="00500BBB"/>
    <w:rsid w:val="00504B8F"/>
    <w:rsid w:val="00504C3D"/>
    <w:rsid w:val="00505B18"/>
    <w:rsid w:val="005075AF"/>
    <w:rsid w:val="005106E5"/>
    <w:rsid w:val="0051079C"/>
    <w:rsid w:val="00512E50"/>
    <w:rsid w:val="005144BD"/>
    <w:rsid w:val="005153EF"/>
    <w:rsid w:val="0051707A"/>
    <w:rsid w:val="00517FC3"/>
    <w:rsid w:val="00520722"/>
    <w:rsid w:val="005234B4"/>
    <w:rsid w:val="00525167"/>
    <w:rsid w:val="0052519F"/>
    <w:rsid w:val="00525FF0"/>
    <w:rsid w:val="00531841"/>
    <w:rsid w:val="00531C62"/>
    <w:rsid w:val="005355C9"/>
    <w:rsid w:val="00535EA0"/>
    <w:rsid w:val="005409DB"/>
    <w:rsid w:val="005415D7"/>
    <w:rsid w:val="00541C75"/>
    <w:rsid w:val="00547493"/>
    <w:rsid w:val="005549D0"/>
    <w:rsid w:val="00556322"/>
    <w:rsid w:val="005565A3"/>
    <w:rsid w:val="005569AA"/>
    <w:rsid w:val="00557009"/>
    <w:rsid w:val="00561ED5"/>
    <w:rsid w:val="00562ABA"/>
    <w:rsid w:val="00562C89"/>
    <w:rsid w:val="00563BC9"/>
    <w:rsid w:val="00564113"/>
    <w:rsid w:val="0056692D"/>
    <w:rsid w:val="00570ADA"/>
    <w:rsid w:val="00573679"/>
    <w:rsid w:val="00575431"/>
    <w:rsid w:val="00582810"/>
    <w:rsid w:val="005849C2"/>
    <w:rsid w:val="005856C2"/>
    <w:rsid w:val="00586138"/>
    <w:rsid w:val="0058775B"/>
    <w:rsid w:val="0059147A"/>
    <w:rsid w:val="00592AA8"/>
    <w:rsid w:val="00593995"/>
    <w:rsid w:val="00596157"/>
    <w:rsid w:val="00596A2F"/>
    <w:rsid w:val="0059772B"/>
    <w:rsid w:val="00597D02"/>
    <w:rsid w:val="005A0F72"/>
    <w:rsid w:val="005A1DED"/>
    <w:rsid w:val="005A2F21"/>
    <w:rsid w:val="005A3C9D"/>
    <w:rsid w:val="005A5218"/>
    <w:rsid w:val="005A5FF7"/>
    <w:rsid w:val="005B0C70"/>
    <w:rsid w:val="005B3EF6"/>
    <w:rsid w:val="005B4021"/>
    <w:rsid w:val="005B41C8"/>
    <w:rsid w:val="005B4875"/>
    <w:rsid w:val="005B7BF9"/>
    <w:rsid w:val="005C1194"/>
    <w:rsid w:val="005C1A03"/>
    <w:rsid w:val="005C3E2C"/>
    <w:rsid w:val="005C4A82"/>
    <w:rsid w:val="005C4B5A"/>
    <w:rsid w:val="005C4BAA"/>
    <w:rsid w:val="005C5D47"/>
    <w:rsid w:val="005C66C1"/>
    <w:rsid w:val="005C7791"/>
    <w:rsid w:val="005C7F19"/>
    <w:rsid w:val="005D6AD2"/>
    <w:rsid w:val="005E15B4"/>
    <w:rsid w:val="005E224E"/>
    <w:rsid w:val="005E426C"/>
    <w:rsid w:val="005F0883"/>
    <w:rsid w:val="005F1032"/>
    <w:rsid w:val="005F2122"/>
    <w:rsid w:val="005F25BF"/>
    <w:rsid w:val="005F2EE4"/>
    <w:rsid w:val="005F47AB"/>
    <w:rsid w:val="005F7D38"/>
    <w:rsid w:val="00602F59"/>
    <w:rsid w:val="00604A08"/>
    <w:rsid w:val="0060631A"/>
    <w:rsid w:val="00607C58"/>
    <w:rsid w:val="00610217"/>
    <w:rsid w:val="006116EC"/>
    <w:rsid w:val="00612452"/>
    <w:rsid w:val="0061267F"/>
    <w:rsid w:val="0061332C"/>
    <w:rsid w:val="0061455D"/>
    <w:rsid w:val="006165AC"/>
    <w:rsid w:val="00617198"/>
    <w:rsid w:val="006178BB"/>
    <w:rsid w:val="0062201D"/>
    <w:rsid w:val="00623327"/>
    <w:rsid w:val="00624289"/>
    <w:rsid w:val="00627C73"/>
    <w:rsid w:val="00627D6E"/>
    <w:rsid w:val="006306D8"/>
    <w:rsid w:val="00632A51"/>
    <w:rsid w:val="00632B73"/>
    <w:rsid w:val="00632C7D"/>
    <w:rsid w:val="00640B52"/>
    <w:rsid w:val="0064330C"/>
    <w:rsid w:val="00644204"/>
    <w:rsid w:val="00647728"/>
    <w:rsid w:val="006508E5"/>
    <w:rsid w:val="00651EE3"/>
    <w:rsid w:val="00653E64"/>
    <w:rsid w:val="00654449"/>
    <w:rsid w:val="00654AF0"/>
    <w:rsid w:val="0065539C"/>
    <w:rsid w:val="00657E4C"/>
    <w:rsid w:val="00660E16"/>
    <w:rsid w:val="0066186D"/>
    <w:rsid w:val="006624DC"/>
    <w:rsid w:val="0066287E"/>
    <w:rsid w:val="00662E72"/>
    <w:rsid w:val="006725BE"/>
    <w:rsid w:val="00673BB9"/>
    <w:rsid w:val="00674197"/>
    <w:rsid w:val="0068088F"/>
    <w:rsid w:val="00683E37"/>
    <w:rsid w:val="006848F2"/>
    <w:rsid w:val="00691F4C"/>
    <w:rsid w:val="00693FE6"/>
    <w:rsid w:val="006A3318"/>
    <w:rsid w:val="006A36F2"/>
    <w:rsid w:val="006A50C9"/>
    <w:rsid w:val="006A5672"/>
    <w:rsid w:val="006A6D1C"/>
    <w:rsid w:val="006A6DAD"/>
    <w:rsid w:val="006A791F"/>
    <w:rsid w:val="006B0BFF"/>
    <w:rsid w:val="006B1ED7"/>
    <w:rsid w:val="006B29D3"/>
    <w:rsid w:val="006B5B2B"/>
    <w:rsid w:val="006B5D8D"/>
    <w:rsid w:val="006B68C9"/>
    <w:rsid w:val="006C1F72"/>
    <w:rsid w:val="006C28E0"/>
    <w:rsid w:val="006C3772"/>
    <w:rsid w:val="006C4946"/>
    <w:rsid w:val="006C5003"/>
    <w:rsid w:val="006C631B"/>
    <w:rsid w:val="006C6451"/>
    <w:rsid w:val="006C697E"/>
    <w:rsid w:val="006D0E30"/>
    <w:rsid w:val="006D2D09"/>
    <w:rsid w:val="006E03B4"/>
    <w:rsid w:val="006E0C6D"/>
    <w:rsid w:val="006E1240"/>
    <w:rsid w:val="006E153D"/>
    <w:rsid w:val="006E376A"/>
    <w:rsid w:val="006E4D6A"/>
    <w:rsid w:val="006E61F0"/>
    <w:rsid w:val="006E6C43"/>
    <w:rsid w:val="006F0DB4"/>
    <w:rsid w:val="006F3E2C"/>
    <w:rsid w:val="006F70C3"/>
    <w:rsid w:val="007004FA"/>
    <w:rsid w:val="0070236F"/>
    <w:rsid w:val="007034F6"/>
    <w:rsid w:val="00706851"/>
    <w:rsid w:val="0070731C"/>
    <w:rsid w:val="00707FD3"/>
    <w:rsid w:val="007178E7"/>
    <w:rsid w:val="00722E5A"/>
    <w:rsid w:val="0072399B"/>
    <w:rsid w:val="00724327"/>
    <w:rsid w:val="007262FE"/>
    <w:rsid w:val="007267F5"/>
    <w:rsid w:val="007279AF"/>
    <w:rsid w:val="00731C04"/>
    <w:rsid w:val="0073438D"/>
    <w:rsid w:val="007355A3"/>
    <w:rsid w:val="00735F06"/>
    <w:rsid w:val="00740A6D"/>
    <w:rsid w:val="00741B08"/>
    <w:rsid w:val="00741D43"/>
    <w:rsid w:val="00743CA2"/>
    <w:rsid w:val="00744760"/>
    <w:rsid w:val="007458BF"/>
    <w:rsid w:val="0074613D"/>
    <w:rsid w:val="0074644E"/>
    <w:rsid w:val="00747B7C"/>
    <w:rsid w:val="00747EC1"/>
    <w:rsid w:val="00750AB2"/>
    <w:rsid w:val="00751D05"/>
    <w:rsid w:val="00752229"/>
    <w:rsid w:val="00753414"/>
    <w:rsid w:val="0075437E"/>
    <w:rsid w:val="007552F9"/>
    <w:rsid w:val="00756C7F"/>
    <w:rsid w:val="00756F29"/>
    <w:rsid w:val="007574FE"/>
    <w:rsid w:val="007577E6"/>
    <w:rsid w:val="007578EF"/>
    <w:rsid w:val="00760573"/>
    <w:rsid w:val="00760F40"/>
    <w:rsid w:val="007626AA"/>
    <w:rsid w:val="0076272A"/>
    <w:rsid w:val="007630F8"/>
    <w:rsid w:val="0076497C"/>
    <w:rsid w:val="00765F4F"/>
    <w:rsid w:val="007668A0"/>
    <w:rsid w:val="00772252"/>
    <w:rsid w:val="00772517"/>
    <w:rsid w:val="007727DE"/>
    <w:rsid w:val="00772917"/>
    <w:rsid w:val="00772B82"/>
    <w:rsid w:val="00773192"/>
    <w:rsid w:val="0078137A"/>
    <w:rsid w:val="0078272B"/>
    <w:rsid w:val="007843A6"/>
    <w:rsid w:val="00790C27"/>
    <w:rsid w:val="0079137B"/>
    <w:rsid w:val="0079262A"/>
    <w:rsid w:val="00794117"/>
    <w:rsid w:val="007945C4"/>
    <w:rsid w:val="00794ED9"/>
    <w:rsid w:val="0079522F"/>
    <w:rsid w:val="007962B8"/>
    <w:rsid w:val="00796D89"/>
    <w:rsid w:val="007A0295"/>
    <w:rsid w:val="007A77E4"/>
    <w:rsid w:val="007B3D90"/>
    <w:rsid w:val="007B4B4D"/>
    <w:rsid w:val="007B52ED"/>
    <w:rsid w:val="007B76EC"/>
    <w:rsid w:val="007C13A4"/>
    <w:rsid w:val="007C2768"/>
    <w:rsid w:val="007C30A3"/>
    <w:rsid w:val="007C5B71"/>
    <w:rsid w:val="007C5C24"/>
    <w:rsid w:val="007C5C53"/>
    <w:rsid w:val="007C65D6"/>
    <w:rsid w:val="007C6AEE"/>
    <w:rsid w:val="007D2640"/>
    <w:rsid w:val="007D2E4A"/>
    <w:rsid w:val="007D317D"/>
    <w:rsid w:val="007D367B"/>
    <w:rsid w:val="007D4222"/>
    <w:rsid w:val="007D5FD8"/>
    <w:rsid w:val="007E16A6"/>
    <w:rsid w:val="007E1C09"/>
    <w:rsid w:val="007E208F"/>
    <w:rsid w:val="007E2C87"/>
    <w:rsid w:val="007E48C4"/>
    <w:rsid w:val="007E49B1"/>
    <w:rsid w:val="007E6CBA"/>
    <w:rsid w:val="007F044F"/>
    <w:rsid w:val="007F13DF"/>
    <w:rsid w:val="007F2A6D"/>
    <w:rsid w:val="007F4802"/>
    <w:rsid w:val="007F56B4"/>
    <w:rsid w:val="007F61D7"/>
    <w:rsid w:val="00804658"/>
    <w:rsid w:val="008048B1"/>
    <w:rsid w:val="008051E4"/>
    <w:rsid w:val="008106BE"/>
    <w:rsid w:val="00811A37"/>
    <w:rsid w:val="00811ED3"/>
    <w:rsid w:val="00814910"/>
    <w:rsid w:val="0081601B"/>
    <w:rsid w:val="0081671B"/>
    <w:rsid w:val="00825178"/>
    <w:rsid w:val="008305BF"/>
    <w:rsid w:val="00830BED"/>
    <w:rsid w:val="00832BCC"/>
    <w:rsid w:val="0084071E"/>
    <w:rsid w:val="0084284F"/>
    <w:rsid w:val="00842F78"/>
    <w:rsid w:val="00842FCE"/>
    <w:rsid w:val="008453D8"/>
    <w:rsid w:val="00846637"/>
    <w:rsid w:val="00853B9E"/>
    <w:rsid w:val="00854523"/>
    <w:rsid w:val="008576F3"/>
    <w:rsid w:val="0086371C"/>
    <w:rsid w:val="008643D5"/>
    <w:rsid w:val="008658E3"/>
    <w:rsid w:val="00870097"/>
    <w:rsid w:val="00872405"/>
    <w:rsid w:val="00872E08"/>
    <w:rsid w:val="0087358E"/>
    <w:rsid w:val="0087511C"/>
    <w:rsid w:val="008751F2"/>
    <w:rsid w:val="00876413"/>
    <w:rsid w:val="0087711B"/>
    <w:rsid w:val="00877605"/>
    <w:rsid w:val="00877A8D"/>
    <w:rsid w:val="00881D89"/>
    <w:rsid w:val="008869D6"/>
    <w:rsid w:val="0089013E"/>
    <w:rsid w:val="008901B1"/>
    <w:rsid w:val="00894970"/>
    <w:rsid w:val="008A0D6D"/>
    <w:rsid w:val="008A11A0"/>
    <w:rsid w:val="008A273B"/>
    <w:rsid w:val="008A593B"/>
    <w:rsid w:val="008B0136"/>
    <w:rsid w:val="008B306A"/>
    <w:rsid w:val="008B3C12"/>
    <w:rsid w:val="008C05C9"/>
    <w:rsid w:val="008C09E1"/>
    <w:rsid w:val="008C15BF"/>
    <w:rsid w:val="008C3FEB"/>
    <w:rsid w:val="008C471F"/>
    <w:rsid w:val="008C5AC8"/>
    <w:rsid w:val="008C74F8"/>
    <w:rsid w:val="008D0686"/>
    <w:rsid w:val="008D0A0E"/>
    <w:rsid w:val="008D2183"/>
    <w:rsid w:val="008D2210"/>
    <w:rsid w:val="008D5592"/>
    <w:rsid w:val="008D5DF2"/>
    <w:rsid w:val="008E02D5"/>
    <w:rsid w:val="008E17B3"/>
    <w:rsid w:val="008E2CF9"/>
    <w:rsid w:val="008E3046"/>
    <w:rsid w:val="008E3575"/>
    <w:rsid w:val="008E4B64"/>
    <w:rsid w:val="008E5637"/>
    <w:rsid w:val="008E5CAF"/>
    <w:rsid w:val="008E6D6B"/>
    <w:rsid w:val="008F1B6F"/>
    <w:rsid w:val="008F3A45"/>
    <w:rsid w:val="008F5076"/>
    <w:rsid w:val="00903A2F"/>
    <w:rsid w:val="00906EE5"/>
    <w:rsid w:val="00907513"/>
    <w:rsid w:val="009122AD"/>
    <w:rsid w:val="009132F1"/>
    <w:rsid w:val="009135D7"/>
    <w:rsid w:val="009157F9"/>
    <w:rsid w:val="00916D31"/>
    <w:rsid w:val="00921A13"/>
    <w:rsid w:val="00921A92"/>
    <w:rsid w:val="00921F49"/>
    <w:rsid w:val="00924210"/>
    <w:rsid w:val="00924A7B"/>
    <w:rsid w:val="00926A80"/>
    <w:rsid w:val="009278B7"/>
    <w:rsid w:val="0093115E"/>
    <w:rsid w:val="009328F9"/>
    <w:rsid w:val="00932F48"/>
    <w:rsid w:val="0093447F"/>
    <w:rsid w:val="0093695C"/>
    <w:rsid w:val="00936B80"/>
    <w:rsid w:val="00937492"/>
    <w:rsid w:val="00942127"/>
    <w:rsid w:val="009427D5"/>
    <w:rsid w:val="009430E0"/>
    <w:rsid w:val="009450E0"/>
    <w:rsid w:val="0094699E"/>
    <w:rsid w:val="00950204"/>
    <w:rsid w:val="009504EE"/>
    <w:rsid w:val="009524D2"/>
    <w:rsid w:val="00954E19"/>
    <w:rsid w:val="00955BD5"/>
    <w:rsid w:val="009568A3"/>
    <w:rsid w:val="00960A32"/>
    <w:rsid w:val="00961955"/>
    <w:rsid w:val="0096253C"/>
    <w:rsid w:val="00966516"/>
    <w:rsid w:val="00967F5D"/>
    <w:rsid w:val="00970A09"/>
    <w:rsid w:val="009727E1"/>
    <w:rsid w:val="0097441B"/>
    <w:rsid w:val="00976A7A"/>
    <w:rsid w:val="00977E95"/>
    <w:rsid w:val="00980374"/>
    <w:rsid w:val="00980394"/>
    <w:rsid w:val="009803EF"/>
    <w:rsid w:val="00980D77"/>
    <w:rsid w:val="00980F08"/>
    <w:rsid w:val="009815DF"/>
    <w:rsid w:val="00984A9C"/>
    <w:rsid w:val="00986067"/>
    <w:rsid w:val="0098702A"/>
    <w:rsid w:val="00991499"/>
    <w:rsid w:val="00993A8C"/>
    <w:rsid w:val="00994451"/>
    <w:rsid w:val="00996E90"/>
    <w:rsid w:val="00996FEE"/>
    <w:rsid w:val="009A14F5"/>
    <w:rsid w:val="009A1BFC"/>
    <w:rsid w:val="009A2541"/>
    <w:rsid w:val="009A2AA1"/>
    <w:rsid w:val="009B0531"/>
    <w:rsid w:val="009B3295"/>
    <w:rsid w:val="009B532F"/>
    <w:rsid w:val="009B5714"/>
    <w:rsid w:val="009B6EB1"/>
    <w:rsid w:val="009B731D"/>
    <w:rsid w:val="009C1D07"/>
    <w:rsid w:val="009C2CAD"/>
    <w:rsid w:val="009C323B"/>
    <w:rsid w:val="009C36C8"/>
    <w:rsid w:val="009C39EB"/>
    <w:rsid w:val="009C3DFF"/>
    <w:rsid w:val="009D4365"/>
    <w:rsid w:val="009D5190"/>
    <w:rsid w:val="009D7694"/>
    <w:rsid w:val="009E02A7"/>
    <w:rsid w:val="009E430C"/>
    <w:rsid w:val="009E4829"/>
    <w:rsid w:val="009E5094"/>
    <w:rsid w:val="009E6CBC"/>
    <w:rsid w:val="009E6EA4"/>
    <w:rsid w:val="009F4191"/>
    <w:rsid w:val="009F547B"/>
    <w:rsid w:val="009F7E52"/>
    <w:rsid w:val="00A06B9F"/>
    <w:rsid w:val="00A070C2"/>
    <w:rsid w:val="00A073FC"/>
    <w:rsid w:val="00A11B30"/>
    <w:rsid w:val="00A128CE"/>
    <w:rsid w:val="00A146EF"/>
    <w:rsid w:val="00A14BE9"/>
    <w:rsid w:val="00A226BC"/>
    <w:rsid w:val="00A23EEF"/>
    <w:rsid w:val="00A23EF1"/>
    <w:rsid w:val="00A25617"/>
    <w:rsid w:val="00A2609D"/>
    <w:rsid w:val="00A30BB2"/>
    <w:rsid w:val="00A311B2"/>
    <w:rsid w:val="00A31E38"/>
    <w:rsid w:val="00A32D9F"/>
    <w:rsid w:val="00A34340"/>
    <w:rsid w:val="00A37D05"/>
    <w:rsid w:val="00A405AA"/>
    <w:rsid w:val="00A51649"/>
    <w:rsid w:val="00A51CFF"/>
    <w:rsid w:val="00A538B4"/>
    <w:rsid w:val="00A54902"/>
    <w:rsid w:val="00A54A3A"/>
    <w:rsid w:val="00A55D1E"/>
    <w:rsid w:val="00A5712D"/>
    <w:rsid w:val="00A5723D"/>
    <w:rsid w:val="00A60C0A"/>
    <w:rsid w:val="00A639B9"/>
    <w:rsid w:val="00A64F5E"/>
    <w:rsid w:val="00A66871"/>
    <w:rsid w:val="00A67458"/>
    <w:rsid w:val="00A71CCF"/>
    <w:rsid w:val="00A739A6"/>
    <w:rsid w:val="00A77622"/>
    <w:rsid w:val="00A82774"/>
    <w:rsid w:val="00A83A1C"/>
    <w:rsid w:val="00A83A34"/>
    <w:rsid w:val="00A851D2"/>
    <w:rsid w:val="00A857E8"/>
    <w:rsid w:val="00A87537"/>
    <w:rsid w:val="00A87C1E"/>
    <w:rsid w:val="00A91E9D"/>
    <w:rsid w:val="00A93786"/>
    <w:rsid w:val="00A963C9"/>
    <w:rsid w:val="00A967BF"/>
    <w:rsid w:val="00A96833"/>
    <w:rsid w:val="00A97675"/>
    <w:rsid w:val="00A97AC4"/>
    <w:rsid w:val="00AA2B98"/>
    <w:rsid w:val="00AA374B"/>
    <w:rsid w:val="00AA3A3C"/>
    <w:rsid w:val="00AA3DA2"/>
    <w:rsid w:val="00AA4745"/>
    <w:rsid w:val="00AA482E"/>
    <w:rsid w:val="00AA4AF4"/>
    <w:rsid w:val="00AA6044"/>
    <w:rsid w:val="00AA63BF"/>
    <w:rsid w:val="00AA70E7"/>
    <w:rsid w:val="00AA77C3"/>
    <w:rsid w:val="00AB1228"/>
    <w:rsid w:val="00AB5E61"/>
    <w:rsid w:val="00AB6976"/>
    <w:rsid w:val="00AB7435"/>
    <w:rsid w:val="00AB79E8"/>
    <w:rsid w:val="00AC1E82"/>
    <w:rsid w:val="00AC52CB"/>
    <w:rsid w:val="00AC58E7"/>
    <w:rsid w:val="00AC5B75"/>
    <w:rsid w:val="00AC5D18"/>
    <w:rsid w:val="00AC76C8"/>
    <w:rsid w:val="00AC7874"/>
    <w:rsid w:val="00AD2194"/>
    <w:rsid w:val="00AD4180"/>
    <w:rsid w:val="00AD5816"/>
    <w:rsid w:val="00AD7908"/>
    <w:rsid w:val="00AE1210"/>
    <w:rsid w:val="00AE1DE5"/>
    <w:rsid w:val="00AE5375"/>
    <w:rsid w:val="00AE659F"/>
    <w:rsid w:val="00AF3D33"/>
    <w:rsid w:val="00AF4606"/>
    <w:rsid w:val="00AF7645"/>
    <w:rsid w:val="00B00727"/>
    <w:rsid w:val="00B03E81"/>
    <w:rsid w:val="00B048A5"/>
    <w:rsid w:val="00B05C8F"/>
    <w:rsid w:val="00B06086"/>
    <w:rsid w:val="00B06CAD"/>
    <w:rsid w:val="00B101B2"/>
    <w:rsid w:val="00B111D9"/>
    <w:rsid w:val="00B1122B"/>
    <w:rsid w:val="00B11D9E"/>
    <w:rsid w:val="00B14DD8"/>
    <w:rsid w:val="00B160F7"/>
    <w:rsid w:val="00B2109B"/>
    <w:rsid w:val="00B2423A"/>
    <w:rsid w:val="00B24B68"/>
    <w:rsid w:val="00B25280"/>
    <w:rsid w:val="00B31B26"/>
    <w:rsid w:val="00B32155"/>
    <w:rsid w:val="00B333D3"/>
    <w:rsid w:val="00B335DC"/>
    <w:rsid w:val="00B35749"/>
    <w:rsid w:val="00B35D4A"/>
    <w:rsid w:val="00B35F44"/>
    <w:rsid w:val="00B36090"/>
    <w:rsid w:val="00B37BC6"/>
    <w:rsid w:val="00B43D63"/>
    <w:rsid w:val="00B469E1"/>
    <w:rsid w:val="00B51266"/>
    <w:rsid w:val="00B5339C"/>
    <w:rsid w:val="00B56169"/>
    <w:rsid w:val="00B5661E"/>
    <w:rsid w:val="00B57BD4"/>
    <w:rsid w:val="00B64044"/>
    <w:rsid w:val="00B70883"/>
    <w:rsid w:val="00B71FA6"/>
    <w:rsid w:val="00B72D1F"/>
    <w:rsid w:val="00B7439D"/>
    <w:rsid w:val="00B75413"/>
    <w:rsid w:val="00B81C94"/>
    <w:rsid w:val="00B822A9"/>
    <w:rsid w:val="00B82E4E"/>
    <w:rsid w:val="00B84310"/>
    <w:rsid w:val="00B84D5A"/>
    <w:rsid w:val="00B91858"/>
    <w:rsid w:val="00B930AB"/>
    <w:rsid w:val="00B938E7"/>
    <w:rsid w:val="00B9490C"/>
    <w:rsid w:val="00B950E9"/>
    <w:rsid w:val="00B96260"/>
    <w:rsid w:val="00B96E49"/>
    <w:rsid w:val="00BA063F"/>
    <w:rsid w:val="00BA1950"/>
    <w:rsid w:val="00BA4E84"/>
    <w:rsid w:val="00BB0E36"/>
    <w:rsid w:val="00BB25F0"/>
    <w:rsid w:val="00BB2E04"/>
    <w:rsid w:val="00BB355F"/>
    <w:rsid w:val="00BB38A2"/>
    <w:rsid w:val="00BB5CCD"/>
    <w:rsid w:val="00BC030B"/>
    <w:rsid w:val="00BC0A06"/>
    <w:rsid w:val="00BC0B17"/>
    <w:rsid w:val="00BC20B5"/>
    <w:rsid w:val="00BC3379"/>
    <w:rsid w:val="00BC3738"/>
    <w:rsid w:val="00BC56EF"/>
    <w:rsid w:val="00BD2A10"/>
    <w:rsid w:val="00BD3ED2"/>
    <w:rsid w:val="00BD40DF"/>
    <w:rsid w:val="00BD66A6"/>
    <w:rsid w:val="00BD6C89"/>
    <w:rsid w:val="00BE1903"/>
    <w:rsid w:val="00BE2A2C"/>
    <w:rsid w:val="00BE5854"/>
    <w:rsid w:val="00BE6770"/>
    <w:rsid w:val="00BE7491"/>
    <w:rsid w:val="00BE76F2"/>
    <w:rsid w:val="00BF0654"/>
    <w:rsid w:val="00BF1273"/>
    <w:rsid w:val="00BF5F38"/>
    <w:rsid w:val="00BF694C"/>
    <w:rsid w:val="00C01B72"/>
    <w:rsid w:val="00C021B1"/>
    <w:rsid w:val="00C02399"/>
    <w:rsid w:val="00C034CE"/>
    <w:rsid w:val="00C038C4"/>
    <w:rsid w:val="00C04117"/>
    <w:rsid w:val="00C05267"/>
    <w:rsid w:val="00C052A7"/>
    <w:rsid w:val="00C15D50"/>
    <w:rsid w:val="00C20910"/>
    <w:rsid w:val="00C2243F"/>
    <w:rsid w:val="00C3237A"/>
    <w:rsid w:val="00C35B47"/>
    <w:rsid w:val="00C44DC4"/>
    <w:rsid w:val="00C45557"/>
    <w:rsid w:val="00C45755"/>
    <w:rsid w:val="00C46315"/>
    <w:rsid w:val="00C51248"/>
    <w:rsid w:val="00C51268"/>
    <w:rsid w:val="00C532DF"/>
    <w:rsid w:val="00C54ADA"/>
    <w:rsid w:val="00C5584F"/>
    <w:rsid w:val="00C60037"/>
    <w:rsid w:val="00C604D9"/>
    <w:rsid w:val="00C62253"/>
    <w:rsid w:val="00C62649"/>
    <w:rsid w:val="00C63482"/>
    <w:rsid w:val="00C63CC7"/>
    <w:rsid w:val="00C63DA9"/>
    <w:rsid w:val="00C64F70"/>
    <w:rsid w:val="00C67317"/>
    <w:rsid w:val="00C67AE3"/>
    <w:rsid w:val="00C70662"/>
    <w:rsid w:val="00C72F1D"/>
    <w:rsid w:val="00C7323C"/>
    <w:rsid w:val="00C75094"/>
    <w:rsid w:val="00C752C9"/>
    <w:rsid w:val="00C8028A"/>
    <w:rsid w:val="00C85CED"/>
    <w:rsid w:val="00C865C5"/>
    <w:rsid w:val="00C86A05"/>
    <w:rsid w:val="00C87915"/>
    <w:rsid w:val="00C87F2A"/>
    <w:rsid w:val="00C87F52"/>
    <w:rsid w:val="00C91305"/>
    <w:rsid w:val="00C93229"/>
    <w:rsid w:val="00C94BAC"/>
    <w:rsid w:val="00C951C8"/>
    <w:rsid w:val="00C96BCD"/>
    <w:rsid w:val="00CA3F72"/>
    <w:rsid w:val="00CA6D56"/>
    <w:rsid w:val="00CB0356"/>
    <w:rsid w:val="00CB1A91"/>
    <w:rsid w:val="00CB34C3"/>
    <w:rsid w:val="00CB491E"/>
    <w:rsid w:val="00CB4CD6"/>
    <w:rsid w:val="00CC1023"/>
    <w:rsid w:val="00CC16E8"/>
    <w:rsid w:val="00CC2188"/>
    <w:rsid w:val="00CC32D8"/>
    <w:rsid w:val="00CC4BEC"/>
    <w:rsid w:val="00CC6A54"/>
    <w:rsid w:val="00CC6B21"/>
    <w:rsid w:val="00CD16C7"/>
    <w:rsid w:val="00CD4D47"/>
    <w:rsid w:val="00CD6641"/>
    <w:rsid w:val="00CD76C6"/>
    <w:rsid w:val="00CE0EB8"/>
    <w:rsid w:val="00CE11D0"/>
    <w:rsid w:val="00CE2757"/>
    <w:rsid w:val="00CE454A"/>
    <w:rsid w:val="00CE649F"/>
    <w:rsid w:val="00CE7E70"/>
    <w:rsid w:val="00CF044D"/>
    <w:rsid w:val="00CF0611"/>
    <w:rsid w:val="00CF11B2"/>
    <w:rsid w:val="00CF402F"/>
    <w:rsid w:val="00CF5841"/>
    <w:rsid w:val="00CF6AA2"/>
    <w:rsid w:val="00D009EB"/>
    <w:rsid w:val="00D00AA4"/>
    <w:rsid w:val="00D0196C"/>
    <w:rsid w:val="00D059BD"/>
    <w:rsid w:val="00D0688B"/>
    <w:rsid w:val="00D10781"/>
    <w:rsid w:val="00D10DD2"/>
    <w:rsid w:val="00D11604"/>
    <w:rsid w:val="00D16071"/>
    <w:rsid w:val="00D22D01"/>
    <w:rsid w:val="00D25F54"/>
    <w:rsid w:val="00D2769C"/>
    <w:rsid w:val="00D3334E"/>
    <w:rsid w:val="00D340DA"/>
    <w:rsid w:val="00D35EB6"/>
    <w:rsid w:val="00D36141"/>
    <w:rsid w:val="00D36584"/>
    <w:rsid w:val="00D438F5"/>
    <w:rsid w:val="00D43A3B"/>
    <w:rsid w:val="00D50A36"/>
    <w:rsid w:val="00D516DA"/>
    <w:rsid w:val="00D517F8"/>
    <w:rsid w:val="00D51BE7"/>
    <w:rsid w:val="00D5388D"/>
    <w:rsid w:val="00D53CD6"/>
    <w:rsid w:val="00D54113"/>
    <w:rsid w:val="00D5414D"/>
    <w:rsid w:val="00D5559C"/>
    <w:rsid w:val="00D56F0E"/>
    <w:rsid w:val="00D629B6"/>
    <w:rsid w:val="00D6312D"/>
    <w:rsid w:val="00D6363F"/>
    <w:rsid w:val="00D67485"/>
    <w:rsid w:val="00D72EF8"/>
    <w:rsid w:val="00D73ABE"/>
    <w:rsid w:val="00D75769"/>
    <w:rsid w:val="00D76C72"/>
    <w:rsid w:val="00D776DE"/>
    <w:rsid w:val="00D83E2B"/>
    <w:rsid w:val="00D847B6"/>
    <w:rsid w:val="00D85692"/>
    <w:rsid w:val="00D87F87"/>
    <w:rsid w:val="00D91605"/>
    <w:rsid w:val="00D94419"/>
    <w:rsid w:val="00DA0580"/>
    <w:rsid w:val="00DA16F9"/>
    <w:rsid w:val="00DA2817"/>
    <w:rsid w:val="00DA5FB9"/>
    <w:rsid w:val="00DA6FE5"/>
    <w:rsid w:val="00DB7661"/>
    <w:rsid w:val="00DC0AD4"/>
    <w:rsid w:val="00DC6D15"/>
    <w:rsid w:val="00DD215E"/>
    <w:rsid w:val="00DD2785"/>
    <w:rsid w:val="00DD41C9"/>
    <w:rsid w:val="00DD47BD"/>
    <w:rsid w:val="00DD54F7"/>
    <w:rsid w:val="00DD7035"/>
    <w:rsid w:val="00DD7B94"/>
    <w:rsid w:val="00DE11E1"/>
    <w:rsid w:val="00DE1D2C"/>
    <w:rsid w:val="00DE278B"/>
    <w:rsid w:val="00DE619C"/>
    <w:rsid w:val="00DF3E76"/>
    <w:rsid w:val="00DF6068"/>
    <w:rsid w:val="00DF676B"/>
    <w:rsid w:val="00DF764C"/>
    <w:rsid w:val="00DF796B"/>
    <w:rsid w:val="00E015F5"/>
    <w:rsid w:val="00E01711"/>
    <w:rsid w:val="00E03323"/>
    <w:rsid w:val="00E048A4"/>
    <w:rsid w:val="00E05B21"/>
    <w:rsid w:val="00E11342"/>
    <w:rsid w:val="00E128CC"/>
    <w:rsid w:val="00E15637"/>
    <w:rsid w:val="00E208F1"/>
    <w:rsid w:val="00E23D2C"/>
    <w:rsid w:val="00E240A3"/>
    <w:rsid w:val="00E24782"/>
    <w:rsid w:val="00E26659"/>
    <w:rsid w:val="00E32E6C"/>
    <w:rsid w:val="00E340AB"/>
    <w:rsid w:val="00E37BC5"/>
    <w:rsid w:val="00E4082D"/>
    <w:rsid w:val="00E416EB"/>
    <w:rsid w:val="00E432C1"/>
    <w:rsid w:val="00E43679"/>
    <w:rsid w:val="00E43B30"/>
    <w:rsid w:val="00E452A9"/>
    <w:rsid w:val="00E470E6"/>
    <w:rsid w:val="00E47CBF"/>
    <w:rsid w:val="00E50302"/>
    <w:rsid w:val="00E513E3"/>
    <w:rsid w:val="00E5175C"/>
    <w:rsid w:val="00E52304"/>
    <w:rsid w:val="00E5314B"/>
    <w:rsid w:val="00E55371"/>
    <w:rsid w:val="00E63FC9"/>
    <w:rsid w:val="00E6693B"/>
    <w:rsid w:val="00E71617"/>
    <w:rsid w:val="00E7231C"/>
    <w:rsid w:val="00E72571"/>
    <w:rsid w:val="00E73582"/>
    <w:rsid w:val="00E74037"/>
    <w:rsid w:val="00E74C45"/>
    <w:rsid w:val="00E74CFF"/>
    <w:rsid w:val="00E74F78"/>
    <w:rsid w:val="00E75274"/>
    <w:rsid w:val="00E7582E"/>
    <w:rsid w:val="00E83556"/>
    <w:rsid w:val="00E852BF"/>
    <w:rsid w:val="00E85D0E"/>
    <w:rsid w:val="00E86D5C"/>
    <w:rsid w:val="00E909F1"/>
    <w:rsid w:val="00E90EE9"/>
    <w:rsid w:val="00E91268"/>
    <w:rsid w:val="00E92B20"/>
    <w:rsid w:val="00E93D55"/>
    <w:rsid w:val="00E93D99"/>
    <w:rsid w:val="00E94805"/>
    <w:rsid w:val="00E95B86"/>
    <w:rsid w:val="00E96889"/>
    <w:rsid w:val="00EA065A"/>
    <w:rsid w:val="00EA0954"/>
    <w:rsid w:val="00EA0FC0"/>
    <w:rsid w:val="00EA1291"/>
    <w:rsid w:val="00EB123A"/>
    <w:rsid w:val="00EB163F"/>
    <w:rsid w:val="00EB3052"/>
    <w:rsid w:val="00EB4CB1"/>
    <w:rsid w:val="00EB52C0"/>
    <w:rsid w:val="00EB5886"/>
    <w:rsid w:val="00EB6EFF"/>
    <w:rsid w:val="00EC1B70"/>
    <w:rsid w:val="00EC749E"/>
    <w:rsid w:val="00EC76F7"/>
    <w:rsid w:val="00EC7834"/>
    <w:rsid w:val="00ED124C"/>
    <w:rsid w:val="00ED1B47"/>
    <w:rsid w:val="00ED1F50"/>
    <w:rsid w:val="00ED273E"/>
    <w:rsid w:val="00ED359D"/>
    <w:rsid w:val="00ED5DC2"/>
    <w:rsid w:val="00ED6E38"/>
    <w:rsid w:val="00EE0D0D"/>
    <w:rsid w:val="00EE13F5"/>
    <w:rsid w:val="00EE1926"/>
    <w:rsid w:val="00EE1D8F"/>
    <w:rsid w:val="00EF0E00"/>
    <w:rsid w:val="00EF4656"/>
    <w:rsid w:val="00EF4669"/>
    <w:rsid w:val="00F0056C"/>
    <w:rsid w:val="00F01EB2"/>
    <w:rsid w:val="00F04183"/>
    <w:rsid w:val="00F064BD"/>
    <w:rsid w:val="00F07554"/>
    <w:rsid w:val="00F129D7"/>
    <w:rsid w:val="00F12A4C"/>
    <w:rsid w:val="00F13A77"/>
    <w:rsid w:val="00F1428A"/>
    <w:rsid w:val="00F149B7"/>
    <w:rsid w:val="00F247E8"/>
    <w:rsid w:val="00F2731E"/>
    <w:rsid w:val="00F30052"/>
    <w:rsid w:val="00F31DC2"/>
    <w:rsid w:val="00F33022"/>
    <w:rsid w:val="00F33F50"/>
    <w:rsid w:val="00F343A7"/>
    <w:rsid w:val="00F40AD2"/>
    <w:rsid w:val="00F41DDC"/>
    <w:rsid w:val="00F431EF"/>
    <w:rsid w:val="00F45BAB"/>
    <w:rsid w:val="00F46850"/>
    <w:rsid w:val="00F500CC"/>
    <w:rsid w:val="00F5299F"/>
    <w:rsid w:val="00F52BF4"/>
    <w:rsid w:val="00F52E6C"/>
    <w:rsid w:val="00F53714"/>
    <w:rsid w:val="00F53B43"/>
    <w:rsid w:val="00F60463"/>
    <w:rsid w:val="00F60707"/>
    <w:rsid w:val="00F60849"/>
    <w:rsid w:val="00F61B9A"/>
    <w:rsid w:val="00F62ADF"/>
    <w:rsid w:val="00F667B8"/>
    <w:rsid w:val="00F67C57"/>
    <w:rsid w:val="00F722EB"/>
    <w:rsid w:val="00F72AD9"/>
    <w:rsid w:val="00F733E8"/>
    <w:rsid w:val="00F75457"/>
    <w:rsid w:val="00F82110"/>
    <w:rsid w:val="00F8463E"/>
    <w:rsid w:val="00F85C4A"/>
    <w:rsid w:val="00F86003"/>
    <w:rsid w:val="00F86BCD"/>
    <w:rsid w:val="00F91CDF"/>
    <w:rsid w:val="00F951D9"/>
    <w:rsid w:val="00F97DFF"/>
    <w:rsid w:val="00FB1405"/>
    <w:rsid w:val="00FB1912"/>
    <w:rsid w:val="00FB2042"/>
    <w:rsid w:val="00FB4305"/>
    <w:rsid w:val="00FB6AAE"/>
    <w:rsid w:val="00FC05D2"/>
    <w:rsid w:val="00FC3065"/>
    <w:rsid w:val="00FD09DB"/>
    <w:rsid w:val="00FD2A26"/>
    <w:rsid w:val="00FE15B4"/>
    <w:rsid w:val="00FE215E"/>
    <w:rsid w:val="00FE22E6"/>
    <w:rsid w:val="00FE389C"/>
    <w:rsid w:val="00FE3E14"/>
    <w:rsid w:val="00FE4529"/>
    <w:rsid w:val="00FE7874"/>
    <w:rsid w:val="00FF0D8C"/>
    <w:rsid w:val="00FF1F0B"/>
    <w:rsid w:val="00FF2E2B"/>
    <w:rsid w:val="00FF45D9"/>
    <w:rsid w:val="00FF498A"/>
    <w:rsid w:val="00FF4BB3"/>
    <w:rsid w:val="00FF562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739D-54B4-4C85-8B05-663D1D33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14/2017 – PRODUÇÃO DE JOGOS ELETRÔNICOS</vt:lpstr>
    </vt:vector>
  </TitlesOfParts>
  <Company>ANCINE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14/2017 – PRODUÇÃO DE JOGOS ELETRÔNICOS</dc:title>
  <dc:creator>Louise Matos Vitorino</dc:creator>
  <cp:lastModifiedBy>Vitória Almeida Lunardelli</cp:lastModifiedBy>
  <cp:revision>4</cp:revision>
  <cp:lastPrinted>2017-05-04T20:33:00Z</cp:lastPrinted>
  <dcterms:created xsi:type="dcterms:W3CDTF">2017-05-08T13:13:00Z</dcterms:created>
  <dcterms:modified xsi:type="dcterms:W3CDTF">2017-05-08T13:13:00Z</dcterms:modified>
</cp:coreProperties>
</file>