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imes New Roman"/>
          <w:b/>
        </w:rPr>
        <w:alias w:val="Título"/>
        <w:tag w:val=""/>
        <w:id w:val="53786121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3B43DB" w:rsidRPr="00BC56EF" w:rsidRDefault="00421286" w:rsidP="006F2B46">
          <w:pPr>
            <w:spacing w:after="120" w:line="240" w:lineRule="auto"/>
            <w:jc w:val="center"/>
            <w:rPr>
              <w:b/>
            </w:rPr>
          </w:pPr>
          <w:r w:rsidRPr="00BC56EF">
            <w:rPr>
              <w:rFonts w:cs="Times New Roman"/>
              <w:b/>
            </w:rPr>
            <w:t>CHAMADA PÚBLICA BRDE/FSA PRODAV 14/2017 – PRODUÇÃO DE JOGOS ELETRÔNICOS</w:t>
          </w:r>
        </w:p>
      </w:sdtContent>
    </w:sdt>
    <w:p w:rsidR="00F1428A" w:rsidRPr="00BC56EF" w:rsidRDefault="00F1428A" w:rsidP="00F1428A">
      <w:pPr>
        <w:spacing w:after="120"/>
        <w:ind w:firstLine="708"/>
        <w:jc w:val="center"/>
        <w:rPr>
          <w:rFonts w:ascii="Calibri" w:hAnsi="Calibri" w:cs="Arial"/>
          <w:b/>
        </w:rPr>
      </w:pPr>
      <w:r w:rsidRPr="00BC56EF">
        <w:rPr>
          <w:rFonts w:ascii="Calibri" w:hAnsi="Calibri" w:cs="Arial"/>
          <w:b/>
        </w:rPr>
        <w:t>ANEXO VII –</w:t>
      </w:r>
      <w:r w:rsidR="00205AE0" w:rsidRPr="00BC56EF">
        <w:rPr>
          <w:rFonts w:ascii="Calibri" w:hAnsi="Calibri" w:cs="Arial"/>
          <w:b/>
        </w:rPr>
        <w:t xml:space="preserve"> MINUTA DE</w:t>
      </w:r>
      <w:r w:rsidRPr="00BC56EF">
        <w:rPr>
          <w:rFonts w:ascii="Calibri" w:hAnsi="Calibri" w:cs="Arial"/>
          <w:b/>
        </w:rPr>
        <w:t xml:space="preserve"> DECLARAÇÃO DE PROFISSIONAL DA EQUIPE PRINCIPAL</w:t>
      </w:r>
    </w:p>
    <w:p w:rsidR="00F1428A" w:rsidRPr="00BC56EF" w:rsidRDefault="00F1428A" w:rsidP="00F1428A">
      <w:pPr>
        <w:rPr>
          <w:rFonts w:ascii="Calibri" w:hAnsi="Calibri" w:cs="Arial"/>
          <w:b/>
        </w:rPr>
      </w:pPr>
    </w:p>
    <w:p w:rsidR="00F1428A" w:rsidRPr="00BC56EF" w:rsidRDefault="00F1428A" w:rsidP="00F1428A">
      <w:pPr>
        <w:rPr>
          <w:rFonts w:ascii="Calibri" w:hAnsi="Calibri" w:cs="Arial"/>
        </w:rPr>
      </w:pPr>
      <w:r w:rsidRPr="00BC56EF">
        <w:rPr>
          <w:rFonts w:ascii="Calibri" w:hAnsi="Calibri" w:cs="Arial"/>
        </w:rPr>
        <w:t xml:space="preserve">Eu, </w:t>
      </w:r>
      <w:r w:rsidRPr="00BC56EF">
        <w:rPr>
          <w:rFonts w:ascii="Calibri" w:hAnsi="Calibri" w:cs="Arial"/>
          <w:color w:val="FF0000"/>
        </w:rPr>
        <w:t>[nome da pessoa]</w:t>
      </w:r>
      <w:r w:rsidRPr="00BC56EF">
        <w:rPr>
          <w:rFonts w:ascii="Calibri" w:hAnsi="Calibri" w:cs="Arial"/>
        </w:rPr>
        <w:t xml:space="preserve">, titular do CPF nº </w:t>
      </w:r>
      <w:r w:rsidRPr="00BC56EF">
        <w:rPr>
          <w:rFonts w:ascii="Calibri" w:hAnsi="Calibri" w:cs="Arial"/>
          <w:color w:val="FF0000"/>
        </w:rPr>
        <w:t>[número do CPF]</w:t>
      </w:r>
      <w:r w:rsidRPr="00BC56EF">
        <w:rPr>
          <w:rFonts w:ascii="Calibri" w:hAnsi="Calibri" w:cs="Arial"/>
        </w:rPr>
        <w:t xml:space="preserve">, declaro estar ciente e de acordo com minha identificação como ocupante da função de </w:t>
      </w:r>
      <w:r w:rsidRPr="00BC56EF">
        <w:rPr>
          <w:rFonts w:ascii="Calibri" w:hAnsi="Calibri" w:cs="Arial"/>
          <w:color w:val="FF0000"/>
        </w:rPr>
        <w:t>[gerente de projeto, game designer ou chefe de programação]</w:t>
      </w:r>
      <w:r w:rsidRPr="00BC56EF">
        <w:rPr>
          <w:rFonts w:ascii="Calibri" w:hAnsi="Calibri" w:cs="Arial"/>
        </w:rPr>
        <w:t xml:space="preserve"> no projeto </w:t>
      </w:r>
      <w:r w:rsidRPr="00BC56EF">
        <w:rPr>
          <w:rFonts w:ascii="Calibri" w:hAnsi="Calibri" w:cs="Arial"/>
          <w:color w:val="FF0000"/>
        </w:rPr>
        <w:t>[nome do projeto]</w:t>
      </w:r>
      <w:r w:rsidRPr="00BC56EF">
        <w:rPr>
          <w:rFonts w:ascii="Calibri" w:hAnsi="Calibri" w:cs="Arial"/>
        </w:rPr>
        <w:t xml:space="preserve">, inscrito pela empresa </w:t>
      </w:r>
      <w:r w:rsidRPr="00BC56EF">
        <w:rPr>
          <w:rFonts w:ascii="Calibri" w:hAnsi="Calibri" w:cs="Arial"/>
          <w:color w:val="FF0000"/>
        </w:rPr>
        <w:t>[razão social da empresa]</w:t>
      </w:r>
      <w:r w:rsidRPr="00BC56EF">
        <w:rPr>
          <w:rFonts w:ascii="Calibri" w:hAnsi="Calibri" w:cs="Arial"/>
        </w:rPr>
        <w:t>, para fins de utilização do meu currículo profissional como parte da documentação da proposta.</w:t>
      </w:r>
    </w:p>
    <w:p w:rsidR="00F1428A" w:rsidRPr="00BC56EF" w:rsidRDefault="00F1428A" w:rsidP="00F1428A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BC56EF">
        <w:rPr>
          <w:rFonts w:ascii="Calibri" w:hAnsi="Calibri" w:cs="Arial"/>
        </w:rPr>
        <w:t xml:space="preserve">Declaro também ciência de que minha associação formal ao projeto, por meio de contrato, deverá ser apresentada no momento da contratação do investimento do Fundo Setorial do Audiovisual – FSA, caso não possuir vínculo de </w:t>
      </w:r>
      <w:proofErr w:type="gramStart"/>
      <w:r w:rsidRPr="00BC56EF">
        <w:rPr>
          <w:rFonts w:ascii="Calibri" w:hAnsi="Calibri" w:cs="Arial"/>
        </w:rPr>
        <w:t>sócio(</w:t>
      </w:r>
      <w:proofErr w:type="gramEnd"/>
      <w:r w:rsidRPr="00BC56EF">
        <w:rPr>
          <w:rFonts w:ascii="Calibri" w:hAnsi="Calibri" w:cs="Arial"/>
        </w:rPr>
        <w:t xml:space="preserve">a) ou empregado(a) junto à empresa proponente. </w:t>
      </w:r>
    </w:p>
    <w:p w:rsidR="00F1428A" w:rsidRPr="00BC56EF" w:rsidRDefault="00F1428A" w:rsidP="00F1428A">
      <w:pPr>
        <w:pStyle w:val="Default"/>
        <w:spacing w:after="240"/>
        <w:jc w:val="right"/>
        <w:rPr>
          <w:sz w:val="22"/>
          <w:szCs w:val="22"/>
        </w:rPr>
      </w:pPr>
      <w:r w:rsidRPr="00BC56EF">
        <w:rPr>
          <w:sz w:val="22"/>
          <w:szCs w:val="22"/>
        </w:rPr>
        <w:tab/>
      </w:r>
    </w:p>
    <w:p w:rsidR="00F1428A" w:rsidRPr="00BC56EF" w:rsidRDefault="00F1428A" w:rsidP="00F1428A">
      <w:pPr>
        <w:pStyle w:val="Default"/>
        <w:spacing w:after="240"/>
        <w:jc w:val="right"/>
        <w:rPr>
          <w:sz w:val="22"/>
          <w:szCs w:val="22"/>
        </w:rPr>
      </w:pPr>
      <w:r w:rsidRPr="00BC56EF">
        <w:rPr>
          <w:sz w:val="22"/>
          <w:szCs w:val="22"/>
        </w:rPr>
        <w:t>_____________________,____</w:t>
      </w:r>
      <w:proofErr w:type="spellStart"/>
      <w:r w:rsidRPr="00BC56EF">
        <w:rPr>
          <w:sz w:val="22"/>
          <w:szCs w:val="22"/>
        </w:rPr>
        <w:t>de_____________de</w:t>
      </w:r>
      <w:proofErr w:type="spellEnd"/>
      <w:r w:rsidRPr="00BC56EF">
        <w:rPr>
          <w:sz w:val="22"/>
          <w:szCs w:val="22"/>
        </w:rPr>
        <w:t xml:space="preserve"> 20___. </w:t>
      </w:r>
    </w:p>
    <w:p w:rsidR="00F1428A" w:rsidRPr="00BC56EF" w:rsidRDefault="00F1428A" w:rsidP="00F1428A">
      <w:pPr>
        <w:pStyle w:val="Default"/>
        <w:spacing w:after="240"/>
        <w:ind w:left="708" w:firstLine="708"/>
        <w:jc w:val="right"/>
        <w:rPr>
          <w:sz w:val="22"/>
          <w:szCs w:val="22"/>
        </w:rPr>
      </w:pPr>
      <w:r w:rsidRPr="00BC56EF">
        <w:rPr>
          <w:i/>
          <w:iCs/>
          <w:sz w:val="22"/>
          <w:szCs w:val="22"/>
        </w:rPr>
        <w:t xml:space="preserve">(Cidade, data) </w:t>
      </w:r>
    </w:p>
    <w:p w:rsidR="00F1428A" w:rsidRPr="00BC56EF" w:rsidRDefault="00F1428A" w:rsidP="00F1428A">
      <w:pPr>
        <w:pStyle w:val="Default"/>
        <w:spacing w:after="240"/>
        <w:rPr>
          <w:sz w:val="22"/>
          <w:szCs w:val="22"/>
        </w:rPr>
      </w:pPr>
      <w:r w:rsidRPr="00BC56EF">
        <w:rPr>
          <w:sz w:val="22"/>
          <w:szCs w:val="22"/>
        </w:rPr>
        <w:t xml:space="preserve">______________________________________ </w:t>
      </w:r>
    </w:p>
    <w:p w:rsidR="00F1428A" w:rsidRPr="00BC56EF" w:rsidRDefault="00F1428A" w:rsidP="00F1428A">
      <w:pPr>
        <w:pStyle w:val="Default"/>
        <w:spacing w:after="240"/>
        <w:rPr>
          <w:sz w:val="22"/>
          <w:szCs w:val="22"/>
        </w:rPr>
      </w:pPr>
      <w:r w:rsidRPr="00BC56EF">
        <w:rPr>
          <w:sz w:val="22"/>
          <w:szCs w:val="22"/>
        </w:rPr>
        <w:t>Assinatura</w:t>
      </w:r>
    </w:p>
    <w:p w:rsidR="00F1428A" w:rsidRPr="00BC56EF" w:rsidRDefault="00F1428A" w:rsidP="00F1428A">
      <w:pPr>
        <w:pStyle w:val="Default"/>
        <w:spacing w:after="240"/>
        <w:rPr>
          <w:sz w:val="22"/>
          <w:szCs w:val="22"/>
        </w:rPr>
      </w:pPr>
      <w:r w:rsidRPr="00BC56EF">
        <w:rPr>
          <w:sz w:val="22"/>
          <w:szCs w:val="22"/>
        </w:rPr>
        <w:t xml:space="preserve">Nome: </w:t>
      </w:r>
    </w:p>
    <w:p w:rsidR="00F1428A" w:rsidRPr="00BC56EF" w:rsidRDefault="00F1428A" w:rsidP="00F1428A">
      <w:pPr>
        <w:spacing w:after="240"/>
        <w:rPr>
          <w:rFonts w:ascii="Calibri" w:hAnsi="Calibri"/>
        </w:rPr>
      </w:pPr>
      <w:r w:rsidRPr="00BC56EF">
        <w:rPr>
          <w:rFonts w:ascii="Calibri" w:hAnsi="Calibri"/>
        </w:rPr>
        <w:t>CPF:</w:t>
      </w:r>
    </w:p>
    <w:p w:rsidR="00F1428A" w:rsidRPr="00BC56EF" w:rsidRDefault="00F1428A">
      <w:pPr>
        <w:rPr>
          <w:rFonts w:ascii="Calibri" w:hAnsi="Calibri" w:cs="Arial"/>
          <w:b/>
        </w:rPr>
      </w:pPr>
    </w:p>
    <w:p w:rsidR="00F1428A" w:rsidRPr="00BC56EF" w:rsidRDefault="00F1428A">
      <w:pPr>
        <w:rPr>
          <w:rFonts w:ascii="Calibri" w:hAnsi="Calibri" w:cs="Arial"/>
          <w:b/>
        </w:rPr>
      </w:pPr>
      <w:bookmarkStart w:id="0" w:name="_GoBack"/>
      <w:bookmarkEnd w:id="0"/>
    </w:p>
    <w:p w:rsidR="003B43DB" w:rsidRPr="007D5FD8" w:rsidRDefault="003B43DB" w:rsidP="007F33A4">
      <w:pPr>
        <w:spacing w:after="120" w:line="240" w:lineRule="auto"/>
        <w:jc w:val="center"/>
        <w:rPr>
          <w:color w:val="FF0000"/>
        </w:rPr>
      </w:pPr>
    </w:p>
    <w:sectPr w:rsidR="003B43DB" w:rsidRPr="007D5FD8" w:rsidSect="00A64F5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9D" w:rsidRDefault="0001189D" w:rsidP="003A71C9">
      <w:pPr>
        <w:spacing w:after="0" w:line="240" w:lineRule="auto"/>
      </w:pPr>
      <w:r>
        <w:separator/>
      </w:r>
    </w:p>
  </w:endnote>
  <w:endnote w:type="continuationSeparator" w:id="0">
    <w:p w:rsidR="0001189D" w:rsidRDefault="0001189D" w:rsidP="003A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361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070279"/>
      <w:docPartObj>
        <w:docPartGallery w:val="Page Numbers (Bottom of Page)"/>
        <w:docPartUnique/>
      </w:docPartObj>
    </w:sdtPr>
    <w:sdtEndPr/>
    <w:sdtContent>
      <w:p w:rsidR="006508E5" w:rsidRDefault="00DA16F9" w:rsidP="00CC32D8">
        <w:pPr>
          <w:pStyle w:val="Rodap"/>
          <w:tabs>
            <w:tab w:val="clear" w:pos="4252"/>
            <w:tab w:val="center" w:pos="0"/>
            <w:tab w:val="left" w:pos="180"/>
          </w:tabs>
        </w:pPr>
        <w:r>
          <w:tab/>
        </w:r>
        <w:r>
          <w:tab/>
        </w:r>
        <w:r w:rsidR="006508E5">
          <w:fldChar w:fldCharType="begin"/>
        </w:r>
        <w:r w:rsidR="006508E5">
          <w:instrText>PAGE   \* MERGEFORMAT</w:instrText>
        </w:r>
        <w:r w:rsidR="006508E5">
          <w:fldChar w:fldCharType="separate"/>
        </w:r>
        <w:r w:rsidR="007F33A4">
          <w:rPr>
            <w:noProof/>
          </w:rPr>
          <w:t>1</w:t>
        </w:r>
        <w:r w:rsidR="006508E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9D" w:rsidRDefault="0001189D" w:rsidP="003A71C9">
      <w:pPr>
        <w:spacing w:after="0" w:line="240" w:lineRule="auto"/>
      </w:pPr>
      <w:r>
        <w:separator/>
      </w:r>
    </w:p>
  </w:footnote>
  <w:footnote w:type="continuationSeparator" w:id="0">
    <w:p w:rsidR="0001189D" w:rsidRDefault="0001189D" w:rsidP="003A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E5" w:rsidRDefault="006508E5" w:rsidP="003A71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F653631" wp14:editId="28DCC4ED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08E5" w:rsidRDefault="006508E5" w:rsidP="003A71C9">
    <w:pPr>
      <w:pStyle w:val="Cabealho"/>
      <w:jc w:val="center"/>
    </w:pPr>
  </w:p>
  <w:p w:rsidR="006508E5" w:rsidRDefault="006508E5" w:rsidP="003A71C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C2516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2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multilevel"/>
    <w:tmpl w:val="00000011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0317D75"/>
    <w:multiLevelType w:val="hybridMultilevel"/>
    <w:tmpl w:val="A3FEC348"/>
    <w:lvl w:ilvl="0" w:tplc="6ADACBA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3A50876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1">
    <w:nsid w:val="04FC5D63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06BB5B80"/>
    <w:multiLevelType w:val="hybridMultilevel"/>
    <w:tmpl w:val="760E8A7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B">
      <w:start w:val="1"/>
      <w:numFmt w:val="lowerRoman"/>
      <w:lvlText w:val="%2."/>
      <w:lvlJc w:val="righ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08A2599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0B12540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0B8F238A"/>
    <w:multiLevelType w:val="hybridMultilevel"/>
    <w:tmpl w:val="AA9CB6B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00501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0F794826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2184413"/>
    <w:multiLevelType w:val="hybridMultilevel"/>
    <w:tmpl w:val="8F44A13A"/>
    <w:lvl w:ilvl="0" w:tplc="AA24BD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29F009D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12F87333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1390375F"/>
    <w:multiLevelType w:val="hybridMultilevel"/>
    <w:tmpl w:val="32B822FC"/>
    <w:lvl w:ilvl="0" w:tplc="68EC9DB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3">
    <w:nsid w:val="14C461C9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>
    <w:nsid w:val="152C68F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1579017E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80A6612"/>
    <w:multiLevelType w:val="hybridMultilevel"/>
    <w:tmpl w:val="FF981C86"/>
    <w:lvl w:ilvl="0" w:tplc="3510ED4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9F46B77"/>
    <w:multiLevelType w:val="hybridMultilevel"/>
    <w:tmpl w:val="E3389B1E"/>
    <w:lvl w:ilvl="0" w:tplc="0416001B">
      <w:start w:val="1"/>
      <w:numFmt w:val="lowerRoman"/>
      <w:lvlText w:val="%1."/>
      <w:lvlJc w:val="righ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9">
    <w:nsid w:val="20E11FBF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0">
    <w:nsid w:val="210277DD"/>
    <w:multiLevelType w:val="hybridMultilevel"/>
    <w:tmpl w:val="5FF6FD5A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1A324E9"/>
    <w:multiLevelType w:val="hybridMultilevel"/>
    <w:tmpl w:val="54CCA3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9D9E3C3E">
      <w:start w:val="1"/>
      <w:numFmt w:val="decimal"/>
      <w:lvlText w:val="%4)"/>
      <w:lvlJc w:val="left"/>
      <w:pPr>
        <w:ind w:left="2880" w:hanging="360"/>
      </w:pPr>
      <w:rPr>
        <w:rFonts w:hint="default"/>
        <w:b/>
        <w:sz w:val="22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1E7E43"/>
    <w:multiLevelType w:val="hybridMultilevel"/>
    <w:tmpl w:val="4126BBF0"/>
    <w:lvl w:ilvl="0" w:tplc="D8A82A4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>
    <w:nsid w:val="248C3D1E"/>
    <w:multiLevelType w:val="multilevel"/>
    <w:tmpl w:val="E4727DCE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color w:val="auto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54">
    <w:nsid w:val="2A04124B"/>
    <w:multiLevelType w:val="hybridMultilevel"/>
    <w:tmpl w:val="D1F09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4A1B58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2B2E467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2F4936F2"/>
    <w:multiLevelType w:val="hybridMultilevel"/>
    <w:tmpl w:val="52D886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525101"/>
    <w:multiLevelType w:val="hybridMultilevel"/>
    <w:tmpl w:val="32B822FC"/>
    <w:lvl w:ilvl="0" w:tplc="68EC9DB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9">
    <w:nsid w:val="333D586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>
    <w:nsid w:val="3399412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33B2722A"/>
    <w:multiLevelType w:val="hybridMultilevel"/>
    <w:tmpl w:val="32B822FC"/>
    <w:lvl w:ilvl="0" w:tplc="68EC9DB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2">
    <w:nsid w:val="34805DCC"/>
    <w:multiLevelType w:val="hybridMultilevel"/>
    <w:tmpl w:val="80DC20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3E2FD28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4549BB"/>
    <w:multiLevelType w:val="hybridMultilevel"/>
    <w:tmpl w:val="F358067C"/>
    <w:lvl w:ilvl="0" w:tplc="0416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39E30741"/>
    <w:multiLevelType w:val="multilevel"/>
    <w:tmpl w:val="2F5C34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908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4.2.2.1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5">
    <w:nsid w:val="41D42197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>
    <w:nsid w:val="43D92F8B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4593BFD"/>
    <w:multiLevelType w:val="multilevel"/>
    <w:tmpl w:val="335CBCAC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45D54316"/>
    <w:multiLevelType w:val="hybridMultilevel"/>
    <w:tmpl w:val="760E8A7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B">
      <w:start w:val="1"/>
      <w:numFmt w:val="lowerRoman"/>
      <w:lvlText w:val="%2."/>
      <w:lvlJc w:val="righ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46F60465"/>
    <w:multiLevelType w:val="hybridMultilevel"/>
    <w:tmpl w:val="AA9CB6B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055A6A"/>
    <w:multiLevelType w:val="hybridMultilevel"/>
    <w:tmpl w:val="760E8A7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B">
      <w:start w:val="1"/>
      <w:numFmt w:val="lowerRoman"/>
      <w:lvlText w:val="%2."/>
      <w:lvlJc w:val="righ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>
    <w:nsid w:val="4DD10B16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>
    <w:nsid w:val="4F5A07C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4FA707AA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>
    <w:nsid w:val="525545B6"/>
    <w:multiLevelType w:val="multilevel"/>
    <w:tmpl w:val="A36E5234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75">
    <w:nsid w:val="52832891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>
    <w:nsid w:val="533C615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>
    <w:nsid w:val="549477C5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>
    <w:nsid w:val="55CA7ED1"/>
    <w:multiLevelType w:val="multilevel"/>
    <w:tmpl w:val="E16219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9">
    <w:nsid w:val="575B7F31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0">
    <w:nsid w:val="5B784E8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>
    <w:nsid w:val="5BB44440"/>
    <w:multiLevelType w:val="hybridMultilevel"/>
    <w:tmpl w:val="291A4EFA"/>
    <w:lvl w:ilvl="0" w:tplc="96387BA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CF5729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5D8E4914"/>
    <w:multiLevelType w:val="multilevel"/>
    <w:tmpl w:val="A36E5234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489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84">
    <w:nsid w:val="60C365B8"/>
    <w:multiLevelType w:val="multilevel"/>
    <w:tmpl w:val="08B0AF4C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>
    <w:nsid w:val="613B649A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>
    <w:nsid w:val="630A521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>
    <w:nsid w:val="64DC117D"/>
    <w:multiLevelType w:val="hybridMultilevel"/>
    <w:tmpl w:val="32B822FC"/>
    <w:lvl w:ilvl="0" w:tplc="68EC9DB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9">
    <w:nsid w:val="65BA69A1"/>
    <w:multiLevelType w:val="hybridMultilevel"/>
    <w:tmpl w:val="4A700C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6CD0EB3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1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92">
    <w:nsid w:val="6FAA284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4">
    <w:nsid w:val="7385114C"/>
    <w:multiLevelType w:val="hybridMultilevel"/>
    <w:tmpl w:val="F3548262"/>
    <w:lvl w:ilvl="0" w:tplc="111259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5">
    <w:nsid w:val="771949EE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6">
    <w:nsid w:val="7A403FC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7">
    <w:nsid w:val="7AB70255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7C3A21DA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>
    <w:nsid w:val="7D700E27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6"/>
  </w:num>
  <w:num w:numId="2">
    <w:abstractNumId w:val="64"/>
  </w:num>
  <w:num w:numId="3">
    <w:abstractNumId w:val="85"/>
  </w:num>
  <w:num w:numId="4">
    <w:abstractNumId w:val="84"/>
  </w:num>
  <w:num w:numId="5">
    <w:abstractNumId w:val="66"/>
  </w:num>
  <w:num w:numId="6">
    <w:abstractNumId w:val="77"/>
  </w:num>
  <w:num w:numId="7">
    <w:abstractNumId w:val="75"/>
  </w:num>
  <w:num w:numId="8">
    <w:abstractNumId w:val="96"/>
  </w:num>
  <w:num w:numId="9">
    <w:abstractNumId w:val="95"/>
  </w:num>
  <w:num w:numId="10">
    <w:abstractNumId w:val="92"/>
  </w:num>
  <w:num w:numId="11">
    <w:abstractNumId w:val="99"/>
  </w:num>
  <w:num w:numId="12">
    <w:abstractNumId w:val="40"/>
  </w:num>
  <w:num w:numId="13">
    <w:abstractNumId w:val="31"/>
  </w:num>
  <w:num w:numId="14">
    <w:abstractNumId w:val="33"/>
  </w:num>
  <w:num w:numId="15">
    <w:abstractNumId w:val="90"/>
  </w:num>
  <w:num w:numId="16">
    <w:abstractNumId w:val="45"/>
  </w:num>
  <w:num w:numId="17">
    <w:abstractNumId w:val="71"/>
  </w:num>
  <w:num w:numId="18">
    <w:abstractNumId w:val="37"/>
  </w:num>
  <w:num w:numId="19">
    <w:abstractNumId w:val="76"/>
  </w:num>
  <w:num w:numId="20">
    <w:abstractNumId w:val="41"/>
  </w:num>
  <w:num w:numId="21">
    <w:abstractNumId w:val="97"/>
  </w:num>
  <w:num w:numId="22">
    <w:abstractNumId w:val="98"/>
  </w:num>
  <w:num w:numId="23">
    <w:abstractNumId w:val="60"/>
  </w:num>
  <w:num w:numId="24">
    <w:abstractNumId w:val="34"/>
  </w:num>
  <w:num w:numId="25">
    <w:abstractNumId w:val="87"/>
  </w:num>
  <w:num w:numId="26">
    <w:abstractNumId w:val="80"/>
  </w:num>
  <w:num w:numId="27">
    <w:abstractNumId w:val="59"/>
  </w:num>
  <w:num w:numId="28">
    <w:abstractNumId w:val="36"/>
  </w:num>
  <w:num w:numId="29">
    <w:abstractNumId w:val="72"/>
  </w:num>
  <w:num w:numId="30">
    <w:abstractNumId w:val="56"/>
  </w:num>
  <w:num w:numId="31">
    <w:abstractNumId w:val="73"/>
  </w:num>
  <w:num w:numId="32">
    <w:abstractNumId w:val="82"/>
  </w:num>
  <w:num w:numId="33">
    <w:abstractNumId w:val="65"/>
  </w:num>
  <w:num w:numId="34">
    <w:abstractNumId w:val="55"/>
  </w:num>
  <w:num w:numId="35">
    <w:abstractNumId w:val="53"/>
  </w:num>
  <w:num w:numId="36">
    <w:abstractNumId w:val="32"/>
  </w:num>
  <w:num w:numId="37">
    <w:abstractNumId w:val="68"/>
  </w:num>
  <w:num w:numId="38">
    <w:abstractNumId w:val="30"/>
  </w:num>
  <w:num w:numId="39">
    <w:abstractNumId w:val="61"/>
  </w:num>
  <w:num w:numId="40">
    <w:abstractNumId w:val="51"/>
  </w:num>
  <w:num w:numId="41">
    <w:abstractNumId w:val="62"/>
  </w:num>
  <w:num w:numId="42">
    <w:abstractNumId w:val="63"/>
  </w:num>
  <w:num w:numId="43">
    <w:abstractNumId w:val="48"/>
  </w:num>
  <w:num w:numId="44">
    <w:abstractNumId w:val="38"/>
  </w:num>
  <w:num w:numId="45">
    <w:abstractNumId w:val="93"/>
  </w:num>
  <w:num w:numId="46">
    <w:abstractNumId w:val="69"/>
  </w:num>
  <w:num w:numId="47">
    <w:abstractNumId w:val="78"/>
  </w:num>
  <w:num w:numId="48">
    <w:abstractNumId w:val="89"/>
  </w:num>
  <w:num w:numId="49">
    <w:abstractNumId w:val="50"/>
  </w:num>
  <w:num w:numId="50">
    <w:abstractNumId w:val="39"/>
  </w:num>
  <w:num w:numId="51">
    <w:abstractNumId w:val="47"/>
  </w:num>
  <w:num w:numId="52">
    <w:abstractNumId w:val="81"/>
  </w:num>
  <w:num w:numId="53">
    <w:abstractNumId w:val="29"/>
  </w:num>
  <w:num w:numId="54">
    <w:abstractNumId w:val="43"/>
  </w:num>
  <w:num w:numId="55">
    <w:abstractNumId w:val="74"/>
  </w:num>
  <w:num w:numId="56">
    <w:abstractNumId w:val="86"/>
  </w:num>
  <w:num w:numId="57">
    <w:abstractNumId w:val="91"/>
  </w:num>
  <w:num w:numId="58">
    <w:abstractNumId w:val="70"/>
  </w:num>
  <w:num w:numId="59">
    <w:abstractNumId w:val="83"/>
  </w:num>
  <w:num w:numId="60">
    <w:abstractNumId w:val="88"/>
  </w:num>
  <w:num w:numId="61">
    <w:abstractNumId w:val="42"/>
  </w:num>
  <w:num w:numId="62">
    <w:abstractNumId w:val="44"/>
  </w:num>
  <w:num w:numId="63">
    <w:abstractNumId w:val="54"/>
  </w:num>
  <w:num w:numId="64">
    <w:abstractNumId w:val="35"/>
  </w:num>
  <w:num w:numId="65">
    <w:abstractNumId w:val="94"/>
  </w:num>
  <w:num w:numId="66">
    <w:abstractNumId w:val="67"/>
  </w:num>
  <w:num w:numId="67">
    <w:abstractNumId w:val="52"/>
  </w:num>
  <w:num w:numId="68">
    <w:abstractNumId w:val="49"/>
  </w:num>
  <w:num w:numId="69">
    <w:abstractNumId w:val="79"/>
  </w:num>
  <w:num w:numId="70">
    <w:abstractNumId w:val="57"/>
  </w:num>
  <w:num w:numId="71">
    <w:abstractNumId w:val="58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2C"/>
    <w:rsid w:val="00004B32"/>
    <w:rsid w:val="00005F13"/>
    <w:rsid w:val="000074AC"/>
    <w:rsid w:val="00010169"/>
    <w:rsid w:val="0001172E"/>
    <w:rsid w:val="0001189D"/>
    <w:rsid w:val="0001242E"/>
    <w:rsid w:val="00012478"/>
    <w:rsid w:val="000129C1"/>
    <w:rsid w:val="000150FE"/>
    <w:rsid w:val="00015889"/>
    <w:rsid w:val="000171D3"/>
    <w:rsid w:val="00017F54"/>
    <w:rsid w:val="000210D0"/>
    <w:rsid w:val="000259B2"/>
    <w:rsid w:val="00026927"/>
    <w:rsid w:val="00031EED"/>
    <w:rsid w:val="000337DB"/>
    <w:rsid w:val="00037A0B"/>
    <w:rsid w:val="000400F7"/>
    <w:rsid w:val="00041361"/>
    <w:rsid w:val="00041B4F"/>
    <w:rsid w:val="00041E49"/>
    <w:rsid w:val="00042C55"/>
    <w:rsid w:val="000467BE"/>
    <w:rsid w:val="00047171"/>
    <w:rsid w:val="00051FD1"/>
    <w:rsid w:val="00052448"/>
    <w:rsid w:val="000537C6"/>
    <w:rsid w:val="00053A12"/>
    <w:rsid w:val="00055D17"/>
    <w:rsid w:val="00056BB5"/>
    <w:rsid w:val="000574AA"/>
    <w:rsid w:val="00060D1C"/>
    <w:rsid w:val="00063037"/>
    <w:rsid w:val="00064340"/>
    <w:rsid w:val="00065604"/>
    <w:rsid w:val="000712FC"/>
    <w:rsid w:val="0007245D"/>
    <w:rsid w:val="0007474E"/>
    <w:rsid w:val="000755DA"/>
    <w:rsid w:val="00076C84"/>
    <w:rsid w:val="00077AB9"/>
    <w:rsid w:val="00080A3A"/>
    <w:rsid w:val="00080DB7"/>
    <w:rsid w:val="00080F7C"/>
    <w:rsid w:val="0008406F"/>
    <w:rsid w:val="00084938"/>
    <w:rsid w:val="000920CA"/>
    <w:rsid w:val="000929B2"/>
    <w:rsid w:val="00092D4E"/>
    <w:rsid w:val="00092F2E"/>
    <w:rsid w:val="00093116"/>
    <w:rsid w:val="00094CF5"/>
    <w:rsid w:val="00097807"/>
    <w:rsid w:val="000A0D92"/>
    <w:rsid w:val="000A146F"/>
    <w:rsid w:val="000A242A"/>
    <w:rsid w:val="000A49AE"/>
    <w:rsid w:val="000A4A19"/>
    <w:rsid w:val="000A5D74"/>
    <w:rsid w:val="000A7977"/>
    <w:rsid w:val="000B171C"/>
    <w:rsid w:val="000B455D"/>
    <w:rsid w:val="000B4623"/>
    <w:rsid w:val="000B5CD3"/>
    <w:rsid w:val="000B6516"/>
    <w:rsid w:val="000C3093"/>
    <w:rsid w:val="000C4391"/>
    <w:rsid w:val="000C4E4E"/>
    <w:rsid w:val="000C7214"/>
    <w:rsid w:val="000D3A2D"/>
    <w:rsid w:val="000E0B3B"/>
    <w:rsid w:val="000E267F"/>
    <w:rsid w:val="000E3D1A"/>
    <w:rsid w:val="000E3EC7"/>
    <w:rsid w:val="000E4637"/>
    <w:rsid w:val="000E491D"/>
    <w:rsid w:val="000F2F8D"/>
    <w:rsid w:val="000F38A6"/>
    <w:rsid w:val="000F4196"/>
    <w:rsid w:val="000F572B"/>
    <w:rsid w:val="000F629D"/>
    <w:rsid w:val="000F6581"/>
    <w:rsid w:val="000F6879"/>
    <w:rsid w:val="000F6A25"/>
    <w:rsid w:val="000F7C34"/>
    <w:rsid w:val="00101869"/>
    <w:rsid w:val="001021D4"/>
    <w:rsid w:val="00102A75"/>
    <w:rsid w:val="00106326"/>
    <w:rsid w:val="00106443"/>
    <w:rsid w:val="001138C1"/>
    <w:rsid w:val="001174B7"/>
    <w:rsid w:val="001201FA"/>
    <w:rsid w:val="00120457"/>
    <w:rsid w:val="00120A81"/>
    <w:rsid w:val="001212A6"/>
    <w:rsid w:val="00121A12"/>
    <w:rsid w:val="001231BE"/>
    <w:rsid w:val="00125574"/>
    <w:rsid w:val="00126475"/>
    <w:rsid w:val="00126DDF"/>
    <w:rsid w:val="001315D4"/>
    <w:rsid w:val="00131726"/>
    <w:rsid w:val="00131A35"/>
    <w:rsid w:val="00131A55"/>
    <w:rsid w:val="0013520A"/>
    <w:rsid w:val="001355E9"/>
    <w:rsid w:val="00140E02"/>
    <w:rsid w:val="00144509"/>
    <w:rsid w:val="00146B23"/>
    <w:rsid w:val="00147734"/>
    <w:rsid w:val="00153D9B"/>
    <w:rsid w:val="001556C9"/>
    <w:rsid w:val="00156B85"/>
    <w:rsid w:val="00160DB9"/>
    <w:rsid w:val="00174348"/>
    <w:rsid w:val="00180734"/>
    <w:rsid w:val="00181024"/>
    <w:rsid w:val="00183017"/>
    <w:rsid w:val="001834F9"/>
    <w:rsid w:val="00186175"/>
    <w:rsid w:val="0018670A"/>
    <w:rsid w:val="00186817"/>
    <w:rsid w:val="00186F3C"/>
    <w:rsid w:val="0018743F"/>
    <w:rsid w:val="001877D5"/>
    <w:rsid w:val="00191D91"/>
    <w:rsid w:val="00192E2B"/>
    <w:rsid w:val="00194B82"/>
    <w:rsid w:val="00195609"/>
    <w:rsid w:val="001A0A59"/>
    <w:rsid w:val="001A1235"/>
    <w:rsid w:val="001A158B"/>
    <w:rsid w:val="001A162C"/>
    <w:rsid w:val="001A18F5"/>
    <w:rsid w:val="001A310C"/>
    <w:rsid w:val="001A365E"/>
    <w:rsid w:val="001A4290"/>
    <w:rsid w:val="001A4FC2"/>
    <w:rsid w:val="001A5AE9"/>
    <w:rsid w:val="001A67D5"/>
    <w:rsid w:val="001A7E8B"/>
    <w:rsid w:val="001B12CA"/>
    <w:rsid w:val="001B2F9F"/>
    <w:rsid w:val="001B3718"/>
    <w:rsid w:val="001B6A79"/>
    <w:rsid w:val="001C043E"/>
    <w:rsid w:val="001C5235"/>
    <w:rsid w:val="001C6255"/>
    <w:rsid w:val="001C7091"/>
    <w:rsid w:val="001C77F8"/>
    <w:rsid w:val="001D61C7"/>
    <w:rsid w:val="001E4178"/>
    <w:rsid w:val="001E4F6E"/>
    <w:rsid w:val="001E4F76"/>
    <w:rsid w:val="001E7108"/>
    <w:rsid w:val="001E75BE"/>
    <w:rsid w:val="001F0970"/>
    <w:rsid w:val="001F1086"/>
    <w:rsid w:val="001F1FB5"/>
    <w:rsid w:val="001F2685"/>
    <w:rsid w:val="001F7801"/>
    <w:rsid w:val="001F7DA6"/>
    <w:rsid w:val="0020086E"/>
    <w:rsid w:val="00203611"/>
    <w:rsid w:val="00204851"/>
    <w:rsid w:val="00205AE0"/>
    <w:rsid w:val="00214BC0"/>
    <w:rsid w:val="00214E1F"/>
    <w:rsid w:val="002150CA"/>
    <w:rsid w:val="00215E0A"/>
    <w:rsid w:val="00221829"/>
    <w:rsid w:val="00221E4C"/>
    <w:rsid w:val="00223360"/>
    <w:rsid w:val="0022395E"/>
    <w:rsid w:val="00230BDB"/>
    <w:rsid w:val="00234C8C"/>
    <w:rsid w:val="00236EC9"/>
    <w:rsid w:val="00237295"/>
    <w:rsid w:val="002416A0"/>
    <w:rsid w:val="00246051"/>
    <w:rsid w:val="00252512"/>
    <w:rsid w:val="002529E3"/>
    <w:rsid w:val="00256233"/>
    <w:rsid w:val="00256592"/>
    <w:rsid w:val="002617CF"/>
    <w:rsid w:val="00264D40"/>
    <w:rsid w:val="00264F6B"/>
    <w:rsid w:val="002650D1"/>
    <w:rsid w:val="00266D68"/>
    <w:rsid w:val="00271CF4"/>
    <w:rsid w:val="00273DD2"/>
    <w:rsid w:val="002755C5"/>
    <w:rsid w:val="002755FE"/>
    <w:rsid w:val="002769FD"/>
    <w:rsid w:val="00276EF0"/>
    <w:rsid w:val="00277892"/>
    <w:rsid w:val="00281592"/>
    <w:rsid w:val="00281B83"/>
    <w:rsid w:val="00283264"/>
    <w:rsid w:val="002876E6"/>
    <w:rsid w:val="002928D8"/>
    <w:rsid w:val="002936A3"/>
    <w:rsid w:val="002A1B03"/>
    <w:rsid w:val="002A1B75"/>
    <w:rsid w:val="002A25AC"/>
    <w:rsid w:val="002A2CE4"/>
    <w:rsid w:val="002A651E"/>
    <w:rsid w:val="002A6861"/>
    <w:rsid w:val="002A725B"/>
    <w:rsid w:val="002B1D4A"/>
    <w:rsid w:val="002B2AC3"/>
    <w:rsid w:val="002B323D"/>
    <w:rsid w:val="002B4908"/>
    <w:rsid w:val="002B6B0D"/>
    <w:rsid w:val="002B6F04"/>
    <w:rsid w:val="002C15D0"/>
    <w:rsid w:val="002C256A"/>
    <w:rsid w:val="002C25B1"/>
    <w:rsid w:val="002C721E"/>
    <w:rsid w:val="002C73F6"/>
    <w:rsid w:val="002D0E46"/>
    <w:rsid w:val="002D11E5"/>
    <w:rsid w:val="002D226F"/>
    <w:rsid w:val="002D3370"/>
    <w:rsid w:val="002D64BC"/>
    <w:rsid w:val="002E0258"/>
    <w:rsid w:val="002E07E2"/>
    <w:rsid w:val="002E12E0"/>
    <w:rsid w:val="002E35A6"/>
    <w:rsid w:val="002E56CB"/>
    <w:rsid w:val="002F0947"/>
    <w:rsid w:val="00300617"/>
    <w:rsid w:val="003020E0"/>
    <w:rsid w:val="003046D5"/>
    <w:rsid w:val="003048A4"/>
    <w:rsid w:val="0030627E"/>
    <w:rsid w:val="00310CB3"/>
    <w:rsid w:val="003119C1"/>
    <w:rsid w:val="0031260B"/>
    <w:rsid w:val="00312735"/>
    <w:rsid w:val="00312B70"/>
    <w:rsid w:val="003236E2"/>
    <w:rsid w:val="00324A58"/>
    <w:rsid w:val="003252AC"/>
    <w:rsid w:val="00326DC2"/>
    <w:rsid w:val="00326E85"/>
    <w:rsid w:val="00331045"/>
    <w:rsid w:val="00333757"/>
    <w:rsid w:val="00333BA5"/>
    <w:rsid w:val="00334DCE"/>
    <w:rsid w:val="0034277B"/>
    <w:rsid w:val="00342AB3"/>
    <w:rsid w:val="00343834"/>
    <w:rsid w:val="003454C6"/>
    <w:rsid w:val="00350B00"/>
    <w:rsid w:val="0035141E"/>
    <w:rsid w:val="00353CB9"/>
    <w:rsid w:val="00354573"/>
    <w:rsid w:val="00355E80"/>
    <w:rsid w:val="00356601"/>
    <w:rsid w:val="003576F9"/>
    <w:rsid w:val="00357866"/>
    <w:rsid w:val="003646AC"/>
    <w:rsid w:val="00365F7B"/>
    <w:rsid w:val="0037346A"/>
    <w:rsid w:val="00377CA3"/>
    <w:rsid w:val="003815A4"/>
    <w:rsid w:val="003819C3"/>
    <w:rsid w:val="00383C6D"/>
    <w:rsid w:val="00384A0A"/>
    <w:rsid w:val="00385AB9"/>
    <w:rsid w:val="0038781C"/>
    <w:rsid w:val="00390A40"/>
    <w:rsid w:val="0039173C"/>
    <w:rsid w:val="003925F5"/>
    <w:rsid w:val="003936EA"/>
    <w:rsid w:val="00394A56"/>
    <w:rsid w:val="003955C5"/>
    <w:rsid w:val="00397A6C"/>
    <w:rsid w:val="003A0348"/>
    <w:rsid w:val="003A0BD8"/>
    <w:rsid w:val="003A21B9"/>
    <w:rsid w:val="003A241A"/>
    <w:rsid w:val="003A71C9"/>
    <w:rsid w:val="003B01DE"/>
    <w:rsid w:val="003B43DB"/>
    <w:rsid w:val="003B48AD"/>
    <w:rsid w:val="003B6EE0"/>
    <w:rsid w:val="003C0ACF"/>
    <w:rsid w:val="003C2ABF"/>
    <w:rsid w:val="003C75A4"/>
    <w:rsid w:val="003C7BD5"/>
    <w:rsid w:val="003C7CDF"/>
    <w:rsid w:val="003D0FA9"/>
    <w:rsid w:val="003D2847"/>
    <w:rsid w:val="003D3215"/>
    <w:rsid w:val="003D3D3B"/>
    <w:rsid w:val="003D4590"/>
    <w:rsid w:val="003E0BD7"/>
    <w:rsid w:val="003E139C"/>
    <w:rsid w:val="003E1806"/>
    <w:rsid w:val="003E4B50"/>
    <w:rsid w:val="003E52A1"/>
    <w:rsid w:val="003E6599"/>
    <w:rsid w:val="003F14B9"/>
    <w:rsid w:val="003F161D"/>
    <w:rsid w:val="003F5954"/>
    <w:rsid w:val="00401216"/>
    <w:rsid w:val="004018EE"/>
    <w:rsid w:val="00410C8F"/>
    <w:rsid w:val="004123C2"/>
    <w:rsid w:val="004132D9"/>
    <w:rsid w:val="004133DF"/>
    <w:rsid w:val="004159B8"/>
    <w:rsid w:val="0042074B"/>
    <w:rsid w:val="00421286"/>
    <w:rsid w:val="00425DB7"/>
    <w:rsid w:val="00426117"/>
    <w:rsid w:val="004313F2"/>
    <w:rsid w:val="00432137"/>
    <w:rsid w:val="00432C56"/>
    <w:rsid w:val="00433BCB"/>
    <w:rsid w:val="00433F65"/>
    <w:rsid w:val="00435A32"/>
    <w:rsid w:val="00435EA9"/>
    <w:rsid w:val="0043661D"/>
    <w:rsid w:val="004366BF"/>
    <w:rsid w:val="00437967"/>
    <w:rsid w:val="00437C41"/>
    <w:rsid w:val="00443726"/>
    <w:rsid w:val="00444408"/>
    <w:rsid w:val="00445470"/>
    <w:rsid w:val="00446B36"/>
    <w:rsid w:val="00446D95"/>
    <w:rsid w:val="004477F5"/>
    <w:rsid w:val="004478A8"/>
    <w:rsid w:val="0045163C"/>
    <w:rsid w:val="00453DB7"/>
    <w:rsid w:val="00454066"/>
    <w:rsid w:val="0046095D"/>
    <w:rsid w:val="00461E82"/>
    <w:rsid w:val="00463552"/>
    <w:rsid w:val="00463747"/>
    <w:rsid w:val="00463CD1"/>
    <w:rsid w:val="004661F5"/>
    <w:rsid w:val="004664C7"/>
    <w:rsid w:val="004709E5"/>
    <w:rsid w:val="0047155E"/>
    <w:rsid w:val="004726AA"/>
    <w:rsid w:val="00472D5A"/>
    <w:rsid w:val="00473C2F"/>
    <w:rsid w:val="004744E5"/>
    <w:rsid w:val="004748CD"/>
    <w:rsid w:val="00475E67"/>
    <w:rsid w:val="004779D9"/>
    <w:rsid w:val="004820D3"/>
    <w:rsid w:val="00482139"/>
    <w:rsid w:val="00482529"/>
    <w:rsid w:val="004828E1"/>
    <w:rsid w:val="00483AA8"/>
    <w:rsid w:val="00486A0E"/>
    <w:rsid w:val="00490328"/>
    <w:rsid w:val="00493DDD"/>
    <w:rsid w:val="0049421C"/>
    <w:rsid w:val="00496776"/>
    <w:rsid w:val="004A17B7"/>
    <w:rsid w:val="004A39D6"/>
    <w:rsid w:val="004B1F42"/>
    <w:rsid w:val="004B2979"/>
    <w:rsid w:val="004B619F"/>
    <w:rsid w:val="004B6BE3"/>
    <w:rsid w:val="004B6FD0"/>
    <w:rsid w:val="004C210C"/>
    <w:rsid w:val="004C33DF"/>
    <w:rsid w:val="004C3D5A"/>
    <w:rsid w:val="004C4CBA"/>
    <w:rsid w:val="004C5FA1"/>
    <w:rsid w:val="004C69AD"/>
    <w:rsid w:val="004C7C33"/>
    <w:rsid w:val="004D2B0B"/>
    <w:rsid w:val="004D4C82"/>
    <w:rsid w:val="004D5B1C"/>
    <w:rsid w:val="004D5E5D"/>
    <w:rsid w:val="004E03E5"/>
    <w:rsid w:val="004E06DD"/>
    <w:rsid w:val="004E2CF0"/>
    <w:rsid w:val="004E618D"/>
    <w:rsid w:val="004E7CCC"/>
    <w:rsid w:val="004F12CA"/>
    <w:rsid w:val="004F1A15"/>
    <w:rsid w:val="004F2BCA"/>
    <w:rsid w:val="004F3F7C"/>
    <w:rsid w:val="004F461B"/>
    <w:rsid w:val="004F61F8"/>
    <w:rsid w:val="004F7317"/>
    <w:rsid w:val="004F7BBE"/>
    <w:rsid w:val="00500B1D"/>
    <w:rsid w:val="00500BBB"/>
    <w:rsid w:val="00504B8F"/>
    <w:rsid w:val="00504C3D"/>
    <w:rsid w:val="00505B18"/>
    <w:rsid w:val="005075AF"/>
    <w:rsid w:val="005106E5"/>
    <w:rsid w:val="0051079C"/>
    <w:rsid w:val="00512E50"/>
    <w:rsid w:val="005144BD"/>
    <w:rsid w:val="005153EF"/>
    <w:rsid w:val="0051707A"/>
    <w:rsid w:val="00517FC3"/>
    <w:rsid w:val="00520722"/>
    <w:rsid w:val="005234B4"/>
    <w:rsid w:val="00525167"/>
    <w:rsid w:val="0052519F"/>
    <w:rsid w:val="00525FF0"/>
    <w:rsid w:val="00531841"/>
    <w:rsid w:val="00531C62"/>
    <w:rsid w:val="005355C9"/>
    <w:rsid w:val="00535EA0"/>
    <w:rsid w:val="005409DB"/>
    <w:rsid w:val="005415D7"/>
    <w:rsid w:val="00541C75"/>
    <w:rsid w:val="00547493"/>
    <w:rsid w:val="005549D0"/>
    <w:rsid w:val="00556322"/>
    <w:rsid w:val="005565A3"/>
    <w:rsid w:val="005569AA"/>
    <w:rsid w:val="00557009"/>
    <w:rsid w:val="00561ED5"/>
    <w:rsid w:val="00562ABA"/>
    <w:rsid w:val="00562C89"/>
    <w:rsid w:val="00563BC9"/>
    <w:rsid w:val="00564113"/>
    <w:rsid w:val="0056692D"/>
    <w:rsid w:val="00570ADA"/>
    <w:rsid w:val="00573679"/>
    <w:rsid w:val="00575431"/>
    <w:rsid w:val="00582810"/>
    <w:rsid w:val="005849C2"/>
    <w:rsid w:val="005856C2"/>
    <w:rsid w:val="00586138"/>
    <w:rsid w:val="0058775B"/>
    <w:rsid w:val="0059147A"/>
    <w:rsid w:val="00592AA8"/>
    <w:rsid w:val="00593995"/>
    <w:rsid w:val="00596157"/>
    <w:rsid w:val="00596A2F"/>
    <w:rsid w:val="0059772B"/>
    <w:rsid w:val="00597D02"/>
    <w:rsid w:val="005A0F72"/>
    <w:rsid w:val="005A1DED"/>
    <w:rsid w:val="005A2F21"/>
    <w:rsid w:val="005A3C9D"/>
    <w:rsid w:val="005A5218"/>
    <w:rsid w:val="005A5FF7"/>
    <w:rsid w:val="005B0C70"/>
    <w:rsid w:val="005B3EF6"/>
    <w:rsid w:val="005B4021"/>
    <w:rsid w:val="005B41C8"/>
    <w:rsid w:val="005B4875"/>
    <w:rsid w:val="005B7BF9"/>
    <w:rsid w:val="005C1194"/>
    <w:rsid w:val="005C1A03"/>
    <w:rsid w:val="005C3E2C"/>
    <w:rsid w:val="005C4A82"/>
    <w:rsid w:val="005C4B5A"/>
    <w:rsid w:val="005C4BAA"/>
    <w:rsid w:val="005C5D47"/>
    <w:rsid w:val="005C66C1"/>
    <w:rsid w:val="005C7791"/>
    <w:rsid w:val="005C7F19"/>
    <w:rsid w:val="005D6AD2"/>
    <w:rsid w:val="005E15B4"/>
    <w:rsid w:val="005E224E"/>
    <w:rsid w:val="005E426C"/>
    <w:rsid w:val="005F0883"/>
    <w:rsid w:val="005F1032"/>
    <w:rsid w:val="005F2122"/>
    <w:rsid w:val="005F25BF"/>
    <w:rsid w:val="005F2EE4"/>
    <w:rsid w:val="005F47AB"/>
    <w:rsid w:val="005F7D38"/>
    <w:rsid w:val="00602F59"/>
    <w:rsid w:val="00604A08"/>
    <w:rsid w:val="0060631A"/>
    <w:rsid w:val="00607C58"/>
    <w:rsid w:val="00610217"/>
    <w:rsid w:val="006116EC"/>
    <w:rsid w:val="00612452"/>
    <w:rsid w:val="0061267F"/>
    <w:rsid w:val="0061332C"/>
    <w:rsid w:val="0061455D"/>
    <w:rsid w:val="006165AC"/>
    <w:rsid w:val="00617198"/>
    <w:rsid w:val="006178BB"/>
    <w:rsid w:val="0062201D"/>
    <w:rsid w:val="00623327"/>
    <w:rsid w:val="00624289"/>
    <w:rsid w:val="00627C73"/>
    <w:rsid w:val="00627D6E"/>
    <w:rsid w:val="006306D8"/>
    <w:rsid w:val="00632A51"/>
    <w:rsid w:val="00632B73"/>
    <w:rsid w:val="00632C7D"/>
    <w:rsid w:val="00640B52"/>
    <w:rsid w:val="0064330C"/>
    <w:rsid w:val="00644204"/>
    <w:rsid w:val="00647728"/>
    <w:rsid w:val="006508E5"/>
    <w:rsid w:val="00651EE3"/>
    <w:rsid w:val="00653E64"/>
    <w:rsid w:val="00654449"/>
    <w:rsid w:val="00654AF0"/>
    <w:rsid w:val="0065539C"/>
    <w:rsid w:val="00657E4C"/>
    <w:rsid w:val="00660E16"/>
    <w:rsid w:val="0066186D"/>
    <w:rsid w:val="006624DC"/>
    <w:rsid w:val="0066287E"/>
    <w:rsid w:val="00662E72"/>
    <w:rsid w:val="006725BE"/>
    <w:rsid w:val="00673BB9"/>
    <w:rsid w:val="00674197"/>
    <w:rsid w:val="0068088F"/>
    <w:rsid w:val="00683E37"/>
    <w:rsid w:val="006848F2"/>
    <w:rsid w:val="00691F4C"/>
    <w:rsid w:val="00693FE6"/>
    <w:rsid w:val="006A3318"/>
    <w:rsid w:val="006A36F2"/>
    <w:rsid w:val="006A50C9"/>
    <w:rsid w:val="006A5672"/>
    <w:rsid w:val="006A6D1C"/>
    <w:rsid w:val="006A6DAD"/>
    <w:rsid w:val="006A791F"/>
    <w:rsid w:val="006B0BFF"/>
    <w:rsid w:val="006B1ED7"/>
    <w:rsid w:val="006B29D3"/>
    <w:rsid w:val="006B5B2B"/>
    <w:rsid w:val="006B5D8D"/>
    <w:rsid w:val="006B68C9"/>
    <w:rsid w:val="006C1F72"/>
    <w:rsid w:val="006C28E0"/>
    <w:rsid w:val="006C3772"/>
    <w:rsid w:val="006C4946"/>
    <w:rsid w:val="006C5003"/>
    <w:rsid w:val="006C631B"/>
    <w:rsid w:val="006C6451"/>
    <w:rsid w:val="006C697E"/>
    <w:rsid w:val="006D0E30"/>
    <w:rsid w:val="006D2D09"/>
    <w:rsid w:val="006E03B4"/>
    <w:rsid w:val="006E0C6D"/>
    <w:rsid w:val="006E1240"/>
    <w:rsid w:val="006E153D"/>
    <w:rsid w:val="006E376A"/>
    <w:rsid w:val="006E4D6A"/>
    <w:rsid w:val="006E61F0"/>
    <w:rsid w:val="006E6C43"/>
    <w:rsid w:val="006F0DB4"/>
    <w:rsid w:val="006F2B46"/>
    <w:rsid w:val="006F3E2C"/>
    <w:rsid w:val="006F70C3"/>
    <w:rsid w:val="007004FA"/>
    <w:rsid w:val="0070236F"/>
    <w:rsid w:val="007034F6"/>
    <w:rsid w:val="00706851"/>
    <w:rsid w:val="0070731C"/>
    <w:rsid w:val="00707FD3"/>
    <w:rsid w:val="007178E7"/>
    <w:rsid w:val="00722E5A"/>
    <w:rsid w:val="0072399B"/>
    <w:rsid w:val="00724327"/>
    <w:rsid w:val="007262FE"/>
    <w:rsid w:val="007267F5"/>
    <w:rsid w:val="007279AF"/>
    <w:rsid w:val="00731C04"/>
    <w:rsid w:val="0073438D"/>
    <w:rsid w:val="007355A3"/>
    <w:rsid w:val="00735F06"/>
    <w:rsid w:val="00740A6D"/>
    <w:rsid w:val="00741B08"/>
    <w:rsid w:val="00741D43"/>
    <w:rsid w:val="00743CA2"/>
    <w:rsid w:val="00744760"/>
    <w:rsid w:val="007458BF"/>
    <w:rsid w:val="0074613D"/>
    <w:rsid w:val="0074644E"/>
    <w:rsid w:val="00747B7C"/>
    <w:rsid w:val="00747EC1"/>
    <w:rsid w:val="00750AB2"/>
    <w:rsid w:val="00751D05"/>
    <w:rsid w:val="00752229"/>
    <w:rsid w:val="00753414"/>
    <w:rsid w:val="0075437E"/>
    <w:rsid w:val="007552F9"/>
    <w:rsid w:val="00756C7F"/>
    <w:rsid w:val="00756F29"/>
    <w:rsid w:val="007574FE"/>
    <w:rsid w:val="007577E6"/>
    <w:rsid w:val="007578EF"/>
    <w:rsid w:val="00760573"/>
    <w:rsid w:val="00760F40"/>
    <w:rsid w:val="007626AA"/>
    <w:rsid w:val="0076272A"/>
    <w:rsid w:val="007630F8"/>
    <w:rsid w:val="0076497C"/>
    <w:rsid w:val="00765F4F"/>
    <w:rsid w:val="007668A0"/>
    <w:rsid w:val="00772252"/>
    <w:rsid w:val="00772517"/>
    <w:rsid w:val="007727DE"/>
    <w:rsid w:val="00772917"/>
    <w:rsid w:val="00772B82"/>
    <w:rsid w:val="00773192"/>
    <w:rsid w:val="0078137A"/>
    <w:rsid w:val="0078272B"/>
    <w:rsid w:val="007843A6"/>
    <w:rsid w:val="00790C27"/>
    <w:rsid w:val="0079137B"/>
    <w:rsid w:val="0079262A"/>
    <w:rsid w:val="00794117"/>
    <w:rsid w:val="007945C4"/>
    <w:rsid w:val="00794ED9"/>
    <w:rsid w:val="0079522F"/>
    <w:rsid w:val="007962B8"/>
    <w:rsid w:val="00796D89"/>
    <w:rsid w:val="007A0295"/>
    <w:rsid w:val="007A77E4"/>
    <w:rsid w:val="007B3D90"/>
    <w:rsid w:val="007B4B4D"/>
    <w:rsid w:val="007B52ED"/>
    <w:rsid w:val="007B76EC"/>
    <w:rsid w:val="007C13A4"/>
    <w:rsid w:val="007C2768"/>
    <w:rsid w:val="007C30A3"/>
    <w:rsid w:val="007C5B71"/>
    <w:rsid w:val="007C5C24"/>
    <w:rsid w:val="007C5C53"/>
    <w:rsid w:val="007C65D6"/>
    <w:rsid w:val="007C6AEE"/>
    <w:rsid w:val="007D2640"/>
    <w:rsid w:val="007D2E4A"/>
    <w:rsid w:val="007D317D"/>
    <w:rsid w:val="007D367B"/>
    <w:rsid w:val="007D4222"/>
    <w:rsid w:val="007D5FD8"/>
    <w:rsid w:val="007E16A6"/>
    <w:rsid w:val="007E1C09"/>
    <w:rsid w:val="007E208F"/>
    <w:rsid w:val="007E2C87"/>
    <w:rsid w:val="007E48C4"/>
    <w:rsid w:val="007E49B1"/>
    <w:rsid w:val="007E6CBA"/>
    <w:rsid w:val="007F044F"/>
    <w:rsid w:val="007F13DF"/>
    <w:rsid w:val="007F2A6D"/>
    <w:rsid w:val="007F33A4"/>
    <w:rsid w:val="007F4802"/>
    <w:rsid w:val="007F56B4"/>
    <w:rsid w:val="007F61D7"/>
    <w:rsid w:val="00804658"/>
    <w:rsid w:val="008048B1"/>
    <w:rsid w:val="008051E4"/>
    <w:rsid w:val="008106BE"/>
    <w:rsid w:val="00811A37"/>
    <w:rsid w:val="00811ED3"/>
    <w:rsid w:val="00814910"/>
    <w:rsid w:val="0081601B"/>
    <w:rsid w:val="0081671B"/>
    <w:rsid w:val="00825178"/>
    <w:rsid w:val="008305BF"/>
    <w:rsid w:val="00830BED"/>
    <w:rsid w:val="00832BCC"/>
    <w:rsid w:val="0084071E"/>
    <w:rsid w:val="0084284F"/>
    <w:rsid w:val="00842F78"/>
    <w:rsid w:val="00842FCE"/>
    <w:rsid w:val="008453D8"/>
    <w:rsid w:val="00846637"/>
    <w:rsid w:val="00853B9E"/>
    <w:rsid w:val="00854523"/>
    <w:rsid w:val="008576F3"/>
    <w:rsid w:val="0086371C"/>
    <w:rsid w:val="008643D5"/>
    <w:rsid w:val="008658E3"/>
    <w:rsid w:val="00870097"/>
    <w:rsid w:val="00872405"/>
    <w:rsid w:val="00872E08"/>
    <w:rsid w:val="0087358E"/>
    <w:rsid w:val="0087511C"/>
    <w:rsid w:val="008751F2"/>
    <w:rsid w:val="00876413"/>
    <w:rsid w:val="0087711B"/>
    <w:rsid w:val="00877605"/>
    <w:rsid w:val="00877A8D"/>
    <w:rsid w:val="00881D89"/>
    <w:rsid w:val="008869D6"/>
    <w:rsid w:val="0089013E"/>
    <w:rsid w:val="008901B1"/>
    <w:rsid w:val="00894970"/>
    <w:rsid w:val="008A0D6D"/>
    <w:rsid w:val="008A11A0"/>
    <w:rsid w:val="008A273B"/>
    <w:rsid w:val="008A593B"/>
    <w:rsid w:val="008B0136"/>
    <w:rsid w:val="008B306A"/>
    <w:rsid w:val="008B3C12"/>
    <w:rsid w:val="008C05C9"/>
    <w:rsid w:val="008C09E1"/>
    <w:rsid w:val="008C15BF"/>
    <w:rsid w:val="008C3FEB"/>
    <w:rsid w:val="008C471F"/>
    <w:rsid w:val="008C5AC8"/>
    <w:rsid w:val="008C74F8"/>
    <w:rsid w:val="008D0686"/>
    <w:rsid w:val="008D0A0E"/>
    <w:rsid w:val="008D2183"/>
    <w:rsid w:val="008D2210"/>
    <w:rsid w:val="008D5592"/>
    <w:rsid w:val="008D5DF2"/>
    <w:rsid w:val="008E02D5"/>
    <w:rsid w:val="008E17B3"/>
    <w:rsid w:val="008E2CF9"/>
    <w:rsid w:val="008E3046"/>
    <w:rsid w:val="008E3575"/>
    <w:rsid w:val="008E4B64"/>
    <w:rsid w:val="008E5637"/>
    <w:rsid w:val="008E5CAF"/>
    <w:rsid w:val="008E6D6B"/>
    <w:rsid w:val="008F1B6F"/>
    <w:rsid w:val="008F3A45"/>
    <w:rsid w:val="008F5076"/>
    <w:rsid w:val="00903A2F"/>
    <w:rsid w:val="00906EE5"/>
    <w:rsid w:val="00907513"/>
    <w:rsid w:val="009122AD"/>
    <w:rsid w:val="009132F1"/>
    <w:rsid w:val="009135D7"/>
    <w:rsid w:val="009157F9"/>
    <w:rsid w:val="00916D31"/>
    <w:rsid w:val="00921A13"/>
    <w:rsid w:val="00921A92"/>
    <w:rsid w:val="00921F49"/>
    <w:rsid w:val="00924210"/>
    <w:rsid w:val="00924A7B"/>
    <w:rsid w:val="00926A80"/>
    <w:rsid w:val="009278B7"/>
    <w:rsid w:val="0093115E"/>
    <w:rsid w:val="009328F9"/>
    <w:rsid w:val="00932F48"/>
    <w:rsid w:val="0093447F"/>
    <w:rsid w:val="0093695C"/>
    <w:rsid w:val="00936B80"/>
    <w:rsid w:val="00937492"/>
    <w:rsid w:val="00942127"/>
    <w:rsid w:val="009427D5"/>
    <w:rsid w:val="009430E0"/>
    <w:rsid w:val="009450E0"/>
    <w:rsid w:val="0094699E"/>
    <w:rsid w:val="00950204"/>
    <w:rsid w:val="009504EE"/>
    <w:rsid w:val="009524D2"/>
    <w:rsid w:val="00954E19"/>
    <w:rsid w:val="00955BD5"/>
    <w:rsid w:val="009568A3"/>
    <w:rsid w:val="00960A32"/>
    <w:rsid w:val="00961955"/>
    <w:rsid w:val="0096253C"/>
    <w:rsid w:val="00966516"/>
    <w:rsid w:val="00967F5D"/>
    <w:rsid w:val="00970A09"/>
    <w:rsid w:val="009727E1"/>
    <w:rsid w:val="0097441B"/>
    <w:rsid w:val="00976A7A"/>
    <w:rsid w:val="00977E95"/>
    <w:rsid w:val="00980374"/>
    <w:rsid w:val="00980394"/>
    <w:rsid w:val="009803EF"/>
    <w:rsid w:val="00980D77"/>
    <w:rsid w:val="00980F08"/>
    <w:rsid w:val="009815DF"/>
    <w:rsid w:val="00984A9C"/>
    <w:rsid w:val="00986067"/>
    <w:rsid w:val="0098702A"/>
    <w:rsid w:val="00991499"/>
    <w:rsid w:val="00993A8C"/>
    <w:rsid w:val="00994451"/>
    <w:rsid w:val="00996E90"/>
    <w:rsid w:val="00996FEE"/>
    <w:rsid w:val="009A14F5"/>
    <w:rsid w:val="009A1BFC"/>
    <w:rsid w:val="009A2541"/>
    <w:rsid w:val="009A2AA1"/>
    <w:rsid w:val="009B0531"/>
    <w:rsid w:val="009B3295"/>
    <w:rsid w:val="009B532F"/>
    <w:rsid w:val="009B5714"/>
    <w:rsid w:val="009B6EB1"/>
    <w:rsid w:val="009B731D"/>
    <w:rsid w:val="009C1D07"/>
    <w:rsid w:val="009C2CAD"/>
    <w:rsid w:val="009C323B"/>
    <w:rsid w:val="009C36C8"/>
    <w:rsid w:val="009C39EB"/>
    <w:rsid w:val="009C3DFF"/>
    <w:rsid w:val="009D4365"/>
    <w:rsid w:val="009D5190"/>
    <w:rsid w:val="009D7694"/>
    <w:rsid w:val="009E02A7"/>
    <w:rsid w:val="009E430C"/>
    <w:rsid w:val="009E4829"/>
    <w:rsid w:val="009E5094"/>
    <w:rsid w:val="009E6CBC"/>
    <w:rsid w:val="009E6EA4"/>
    <w:rsid w:val="009F4191"/>
    <w:rsid w:val="009F547B"/>
    <w:rsid w:val="009F7E52"/>
    <w:rsid w:val="00A06B9F"/>
    <w:rsid w:val="00A070C2"/>
    <w:rsid w:val="00A073FC"/>
    <w:rsid w:val="00A11B30"/>
    <w:rsid w:val="00A128CE"/>
    <w:rsid w:val="00A146EF"/>
    <w:rsid w:val="00A14BE9"/>
    <w:rsid w:val="00A226BC"/>
    <w:rsid w:val="00A23EEF"/>
    <w:rsid w:val="00A23EF1"/>
    <w:rsid w:val="00A25617"/>
    <w:rsid w:val="00A2609D"/>
    <w:rsid w:val="00A30BB2"/>
    <w:rsid w:val="00A311B2"/>
    <w:rsid w:val="00A31E38"/>
    <w:rsid w:val="00A32D9F"/>
    <w:rsid w:val="00A34340"/>
    <w:rsid w:val="00A37D05"/>
    <w:rsid w:val="00A405AA"/>
    <w:rsid w:val="00A51649"/>
    <w:rsid w:val="00A51CFF"/>
    <w:rsid w:val="00A538B4"/>
    <w:rsid w:val="00A54902"/>
    <w:rsid w:val="00A54A3A"/>
    <w:rsid w:val="00A55D1E"/>
    <w:rsid w:val="00A5712D"/>
    <w:rsid w:val="00A5723D"/>
    <w:rsid w:val="00A60C0A"/>
    <w:rsid w:val="00A639B9"/>
    <w:rsid w:val="00A64F5E"/>
    <w:rsid w:val="00A66871"/>
    <w:rsid w:val="00A67458"/>
    <w:rsid w:val="00A71CCF"/>
    <w:rsid w:val="00A739A6"/>
    <w:rsid w:val="00A77622"/>
    <w:rsid w:val="00A82774"/>
    <w:rsid w:val="00A83A1C"/>
    <w:rsid w:val="00A83A34"/>
    <w:rsid w:val="00A851D2"/>
    <w:rsid w:val="00A857E8"/>
    <w:rsid w:val="00A87537"/>
    <w:rsid w:val="00A87C1E"/>
    <w:rsid w:val="00A91E9D"/>
    <w:rsid w:val="00A93786"/>
    <w:rsid w:val="00A963C9"/>
    <w:rsid w:val="00A967BF"/>
    <w:rsid w:val="00A96833"/>
    <w:rsid w:val="00A97675"/>
    <w:rsid w:val="00A97AC4"/>
    <w:rsid w:val="00AA2B98"/>
    <w:rsid w:val="00AA374B"/>
    <w:rsid w:val="00AA3A3C"/>
    <w:rsid w:val="00AA3DA2"/>
    <w:rsid w:val="00AA4745"/>
    <w:rsid w:val="00AA482E"/>
    <w:rsid w:val="00AA4AF4"/>
    <w:rsid w:val="00AA6044"/>
    <w:rsid w:val="00AA63BF"/>
    <w:rsid w:val="00AA70E7"/>
    <w:rsid w:val="00AA77C3"/>
    <w:rsid w:val="00AB1228"/>
    <w:rsid w:val="00AB5E61"/>
    <w:rsid w:val="00AB6976"/>
    <w:rsid w:val="00AB7435"/>
    <w:rsid w:val="00AB79E8"/>
    <w:rsid w:val="00AC1E82"/>
    <w:rsid w:val="00AC52CB"/>
    <w:rsid w:val="00AC58E7"/>
    <w:rsid w:val="00AC5B75"/>
    <w:rsid w:val="00AC5D18"/>
    <w:rsid w:val="00AC76C8"/>
    <w:rsid w:val="00AC7874"/>
    <w:rsid w:val="00AD2194"/>
    <w:rsid w:val="00AD4180"/>
    <w:rsid w:val="00AD5816"/>
    <w:rsid w:val="00AD7908"/>
    <w:rsid w:val="00AE1210"/>
    <w:rsid w:val="00AE1DE5"/>
    <w:rsid w:val="00AE5375"/>
    <w:rsid w:val="00AE659F"/>
    <w:rsid w:val="00AF3D33"/>
    <w:rsid w:val="00AF4606"/>
    <w:rsid w:val="00AF7645"/>
    <w:rsid w:val="00B00727"/>
    <w:rsid w:val="00B03E81"/>
    <w:rsid w:val="00B048A5"/>
    <w:rsid w:val="00B05C8F"/>
    <w:rsid w:val="00B06086"/>
    <w:rsid w:val="00B06CAD"/>
    <w:rsid w:val="00B101B2"/>
    <w:rsid w:val="00B111D9"/>
    <w:rsid w:val="00B1122B"/>
    <w:rsid w:val="00B11D9E"/>
    <w:rsid w:val="00B14DD8"/>
    <w:rsid w:val="00B160F7"/>
    <w:rsid w:val="00B2109B"/>
    <w:rsid w:val="00B2423A"/>
    <w:rsid w:val="00B24B68"/>
    <w:rsid w:val="00B25280"/>
    <w:rsid w:val="00B31B26"/>
    <w:rsid w:val="00B32155"/>
    <w:rsid w:val="00B333D3"/>
    <w:rsid w:val="00B335DC"/>
    <w:rsid w:val="00B35749"/>
    <w:rsid w:val="00B35D4A"/>
    <w:rsid w:val="00B35F44"/>
    <w:rsid w:val="00B36090"/>
    <w:rsid w:val="00B37BC6"/>
    <w:rsid w:val="00B43D63"/>
    <w:rsid w:val="00B469E1"/>
    <w:rsid w:val="00B51266"/>
    <w:rsid w:val="00B5339C"/>
    <w:rsid w:val="00B56169"/>
    <w:rsid w:val="00B5661E"/>
    <w:rsid w:val="00B57BD4"/>
    <w:rsid w:val="00B64044"/>
    <w:rsid w:val="00B70883"/>
    <w:rsid w:val="00B71FA6"/>
    <w:rsid w:val="00B72D1F"/>
    <w:rsid w:val="00B7439D"/>
    <w:rsid w:val="00B75413"/>
    <w:rsid w:val="00B81C94"/>
    <w:rsid w:val="00B822A9"/>
    <w:rsid w:val="00B82E4E"/>
    <w:rsid w:val="00B84310"/>
    <w:rsid w:val="00B84D5A"/>
    <w:rsid w:val="00B91858"/>
    <w:rsid w:val="00B930AB"/>
    <w:rsid w:val="00B938E7"/>
    <w:rsid w:val="00B9490C"/>
    <w:rsid w:val="00B950E9"/>
    <w:rsid w:val="00B96260"/>
    <w:rsid w:val="00B96E49"/>
    <w:rsid w:val="00BA063F"/>
    <w:rsid w:val="00BA1950"/>
    <w:rsid w:val="00BA4E84"/>
    <w:rsid w:val="00BB0E36"/>
    <w:rsid w:val="00BB25F0"/>
    <w:rsid w:val="00BB2E04"/>
    <w:rsid w:val="00BB355F"/>
    <w:rsid w:val="00BB38A2"/>
    <w:rsid w:val="00BB5CCD"/>
    <w:rsid w:val="00BC030B"/>
    <w:rsid w:val="00BC0A06"/>
    <w:rsid w:val="00BC0B17"/>
    <w:rsid w:val="00BC20B5"/>
    <w:rsid w:val="00BC3379"/>
    <w:rsid w:val="00BC3738"/>
    <w:rsid w:val="00BC56EF"/>
    <w:rsid w:val="00BD2A10"/>
    <w:rsid w:val="00BD3ED2"/>
    <w:rsid w:val="00BD40DF"/>
    <w:rsid w:val="00BD66A6"/>
    <w:rsid w:val="00BD6C89"/>
    <w:rsid w:val="00BE1903"/>
    <w:rsid w:val="00BE2A2C"/>
    <w:rsid w:val="00BE5854"/>
    <w:rsid w:val="00BE6770"/>
    <w:rsid w:val="00BE7491"/>
    <w:rsid w:val="00BE76F2"/>
    <w:rsid w:val="00BF0654"/>
    <w:rsid w:val="00BF1273"/>
    <w:rsid w:val="00BF5F38"/>
    <w:rsid w:val="00BF694C"/>
    <w:rsid w:val="00C01B72"/>
    <w:rsid w:val="00C021B1"/>
    <w:rsid w:val="00C02399"/>
    <w:rsid w:val="00C034CE"/>
    <w:rsid w:val="00C038C4"/>
    <w:rsid w:val="00C04117"/>
    <w:rsid w:val="00C05267"/>
    <w:rsid w:val="00C052A7"/>
    <w:rsid w:val="00C15D50"/>
    <w:rsid w:val="00C20910"/>
    <w:rsid w:val="00C2243F"/>
    <w:rsid w:val="00C3237A"/>
    <w:rsid w:val="00C35B47"/>
    <w:rsid w:val="00C44DC4"/>
    <w:rsid w:val="00C45557"/>
    <w:rsid w:val="00C45755"/>
    <w:rsid w:val="00C46315"/>
    <w:rsid w:val="00C51248"/>
    <w:rsid w:val="00C51268"/>
    <w:rsid w:val="00C532DF"/>
    <w:rsid w:val="00C54ADA"/>
    <w:rsid w:val="00C5584F"/>
    <w:rsid w:val="00C60037"/>
    <w:rsid w:val="00C604D9"/>
    <w:rsid w:val="00C62253"/>
    <w:rsid w:val="00C62649"/>
    <w:rsid w:val="00C63482"/>
    <w:rsid w:val="00C63CC7"/>
    <w:rsid w:val="00C63DA9"/>
    <w:rsid w:val="00C64F70"/>
    <w:rsid w:val="00C67317"/>
    <w:rsid w:val="00C67AE3"/>
    <w:rsid w:val="00C70662"/>
    <w:rsid w:val="00C72F1D"/>
    <w:rsid w:val="00C7323C"/>
    <w:rsid w:val="00C75094"/>
    <w:rsid w:val="00C752C9"/>
    <w:rsid w:val="00C8028A"/>
    <w:rsid w:val="00C85CED"/>
    <w:rsid w:val="00C865C5"/>
    <w:rsid w:val="00C86A05"/>
    <w:rsid w:val="00C87915"/>
    <w:rsid w:val="00C87F2A"/>
    <w:rsid w:val="00C87F52"/>
    <w:rsid w:val="00C91305"/>
    <w:rsid w:val="00C93229"/>
    <w:rsid w:val="00C94BAC"/>
    <w:rsid w:val="00C951C8"/>
    <w:rsid w:val="00C96BCD"/>
    <w:rsid w:val="00CA3F72"/>
    <w:rsid w:val="00CA6D56"/>
    <w:rsid w:val="00CB0356"/>
    <w:rsid w:val="00CB1A91"/>
    <w:rsid w:val="00CB34C3"/>
    <w:rsid w:val="00CB491E"/>
    <w:rsid w:val="00CB4CD6"/>
    <w:rsid w:val="00CC1023"/>
    <w:rsid w:val="00CC16E8"/>
    <w:rsid w:val="00CC2188"/>
    <w:rsid w:val="00CC32D8"/>
    <w:rsid w:val="00CC4BEC"/>
    <w:rsid w:val="00CC6A54"/>
    <w:rsid w:val="00CC6B21"/>
    <w:rsid w:val="00CD16C7"/>
    <w:rsid w:val="00CD4D47"/>
    <w:rsid w:val="00CD6641"/>
    <w:rsid w:val="00CD76C6"/>
    <w:rsid w:val="00CE0EB8"/>
    <w:rsid w:val="00CE11D0"/>
    <w:rsid w:val="00CE2757"/>
    <w:rsid w:val="00CE454A"/>
    <w:rsid w:val="00CE649F"/>
    <w:rsid w:val="00CE7E70"/>
    <w:rsid w:val="00CF044D"/>
    <w:rsid w:val="00CF0611"/>
    <w:rsid w:val="00CF11B2"/>
    <w:rsid w:val="00CF402F"/>
    <w:rsid w:val="00CF5841"/>
    <w:rsid w:val="00CF6AA2"/>
    <w:rsid w:val="00D009EB"/>
    <w:rsid w:val="00D00AA4"/>
    <w:rsid w:val="00D0196C"/>
    <w:rsid w:val="00D059BD"/>
    <w:rsid w:val="00D0688B"/>
    <w:rsid w:val="00D10781"/>
    <w:rsid w:val="00D10DD2"/>
    <w:rsid w:val="00D11604"/>
    <w:rsid w:val="00D16071"/>
    <w:rsid w:val="00D22D01"/>
    <w:rsid w:val="00D25F54"/>
    <w:rsid w:val="00D2769C"/>
    <w:rsid w:val="00D3334E"/>
    <w:rsid w:val="00D340DA"/>
    <w:rsid w:val="00D35EB6"/>
    <w:rsid w:val="00D36141"/>
    <w:rsid w:val="00D36584"/>
    <w:rsid w:val="00D438F5"/>
    <w:rsid w:val="00D43A3B"/>
    <w:rsid w:val="00D50A36"/>
    <w:rsid w:val="00D516DA"/>
    <w:rsid w:val="00D517F8"/>
    <w:rsid w:val="00D51BE7"/>
    <w:rsid w:val="00D5388D"/>
    <w:rsid w:val="00D53CD6"/>
    <w:rsid w:val="00D54113"/>
    <w:rsid w:val="00D5414D"/>
    <w:rsid w:val="00D5559C"/>
    <w:rsid w:val="00D56F0E"/>
    <w:rsid w:val="00D629B6"/>
    <w:rsid w:val="00D6312D"/>
    <w:rsid w:val="00D6363F"/>
    <w:rsid w:val="00D67485"/>
    <w:rsid w:val="00D72EF8"/>
    <w:rsid w:val="00D73ABE"/>
    <w:rsid w:val="00D75769"/>
    <w:rsid w:val="00D76C72"/>
    <w:rsid w:val="00D776DE"/>
    <w:rsid w:val="00D83E2B"/>
    <w:rsid w:val="00D847B6"/>
    <w:rsid w:val="00D85692"/>
    <w:rsid w:val="00D87F87"/>
    <w:rsid w:val="00D91605"/>
    <w:rsid w:val="00D94419"/>
    <w:rsid w:val="00DA0580"/>
    <w:rsid w:val="00DA16F9"/>
    <w:rsid w:val="00DA2817"/>
    <w:rsid w:val="00DA6FE5"/>
    <w:rsid w:val="00DB7661"/>
    <w:rsid w:val="00DC0AD4"/>
    <w:rsid w:val="00DC6D15"/>
    <w:rsid w:val="00DD215E"/>
    <w:rsid w:val="00DD2785"/>
    <w:rsid w:val="00DD41C9"/>
    <w:rsid w:val="00DD47BD"/>
    <w:rsid w:val="00DD54F7"/>
    <w:rsid w:val="00DD7035"/>
    <w:rsid w:val="00DD7B94"/>
    <w:rsid w:val="00DE11E1"/>
    <w:rsid w:val="00DE1D2C"/>
    <w:rsid w:val="00DE278B"/>
    <w:rsid w:val="00DE619C"/>
    <w:rsid w:val="00DF3E76"/>
    <w:rsid w:val="00DF6068"/>
    <w:rsid w:val="00DF676B"/>
    <w:rsid w:val="00DF764C"/>
    <w:rsid w:val="00DF796B"/>
    <w:rsid w:val="00E015F5"/>
    <w:rsid w:val="00E01711"/>
    <w:rsid w:val="00E03323"/>
    <w:rsid w:val="00E048A4"/>
    <w:rsid w:val="00E05B21"/>
    <w:rsid w:val="00E11342"/>
    <w:rsid w:val="00E128CC"/>
    <w:rsid w:val="00E15637"/>
    <w:rsid w:val="00E208F1"/>
    <w:rsid w:val="00E23D2C"/>
    <w:rsid w:val="00E240A3"/>
    <w:rsid w:val="00E24782"/>
    <w:rsid w:val="00E26659"/>
    <w:rsid w:val="00E32E6C"/>
    <w:rsid w:val="00E340AB"/>
    <w:rsid w:val="00E37BC5"/>
    <w:rsid w:val="00E4082D"/>
    <w:rsid w:val="00E416EB"/>
    <w:rsid w:val="00E432C1"/>
    <w:rsid w:val="00E43679"/>
    <w:rsid w:val="00E43B30"/>
    <w:rsid w:val="00E452A9"/>
    <w:rsid w:val="00E470E6"/>
    <w:rsid w:val="00E47CBF"/>
    <w:rsid w:val="00E50302"/>
    <w:rsid w:val="00E513E3"/>
    <w:rsid w:val="00E5175C"/>
    <w:rsid w:val="00E52304"/>
    <w:rsid w:val="00E5314B"/>
    <w:rsid w:val="00E55371"/>
    <w:rsid w:val="00E63FC9"/>
    <w:rsid w:val="00E6693B"/>
    <w:rsid w:val="00E71617"/>
    <w:rsid w:val="00E7231C"/>
    <w:rsid w:val="00E72571"/>
    <w:rsid w:val="00E73582"/>
    <w:rsid w:val="00E74037"/>
    <w:rsid w:val="00E74C45"/>
    <w:rsid w:val="00E74CFF"/>
    <w:rsid w:val="00E74F78"/>
    <w:rsid w:val="00E75274"/>
    <w:rsid w:val="00E7582E"/>
    <w:rsid w:val="00E83556"/>
    <w:rsid w:val="00E852BF"/>
    <w:rsid w:val="00E85D0E"/>
    <w:rsid w:val="00E86D5C"/>
    <w:rsid w:val="00E909F1"/>
    <w:rsid w:val="00E90EE9"/>
    <w:rsid w:val="00E91268"/>
    <w:rsid w:val="00E92B20"/>
    <w:rsid w:val="00E93D55"/>
    <w:rsid w:val="00E93D99"/>
    <w:rsid w:val="00E94805"/>
    <w:rsid w:val="00E95B86"/>
    <w:rsid w:val="00E96889"/>
    <w:rsid w:val="00EA065A"/>
    <w:rsid w:val="00EA0954"/>
    <w:rsid w:val="00EA0FC0"/>
    <w:rsid w:val="00EA1291"/>
    <w:rsid w:val="00EB123A"/>
    <w:rsid w:val="00EB163F"/>
    <w:rsid w:val="00EB3052"/>
    <w:rsid w:val="00EB4CB1"/>
    <w:rsid w:val="00EB52C0"/>
    <w:rsid w:val="00EB5886"/>
    <w:rsid w:val="00EB6EFF"/>
    <w:rsid w:val="00EC1B70"/>
    <w:rsid w:val="00EC749E"/>
    <w:rsid w:val="00EC76F7"/>
    <w:rsid w:val="00EC7834"/>
    <w:rsid w:val="00ED124C"/>
    <w:rsid w:val="00ED1B47"/>
    <w:rsid w:val="00ED1F50"/>
    <w:rsid w:val="00ED273E"/>
    <w:rsid w:val="00ED359D"/>
    <w:rsid w:val="00ED5DC2"/>
    <w:rsid w:val="00ED6E38"/>
    <w:rsid w:val="00EE0D0D"/>
    <w:rsid w:val="00EE13F5"/>
    <w:rsid w:val="00EE1926"/>
    <w:rsid w:val="00EE1D8F"/>
    <w:rsid w:val="00EF0E00"/>
    <w:rsid w:val="00EF4656"/>
    <w:rsid w:val="00EF4669"/>
    <w:rsid w:val="00F0056C"/>
    <w:rsid w:val="00F01EB2"/>
    <w:rsid w:val="00F04183"/>
    <w:rsid w:val="00F064BD"/>
    <w:rsid w:val="00F07554"/>
    <w:rsid w:val="00F129D7"/>
    <w:rsid w:val="00F12A4C"/>
    <w:rsid w:val="00F13A77"/>
    <w:rsid w:val="00F1428A"/>
    <w:rsid w:val="00F149B7"/>
    <w:rsid w:val="00F247E8"/>
    <w:rsid w:val="00F2731E"/>
    <w:rsid w:val="00F30052"/>
    <w:rsid w:val="00F31DC2"/>
    <w:rsid w:val="00F33022"/>
    <w:rsid w:val="00F33F50"/>
    <w:rsid w:val="00F343A7"/>
    <w:rsid w:val="00F40AD2"/>
    <w:rsid w:val="00F41DDC"/>
    <w:rsid w:val="00F431EF"/>
    <w:rsid w:val="00F45BAB"/>
    <w:rsid w:val="00F46850"/>
    <w:rsid w:val="00F500CC"/>
    <w:rsid w:val="00F5299F"/>
    <w:rsid w:val="00F52BF4"/>
    <w:rsid w:val="00F52E6C"/>
    <w:rsid w:val="00F53714"/>
    <w:rsid w:val="00F53B43"/>
    <w:rsid w:val="00F60463"/>
    <w:rsid w:val="00F60707"/>
    <w:rsid w:val="00F60849"/>
    <w:rsid w:val="00F61B9A"/>
    <w:rsid w:val="00F62ADF"/>
    <w:rsid w:val="00F667B8"/>
    <w:rsid w:val="00F67C57"/>
    <w:rsid w:val="00F722EB"/>
    <w:rsid w:val="00F72AD9"/>
    <w:rsid w:val="00F733E8"/>
    <w:rsid w:val="00F75457"/>
    <w:rsid w:val="00F82110"/>
    <w:rsid w:val="00F8463E"/>
    <w:rsid w:val="00F85C4A"/>
    <w:rsid w:val="00F86003"/>
    <w:rsid w:val="00F86BCD"/>
    <w:rsid w:val="00F91CDF"/>
    <w:rsid w:val="00F951D9"/>
    <w:rsid w:val="00F97DFF"/>
    <w:rsid w:val="00FB1405"/>
    <w:rsid w:val="00FB1912"/>
    <w:rsid w:val="00FB2042"/>
    <w:rsid w:val="00FB4305"/>
    <w:rsid w:val="00FB6AAE"/>
    <w:rsid w:val="00FC05D2"/>
    <w:rsid w:val="00FC3065"/>
    <w:rsid w:val="00FD09DB"/>
    <w:rsid w:val="00FD2A26"/>
    <w:rsid w:val="00FE15B4"/>
    <w:rsid w:val="00FE215E"/>
    <w:rsid w:val="00FE22E6"/>
    <w:rsid w:val="00FE389C"/>
    <w:rsid w:val="00FE3E14"/>
    <w:rsid w:val="00FE4529"/>
    <w:rsid w:val="00FE7874"/>
    <w:rsid w:val="00FF0D8C"/>
    <w:rsid w:val="00FF1F0B"/>
    <w:rsid w:val="00FF2E2B"/>
    <w:rsid w:val="00FF45D9"/>
    <w:rsid w:val="00FF498A"/>
    <w:rsid w:val="00FF4BB3"/>
    <w:rsid w:val="00FF5621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BA4E84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093116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A4E84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093116"/>
    <w:pPr>
      <w:numPr>
        <w:numId w:val="1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9311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09311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9311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9311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9311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A4E84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93116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BA4E84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093116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9311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09311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93116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93116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93116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unhideWhenUsed/>
    <w:rsid w:val="00BE2A2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24289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62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242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unhideWhenUsed/>
    <w:rsid w:val="00624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2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2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2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7F52"/>
    <w:pPr>
      <w:spacing w:after="0" w:line="240" w:lineRule="auto"/>
    </w:pPr>
  </w:style>
  <w:style w:type="paragraph" w:customStyle="1" w:styleId="Default">
    <w:name w:val="Default"/>
    <w:rsid w:val="00C87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1C9"/>
  </w:style>
  <w:style w:type="paragraph" w:styleId="Rodap">
    <w:name w:val="footer"/>
    <w:basedOn w:val="Normal"/>
    <w:link w:val="Rodap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1C9"/>
  </w:style>
  <w:style w:type="paragraph" w:customStyle="1" w:styleId="Ttulo-nvel1">
    <w:name w:val="Título - nível 1"/>
    <w:basedOn w:val="Normal"/>
    <w:link w:val="Ttulo-nvel1Char"/>
    <w:autoRedefine/>
    <w:qFormat/>
    <w:rsid w:val="007574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7574FE"/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link w:val="Nvel2Char"/>
    <w:qFormat/>
    <w:rsid w:val="003048A4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99"/>
    <w:qFormat/>
    <w:rsid w:val="003048A4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E432C1"/>
  </w:style>
  <w:style w:type="character" w:customStyle="1" w:styleId="Nvel2Char">
    <w:name w:val="Nível 2 Char"/>
    <w:link w:val="Nvel2"/>
    <w:rsid w:val="00BD3ED2"/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3048A4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3048A4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99"/>
    <w:rsid w:val="005C4A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A0348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A0348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3A0348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872E08"/>
    <w:rPr>
      <w:color w:val="954F72" w:themeColor="followed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3116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931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customStyle="1" w:styleId="Blockquote">
    <w:name w:val="Blockquote"/>
    <w:basedOn w:val="Normal"/>
    <w:uiPriority w:val="99"/>
    <w:rsid w:val="0009311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093116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09311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093116"/>
    <w:rPr>
      <w:rFonts w:cs="Times New Roman"/>
      <w:b/>
      <w:bCs/>
    </w:rPr>
  </w:style>
  <w:style w:type="character" w:customStyle="1" w:styleId="textoclean">
    <w:name w:val="textoclean"/>
    <w:uiPriority w:val="99"/>
    <w:rsid w:val="00093116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093116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093116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093116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093116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093116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093116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093116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093116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093116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093116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093116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93116"/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93116"/>
    <w:rPr>
      <w:rFonts w:ascii="Courier New" w:eastAsia="Times New Roman" w:hAnsi="Courier New"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93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nfaseIntensa">
    <w:name w:val="Intense Emphasis"/>
    <w:uiPriority w:val="21"/>
    <w:qFormat/>
    <w:rsid w:val="00093116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093116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93116"/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93116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styleId="nfase">
    <w:name w:val="Emphasis"/>
    <w:uiPriority w:val="20"/>
    <w:qFormat/>
    <w:rsid w:val="00093116"/>
    <w:rPr>
      <w:i/>
      <w:iCs/>
    </w:rPr>
  </w:style>
  <w:style w:type="character" w:customStyle="1" w:styleId="apple-style-span">
    <w:name w:val="apple-style-span"/>
    <w:basedOn w:val="Fontepargpadro"/>
    <w:rsid w:val="00093116"/>
  </w:style>
  <w:style w:type="paragraph" w:customStyle="1" w:styleId="Itemletra">
    <w:name w:val="Item letra"/>
    <w:basedOn w:val="PargrafodaLista"/>
    <w:link w:val="ItemletraChar"/>
    <w:qFormat/>
    <w:rsid w:val="00093116"/>
    <w:pPr>
      <w:spacing w:before="120" w:after="120" w:line="240" w:lineRule="auto"/>
      <w:ind w:left="1428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ItemletraChar">
    <w:name w:val="Item letra Char"/>
    <w:link w:val="Itemletra"/>
    <w:rsid w:val="00093116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093116"/>
    <w:pPr>
      <w:tabs>
        <w:tab w:val="num" w:pos="720"/>
      </w:tabs>
      <w:spacing w:before="240" w:after="240"/>
      <w:ind w:left="720"/>
    </w:pPr>
    <w:rPr>
      <w:b/>
    </w:rPr>
  </w:style>
  <w:style w:type="character" w:customStyle="1" w:styleId="Nvel2-TtuloChar">
    <w:name w:val="Nível 2 - Título Char"/>
    <w:link w:val="Nvel2-Ttulo"/>
    <w:rsid w:val="00093116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093116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93116"/>
    <w:rPr>
      <w:rFonts w:ascii="Calibri" w:eastAsia="Calibri" w:hAnsi="Calibri" w:cs="Times New Roman"/>
    </w:rPr>
  </w:style>
  <w:style w:type="paragraph" w:customStyle="1" w:styleId="xl63">
    <w:name w:val="xl63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093116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093116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093116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093116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093116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093116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093116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093116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093116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093116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093116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0931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093116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093116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093116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0931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0931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093116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093116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093116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093116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093116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093116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09311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0931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093116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093116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093116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093116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93116"/>
    <w:pPr>
      <w:widowControl w:val="0"/>
      <w:spacing w:after="0" w:line="240" w:lineRule="auto"/>
    </w:pPr>
    <w:rPr>
      <w:lang w:val="en-US"/>
    </w:rPr>
  </w:style>
  <w:style w:type="paragraph" w:customStyle="1" w:styleId="PargrafodaLista1">
    <w:name w:val="Parágrafo da Lista1"/>
    <w:basedOn w:val="Normal"/>
    <w:rsid w:val="000931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093116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character" w:styleId="TextodoEspaoReservado">
    <w:name w:val="Placeholder Text"/>
    <w:basedOn w:val="Fontepargpadro"/>
    <w:uiPriority w:val="99"/>
    <w:semiHidden/>
    <w:rsid w:val="00B25280"/>
    <w:rPr>
      <w:color w:val="80808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C45557"/>
    <w:rPr>
      <w:sz w:val="20"/>
      <w:szCs w:val="20"/>
    </w:rPr>
  </w:style>
  <w:style w:type="character" w:customStyle="1" w:styleId="Pr-formataoHTMLChar1">
    <w:name w:val="Pré-formatação HTML Char1"/>
    <w:basedOn w:val="Fontepargpadro"/>
    <w:uiPriority w:val="99"/>
    <w:semiHidden/>
    <w:rsid w:val="00C45557"/>
    <w:rPr>
      <w:rFonts w:ascii="Consolas" w:hAnsi="Consolas" w:cs="Consolas"/>
      <w:sz w:val="20"/>
      <w:szCs w:val="20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45557"/>
  </w:style>
  <w:style w:type="paragraph" w:customStyle="1" w:styleId="xl73">
    <w:name w:val="xl73"/>
    <w:basedOn w:val="Normal"/>
    <w:rsid w:val="00C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styleId="Refdenotaderodap">
    <w:name w:val="footnote reference"/>
    <w:semiHidden/>
    <w:rsid w:val="00C4555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6C4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6C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E6C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BA4E84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093116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A4E84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093116"/>
    <w:pPr>
      <w:numPr>
        <w:numId w:val="1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9311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09311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9311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9311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9311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A4E84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93116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BA4E84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093116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9311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09311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93116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93116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93116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unhideWhenUsed/>
    <w:rsid w:val="00BE2A2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24289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62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242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unhideWhenUsed/>
    <w:rsid w:val="00624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2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2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2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7F52"/>
    <w:pPr>
      <w:spacing w:after="0" w:line="240" w:lineRule="auto"/>
    </w:pPr>
  </w:style>
  <w:style w:type="paragraph" w:customStyle="1" w:styleId="Default">
    <w:name w:val="Default"/>
    <w:rsid w:val="00C87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1C9"/>
  </w:style>
  <w:style w:type="paragraph" w:styleId="Rodap">
    <w:name w:val="footer"/>
    <w:basedOn w:val="Normal"/>
    <w:link w:val="Rodap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1C9"/>
  </w:style>
  <w:style w:type="paragraph" w:customStyle="1" w:styleId="Ttulo-nvel1">
    <w:name w:val="Título - nível 1"/>
    <w:basedOn w:val="Normal"/>
    <w:link w:val="Ttulo-nvel1Char"/>
    <w:autoRedefine/>
    <w:qFormat/>
    <w:rsid w:val="007574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7574FE"/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link w:val="Nvel2Char"/>
    <w:qFormat/>
    <w:rsid w:val="003048A4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99"/>
    <w:qFormat/>
    <w:rsid w:val="003048A4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E432C1"/>
  </w:style>
  <w:style w:type="character" w:customStyle="1" w:styleId="Nvel2Char">
    <w:name w:val="Nível 2 Char"/>
    <w:link w:val="Nvel2"/>
    <w:rsid w:val="00BD3ED2"/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3048A4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3048A4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99"/>
    <w:rsid w:val="005C4A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A0348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A0348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3A0348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872E08"/>
    <w:rPr>
      <w:color w:val="954F72" w:themeColor="followed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3116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931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customStyle="1" w:styleId="Blockquote">
    <w:name w:val="Blockquote"/>
    <w:basedOn w:val="Normal"/>
    <w:uiPriority w:val="99"/>
    <w:rsid w:val="0009311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093116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09311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093116"/>
    <w:rPr>
      <w:rFonts w:cs="Times New Roman"/>
      <w:b/>
      <w:bCs/>
    </w:rPr>
  </w:style>
  <w:style w:type="character" w:customStyle="1" w:styleId="textoclean">
    <w:name w:val="textoclean"/>
    <w:uiPriority w:val="99"/>
    <w:rsid w:val="00093116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093116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093116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093116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093116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093116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093116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093116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093116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093116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093116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093116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93116"/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93116"/>
    <w:rPr>
      <w:rFonts w:ascii="Courier New" w:eastAsia="Times New Roman" w:hAnsi="Courier New"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93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nfaseIntensa">
    <w:name w:val="Intense Emphasis"/>
    <w:uiPriority w:val="21"/>
    <w:qFormat/>
    <w:rsid w:val="00093116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093116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93116"/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93116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styleId="nfase">
    <w:name w:val="Emphasis"/>
    <w:uiPriority w:val="20"/>
    <w:qFormat/>
    <w:rsid w:val="00093116"/>
    <w:rPr>
      <w:i/>
      <w:iCs/>
    </w:rPr>
  </w:style>
  <w:style w:type="character" w:customStyle="1" w:styleId="apple-style-span">
    <w:name w:val="apple-style-span"/>
    <w:basedOn w:val="Fontepargpadro"/>
    <w:rsid w:val="00093116"/>
  </w:style>
  <w:style w:type="paragraph" w:customStyle="1" w:styleId="Itemletra">
    <w:name w:val="Item letra"/>
    <w:basedOn w:val="PargrafodaLista"/>
    <w:link w:val="ItemletraChar"/>
    <w:qFormat/>
    <w:rsid w:val="00093116"/>
    <w:pPr>
      <w:spacing w:before="120" w:after="120" w:line="240" w:lineRule="auto"/>
      <w:ind w:left="1428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ItemletraChar">
    <w:name w:val="Item letra Char"/>
    <w:link w:val="Itemletra"/>
    <w:rsid w:val="00093116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093116"/>
    <w:pPr>
      <w:tabs>
        <w:tab w:val="num" w:pos="720"/>
      </w:tabs>
      <w:spacing w:before="240" w:after="240"/>
      <w:ind w:left="720"/>
    </w:pPr>
    <w:rPr>
      <w:b/>
    </w:rPr>
  </w:style>
  <w:style w:type="character" w:customStyle="1" w:styleId="Nvel2-TtuloChar">
    <w:name w:val="Nível 2 - Título Char"/>
    <w:link w:val="Nvel2-Ttulo"/>
    <w:rsid w:val="00093116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093116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93116"/>
    <w:rPr>
      <w:rFonts w:ascii="Calibri" w:eastAsia="Calibri" w:hAnsi="Calibri" w:cs="Times New Roman"/>
    </w:rPr>
  </w:style>
  <w:style w:type="paragraph" w:customStyle="1" w:styleId="xl63">
    <w:name w:val="xl63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093116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093116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093116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093116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093116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093116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093116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093116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093116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093116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093116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0931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093116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093116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093116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0931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0931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093116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093116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093116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093116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093116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093116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09311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0931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093116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093116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093116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093116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93116"/>
    <w:pPr>
      <w:widowControl w:val="0"/>
      <w:spacing w:after="0" w:line="240" w:lineRule="auto"/>
    </w:pPr>
    <w:rPr>
      <w:lang w:val="en-US"/>
    </w:rPr>
  </w:style>
  <w:style w:type="paragraph" w:customStyle="1" w:styleId="PargrafodaLista1">
    <w:name w:val="Parágrafo da Lista1"/>
    <w:basedOn w:val="Normal"/>
    <w:rsid w:val="000931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093116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character" w:styleId="TextodoEspaoReservado">
    <w:name w:val="Placeholder Text"/>
    <w:basedOn w:val="Fontepargpadro"/>
    <w:uiPriority w:val="99"/>
    <w:semiHidden/>
    <w:rsid w:val="00B25280"/>
    <w:rPr>
      <w:color w:val="80808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C45557"/>
    <w:rPr>
      <w:sz w:val="20"/>
      <w:szCs w:val="20"/>
    </w:rPr>
  </w:style>
  <w:style w:type="character" w:customStyle="1" w:styleId="Pr-formataoHTMLChar1">
    <w:name w:val="Pré-formatação HTML Char1"/>
    <w:basedOn w:val="Fontepargpadro"/>
    <w:uiPriority w:val="99"/>
    <w:semiHidden/>
    <w:rsid w:val="00C45557"/>
    <w:rPr>
      <w:rFonts w:ascii="Consolas" w:hAnsi="Consolas" w:cs="Consolas"/>
      <w:sz w:val="20"/>
      <w:szCs w:val="20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45557"/>
  </w:style>
  <w:style w:type="paragraph" w:customStyle="1" w:styleId="xl73">
    <w:name w:val="xl73"/>
    <w:basedOn w:val="Normal"/>
    <w:rsid w:val="00C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styleId="Refdenotaderodap">
    <w:name w:val="footnote reference"/>
    <w:semiHidden/>
    <w:rsid w:val="00C4555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6C4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6C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E6C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453E-2DA7-4D74-ADA7-8C12EFF7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PRODAV 14/2017 – PRODUÇÃO DE JOGOS ELETRÔNICOS</vt:lpstr>
    </vt:vector>
  </TitlesOfParts>
  <Company>ANCINE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PRODAV 14/2017 – PRODUÇÃO DE JOGOS ELETRÔNICOS</dc:title>
  <dc:creator>Louise Matos Vitorino</dc:creator>
  <cp:lastModifiedBy>Vitória Almeida Lunardelli</cp:lastModifiedBy>
  <cp:revision>3</cp:revision>
  <cp:lastPrinted>2017-05-04T20:33:00Z</cp:lastPrinted>
  <dcterms:created xsi:type="dcterms:W3CDTF">2017-05-08T13:10:00Z</dcterms:created>
  <dcterms:modified xsi:type="dcterms:W3CDTF">2017-05-08T13:12:00Z</dcterms:modified>
</cp:coreProperties>
</file>