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Times New Roman"/>
          <w:b/>
        </w:rPr>
        <w:alias w:val="Título"/>
        <w:tag w:val=""/>
        <w:id w:val="102713538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706851" w:rsidRPr="00BC56EF" w:rsidRDefault="00421286" w:rsidP="00706851">
          <w:pPr>
            <w:spacing w:after="120" w:line="240" w:lineRule="auto"/>
            <w:jc w:val="center"/>
            <w:rPr>
              <w:b/>
            </w:rPr>
          </w:pPr>
          <w:r w:rsidRPr="00BC56EF">
            <w:rPr>
              <w:rFonts w:cs="Times New Roman"/>
              <w:b/>
            </w:rPr>
            <w:t>CHAMADA PÚBLICA BRDE/FSA PRODAV 14/2017 – PRODUÇÃO DE JOGOS ELETRÔNICOS</w:t>
          </w:r>
        </w:p>
      </w:sdtContent>
    </w:sdt>
    <w:p w:rsidR="00706851" w:rsidRPr="00BC56EF" w:rsidRDefault="00706851" w:rsidP="00706851">
      <w:pPr>
        <w:spacing w:after="120"/>
        <w:jc w:val="center"/>
        <w:rPr>
          <w:rFonts w:ascii="Calibri" w:hAnsi="Calibri"/>
          <w:b/>
        </w:rPr>
      </w:pPr>
      <w:proofErr w:type="gramStart"/>
      <w:r w:rsidRPr="00BC56EF">
        <w:rPr>
          <w:rFonts w:ascii="Calibri" w:hAnsi="Calibri"/>
          <w:b/>
        </w:rPr>
        <w:t>ANEXO VI</w:t>
      </w:r>
      <w:proofErr w:type="gramEnd"/>
      <w:r w:rsidRPr="00BC56EF">
        <w:rPr>
          <w:rFonts w:ascii="Calibri" w:hAnsi="Calibri"/>
          <w:b/>
        </w:rPr>
        <w:t xml:space="preserve"> – DECLARAÇÃO DE INDEPENDÊNCIA</w:t>
      </w:r>
    </w:p>
    <w:p w:rsidR="00706851" w:rsidRPr="00BC56EF" w:rsidRDefault="00706851" w:rsidP="00706851">
      <w:pPr>
        <w:pStyle w:val="Default"/>
        <w:spacing w:after="120"/>
        <w:rPr>
          <w:rFonts w:cs="Arial"/>
        </w:rPr>
      </w:pPr>
    </w:p>
    <w:p w:rsidR="00706851" w:rsidRPr="00BC56EF" w:rsidRDefault="00706851" w:rsidP="00706851">
      <w:pPr>
        <w:pStyle w:val="Default"/>
        <w:spacing w:after="120"/>
        <w:jc w:val="both"/>
        <w:rPr>
          <w:sz w:val="22"/>
          <w:szCs w:val="22"/>
        </w:rPr>
      </w:pPr>
      <w:r w:rsidRPr="00BC56EF">
        <w:rPr>
          <w:rFonts w:cs="Arial"/>
        </w:rPr>
        <w:t>A empresa [</w:t>
      </w:r>
      <w:r w:rsidRPr="00BC56EF">
        <w:rPr>
          <w:rFonts w:cs="Arial"/>
          <w:color w:val="FF0000"/>
        </w:rPr>
        <w:t>nome da empresa</w:t>
      </w:r>
      <w:r w:rsidRPr="00BC56EF">
        <w:rPr>
          <w:rFonts w:cs="Arial"/>
        </w:rPr>
        <w:t xml:space="preserve">], registrada sob </w:t>
      </w:r>
      <w:proofErr w:type="gramStart"/>
      <w:r w:rsidRPr="00BC56EF">
        <w:rPr>
          <w:rFonts w:cs="Arial"/>
        </w:rPr>
        <w:t>o CNPJ nº [</w:t>
      </w:r>
      <w:r w:rsidRPr="00BC56EF">
        <w:rPr>
          <w:rFonts w:cs="Arial"/>
          <w:color w:val="FF0000"/>
        </w:rPr>
        <w:t>número do CNPJ</w:t>
      </w:r>
      <w:r w:rsidRPr="00BC56EF">
        <w:rPr>
          <w:rFonts w:cs="Arial"/>
        </w:rPr>
        <w:t>], aqui representada</w:t>
      </w:r>
      <w:proofErr w:type="gramEnd"/>
      <w:r w:rsidRPr="00BC56EF">
        <w:rPr>
          <w:rFonts w:cs="Arial"/>
        </w:rPr>
        <w:t xml:space="preserve"> por [</w:t>
      </w:r>
      <w:r w:rsidRPr="00BC56EF">
        <w:rPr>
          <w:rFonts w:cs="Arial"/>
          <w:color w:val="FF0000"/>
        </w:rPr>
        <w:t>nome do representante legal</w:t>
      </w:r>
      <w:r w:rsidRPr="00BC56EF">
        <w:rPr>
          <w:rFonts w:cs="Arial"/>
        </w:rPr>
        <w:t>], titular do CPF nº [</w:t>
      </w:r>
      <w:r w:rsidRPr="00BC56EF">
        <w:rPr>
          <w:rFonts w:cs="Arial"/>
          <w:color w:val="FF0000"/>
        </w:rPr>
        <w:t>número do CPF</w:t>
      </w:r>
      <w:r w:rsidRPr="00BC56EF">
        <w:rPr>
          <w:rFonts w:cs="Arial"/>
        </w:rPr>
        <w:t>], declara</w:t>
      </w:r>
      <w:r w:rsidRPr="00BC56EF">
        <w:rPr>
          <w:sz w:val="22"/>
          <w:szCs w:val="22"/>
        </w:rPr>
        <w:t xml:space="preserve">, para fins de classificação de agente econômico quanto à independência, nos termos da Lei nº 12.485/11 (art. 2º, incisos XVIII e XIX) e do regulamento da Chamada Pública BRDE/FSA PRODAV 14/2016: </w:t>
      </w:r>
    </w:p>
    <w:p w:rsidR="00706851" w:rsidRPr="00BC56EF" w:rsidRDefault="00706851" w:rsidP="00706851">
      <w:pPr>
        <w:pStyle w:val="Default"/>
        <w:jc w:val="both"/>
        <w:rPr>
          <w:sz w:val="22"/>
          <w:szCs w:val="22"/>
        </w:rPr>
      </w:pPr>
    </w:p>
    <w:p w:rsidR="00706851" w:rsidRPr="00BC56EF" w:rsidRDefault="00706851" w:rsidP="00706851">
      <w:pPr>
        <w:pStyle w:val="Default"/>
        <w:numPr>
          <w:ilvl w:val="3"/>
          <w:numId w:val="40"/>
        </w:numPr>
        <w:ind w:left="0" w:firstLine="0"/>
        <w:jc w:val="both"/>
        <w:rPr>
          <w:sz w:val="20"/>
          <w:szCs w:val="20"/>
        </w:rPr>
      </w:pPr>
      <w:r w:rsidRPr="00BC56EF">
        <w:rPr>
          <w:b/>
          <w:bCs/>
          <w:sz w:val="22"/>
          <w:szCs w:val="22"/>
        </w:rPr>
        <w:t xml:space="preserve">Vínculo com Programadora </w:t>
      </w:r>
      <w:r w:rsidRPr="00BC56EF">
        <w:rPr>
          <w:i/>
          <w:iCs/>
          <w:sz w:val="20"/>
          <w:szCs w:val="20"/>
        </w:rPr>
        <w:t>(aquela que realiza a atividade de seleção, organização ou formatação de conteúdos audiovisuais apresentados na forma de canais de programação</w:t>
      </w:r>
      <w:proofErr w:type="gramStart"/>
      <w:r w:rsidRPr="00BC56EF">
        <w:rPr>
          <w:i/>
          <w:iCs/>
          <w:sz w:val="20"/>
          <w:szCs w:val="20"/>
        </w:rPr>
        <w:t>)</w:t>
      </w:r>
      <w:proofErr w:type="gramEnd"/>
      <w:r w:rsidRPr="00BC56EF">
        <w:rPr>
          <w:i/>
          <w:iCs/>
          <w:sz w:val="20"/>
          <w:szCs w:val="20"/>
        </w:rPr>
        <w:t xml:space="preserve"> </w:t>
      </w:r>
    </w:p>
    <w:p w:rsidR="00706851" w:rsidRPr="00BC56EF" w:rsidRDefault="00706851" w:rsidP="00706851">
      <w:pPr>
        <w:pStyle w:val="Default"/>
        <w:ind w:left="708"/>
        <w:jc w:val="both"/>
        <w:rPr>
          <w:sz w:val="22"/>
          <w:szCs w:val="22"/>
        </w:rPr>
      </w:pPr>
      <w:proofErr w:type="gramStart"/>
      <w:r w:rsidRPr="00BC56EF">
        <w:rPr>
          <w:sz w:val="22"/>
          <w:szCs w:val="22"/>
        </w:rPr>
        <w:t xml:space="preserve">[   </w:t>
      </w:r>
      <w:proofErr w:type="gramEnd"/>
      <w:r w:rsidRPr="00BC56EF">
        <w:rPr>
          <w:sz w:val="22"/>
          <w:szCs w:val="22"/>
        </w:rPr>
        <w:t>] NÃO ser controladora, controlada ou coligada</w:t>
      </w:r>
      <w:r w:rsidRPr="00BC56EF">
        <w:rPr>
          <w:sz w:val="22"/>
          <w:szCs w:val="22"/>
          <w:vertAlign w:val="superscript"/>
        </w:rPr>
        <w:t>*</w:t>
      </w:r>
      <w:r w:rsidRPr="00BC56EF">
        <w:rPr>
          <w:rStyle w:val="Refdenotaderodap"/>
          <w:i/>
          <w:iCs/>
          <w:color w:val="FFFFFF" w:themeColor="background1"/>
          <w:sz w:val="22"/>
          <w:szCs w:val="22"/>
        </w:rPr>
        <w:footnoteReference w:id="1"/>
      </w:r>
      <w:r w:rsidRPr="00BC56EF">
        <w:rPr>
          <w:sz w:val="22"/>
          <w:szCs w:val="22"/>
        </w:rPr>
        <w:t xml:space="preserve"> a agente econômico programador; </w:t>
      </w:r>
    </w:p>
    <w:p w:rsidR="00706851" w:rsidRPr="00BC56EF" w:rsidRDefault="00706851" w:rsidP="00706851">
      <w:pPr>
        <w:pStyle w:val="Default"/>
        <w:ind w:left="708"/>
        <w:jc w:val="both"/>
        <w:rPr>
          <w:sz w:val="22"/>
          <w:szCs w:val="22"/>
        </w:rPr>
      </w:pPr>
      <w:proofErr w:type="gramStart"/>
      <w:r w:rsidRPr="00BC56EF">
        <w:rPr>
          <w:sz w:val="22"/>
          <w:szCs w:val="22"/>
        </w:rPr>
        <w:t xml:space="preserve">[   </w:t>
      </w:r>
      <w:proofErr w:type="gramEnd"/>
      <w:r w:rsidRPr="00BC56EF">
        <w:rPr>
          <w:sz w:val="22"/>
          <w:szCs w:val="22"/>
        </w:rPr>
        <w:t>] Ser controladora, controlada ou coligada</w:t>
      </w:r>
      <w:r w:rsidRPr="00BC56EF">
        <w:rPr>
          <w:sz w:val="22"/>
          <w:szCs w:val="22"/>
          <w:vertAlign w:val="superscript"/>
        </w:rPr>
        <w:t>*</w:t>
      </w:r>
      <w:r w:rsidRPr="00BC56EF">
        <w:rPr>
          <w:sz w:val="22"/>
          <w:szCs w:val="22"/>
        </w:rPr>
        <w:t xml:space="preserve"> a agente econômico programador. </w:t>
      </w:r>
    </w:p>
    <w:p w:rsidR="00706851" w:rsidRPr="00BC56EF" w:rsidRDefault="00706851" w:rsidP="00706851">
      <w:pPr>
        <w:pStyle w:val="Default"/>
        <w:jc w:val="both"/>
        <w:rPr>
          <w:b/>
          <w:bCs/>
          <w:sz w:val="22"/>
          <w:szCs w:val="22"/>
        </w:rPr>
      </w:pPr>
    </w:p>
    <w:p w:rsidR="00706851" w:rsidRPr="00BC56EF" w:rsidRDefault="00706851" w:rsidP="00706851">
      <w:pPr>
        <w:pStyle w:val="Default"/>
        <w:numPr>
          <w:ilvl w:val="3"/>
          <w:numId w:val="40"/>
        </w:numPr>
        <w:ind w:left="0" w:firstLine="0"/>
        <w:jc w:val="both"/>
        <w:rPr>
          <w:sz w:val="20"/>
          <w:szCs w:val="20"/>
        </w:rPr>
      </w:pPr>
      <w:r w:rsidRPr="00BC56EF">
        <w:rPr>
          <w:b/>
          <w:bCs/>
          <w:sz w:val="22"/>
          <w:szCs w:val="22"/>
        </w:rPr>
        <w:t xml:space="preserve">Vínculo com Empacotadora </w:t>
      </w:r>
      <w:r w:rsidRPr="00BC56EF">
        <w:rPr>
          <w:i/>
          <w:iCs/>
          <w:sz w:val="20"/>
          <w:szCs w:val="20"/>
        </w:rPr>
        <w:t>(aquela que realiza a atividade organização, em última instância, de canais de programação em pacotes, a serem distribuídos a assinantes</w:t>
      </w:r>
      <w:proofErr w:type="gramStart"/>
      <w:r w:rsidRPr="00BC56EF">
        <w:rPr>
          <w:i/>
          <w:iCs/>
          <w:sz w:val="20"/>
          <w:szCs w:val="20"/>
        </w:rPr>
        <w:t>)</w:t>
      </w:r>
      <w:proofErr w:type="gramEnd"/>
      <w:r w:rsidRPr="00BC56EF">
        <w:rPr>
          <w:i/>
          <w:iCs/>
          <w:sz w:val="20"/>
          <w:szCs w:val="20"/>
        </w:rPr>
        <w:t xml:space="preserve"> </w:t>
      </w:r>
    </w:p>
    <w:p w:rsidR="00706851" w:rsidRPr="00BC56EF" w:rsidRDefault="00706851" w:rsidP="00706851">
      <w:pPr>
        <w:pStyle w:val="Default"/>
        <w:ind w:left="708"/>
        <w:jc w:val="both"/>
        <w:rPr>
          <w:sz w:val="22"/>
          <w:szCs w:val="22"/>
        </w:rPr>
      </w:pPr>
      <w:proofErr w:type="gramStart"/>
      <w:r w:rsidRPr="00BC56EF">
        <w:rPr>
          <w:sz w:val="22"/>
          <w:szCs w:val="22"/>
        </w:rPr>
        <w:t xml:space="preserve">[   </w:t>
      </w:r>
      <w:proofErr w:type="gramEnd"/>
      <w:r w:rsidRPr="00BC56EF">
        <w:rPr>
          <w:sz w:val="22"/>
          <w:szCs w:val="22"/>
        </w:rPr>
        <w:t>] NÃO ser controladora, controlada ou coligada</w:t>
      </w:r>
      <w:r w:rsidRPr="00BC56EF">
        <w:rPr>
          <w:sz w:val="22"/>
          <w:szCs w:val="22"/>
          <w:vertAlign w:val="superscript"/>
        </w:rPr>
        <w:t>*</w:t>
      </w:r>
      <w:r w:rsidRPr="00BC56EF">
        <w:rPr>
          <w:sz w:val="22"/>
          <w:szCs w:val="22"/>
        </w:rPr>
        <w:t xml:space="preserve"> a agente econômico empacotador;</w:t>
      </w:r>
    </w:p>
    <w:p w:rsidR="00706851" w:rsidRPr="00BC56EF" w:rsidRDefault="00706851" w:rsidP="00706851">
      <w:pPr>
        <w:pStyle w:val="Default"/>
        <w:ind w:left="708"/>
        <w:jc w:val="both"/>
        <w:rPr>
          <w:sz w:val="22"/>
          <w:szCs w:val="22"/>
        </w:rPr>
      </w:pPr>
      <w:proofErr w:type="gramStart"/>
      <w:r w:rsidRPr="00BC56EF">
        <w:rPr>
          <w:sz w:val="22"/>
          <w:szCs w:val="22"/>
        </w:rPr>
        <w:t xml:space="preserve">[   </w:t>
      </w:r>
      <w:proofErr w:type="gramEnd"/>
      <w:r w:rsidRPr="00BC56EF">
        <w:rPr>
          <w:sz w:val="22"/>
          <w:szCs w:val="22"/>
        </w:rPr>
        <w:t>] Ser controladora, controlada ou coligada</w:t>
      </w:r>
      <w:r w:rsidRPr="00BC56EF">
        <w:rPr>
          <w:sz w:val="22"/>
          <w:szCs w:val="22"/>
          <w:vertAlign w:val="superscript"/>
        </w:rPr>
        <w:t>*</w:t>
      </w:r>
      <w:r w:rsidRPr="00BC56EF">
        <w:rPr>
          <w:sz w:val="22"/>
          <w:szCs w:val="22"/>
        </w:rPr>
        <w:t xml:space="preserve"> a agente econômico empacotador. </w:t>
      </w:r>
    </w:p>
    <w:p w:rsidR="00706851" w:rsidRPr="00BC56EF" w:rsidRDefault="00706851" w:rsidP="00706851">
      <w:pPr>
        <w:pStyle w:val="Default"/>
        <w:jc w:val="both"/>
        <w:rPr>
          <w:b/>
          <w:bCs/>
          <w:sz w:val="22"/>
          <w:szCs w:val="22"/>
        </w:rPr>
      </w:pPr>
    </w:p>
    <w:p w:rsidR="00706851" w:rsidRPr="00BC56EF" w:rsidRDefault="00706851" w:rsidP="00706851">
      <w:pPr>
        <w:pStyle w:val="Default"/>
        <w:numPr>
          <w:ilvl w:val="3"/>
          <w:numId w:val="40"/>
        </w:numPr>
        <w:ind w:left="0" w:firstLine="0"/>
        <w:jc w:val="both"/>
        <w:rPr>
          <w:sz w:val="22"/>
          <w:szCs w:val="22"/>
        </w:rPr>
      </w:pPr>
      <w:r w:rsidRPr="00BC56EF">
        <w:rPr>
          <w:b/>
          <w:bCs/>
          <w:sz w:val="22"/>
          <w:szCs w:val="22"/>
        </w:rPr>
        <w:t xml:space="preserve">Vínculo com Distribuidora (de sinal) </w:t>
      </w:r>
      <w:r w:rsidRPr="00BC56EF">
        <w:rPr>
          <w:i/>
          <w:iCs/>
          <w:sz w:val="20"/>
          <w:szCs w:val="20"/>
        </w:rPr>
        <w:t>(aquela que realiza a distribuição do sinal de programação para os assinantes de TV paga)</w:t>
      </w:r>
      <w:r w:rsidRPr="00BC56EF">
        <w:rPr>
          <w:i/>
          <w:iCs/>
          <w:sz w:val="22"/>
          <w:szCs w:val="22"/>
        </w:rPr>
        <w:t xml:space="preserve"> </w:t>
      </w:r>
    </w:p>
    <w:p w:rsidR="00706851" w:rsidRPr="00BC56EF" w:rsidRDefault="00706851" w:rsidP="00706851">
      <w:pPr>
        <w:pStyle w:val="Default"/>
        <w:ind w:left="708"/>
        <w:jc w:val="both"/>
        <w:rPr>
          <w:sz w:val="22"/>
          <w:szCs w:val="22"/>
        </w:rPr>
      </w:pPr>
      <w:proofErr w:type="gramStart"/>
      <w:r w:rsidRPr="00BC56EF">
        <w:rPr>
          <w:sz w:val="22"/>
          <w:szCs w:val="22"/>
        </w:rPr>
        <w:t xml:space="preserve">[   </w:t>
      </w:r>
      <w:proofErr w:type="gramEnd"/>
      <w:r w:rsidRPr="00BC56EF">
        <w:rPr>
          <w:sz w:val="22"/>
          <w:szCs w:val="22"/>
        </w:rPr>
        <w:t>] NÃO ser controladora, controlada ou coligada</w:t>
      </w:r>
      <w:r w:rsidRPr="00BC56EF">
        <w:rPr>
          <w:sz w:val="22"/>
          <w:szCs w:val="22"/>
          <w:vertAlign w:val="superscript"/>
        </w:rPr>
        <w:t>*</w:t>
      </w:r>
      <w:r w:rsidRPr="00BC56EF">
        <w:rPr>
          <w:sz w:val="22"/>
          <w:szCs w:val="22"/>
        </w:rPr>
        <w:t xml:space="preserve"> a agente econômico distribuidor;</w:t>
      </w:r>
    </w:p>
    <w:p w:rsidR="00706851" w:rsidRPr="00BC56EF" w:rsidRDefault="00706851" w:rsidP="00706851">
      <w:pPr>
        <w:pStyle w:val="Default"/>
        <w:ind w:left="708"/>
        <w:jc w:val="both"/>
        <w:rPr>
          <w:sz w:val="22"/>
          <w:szCs w:val="22"/>
        </w:rPr>
      </w:pPr>
      <w:proofErr w:type="gramStart"/>
      <w:r w:rsidRPr="00BC56EF">
        <w:rPr>
          <w:sz w:val="22"/>
          <w:szCs w:val="22"/>
        </w:rPr>
        <w:t xml:space="preserve">[   </w:t>
      </w:r>
      <w:proofErr w:type="gramEnd"/>
      <w:r w:rsidRPr="00BC56EF">
        <w:rPr>
          <w:sz w:val="22"/>
          <w:szCs w:val="22"/>
        </w:rPr>
        <w:t>] Ser controladora, controlada ou coligada</w:t>
      </w:r>
      <w:r w:rsidRPr="00BC56EF">
        <w:rPr>
          <w:sz w:val="22"/>
          <w:szCs w:val="22"/>
          <w:vertAlign w:val="superscript"/>
        </w:rPr>
        <w:t>*</w:t>
      </w:r>
      <w:r w:rsidRPr="00BC56EF">
        <w:rPr>
          <w:sz w:val="22"/>
          <w:szCs w:val="22"/>
        </w:rPr>
        <w:t xml:space="preserve"> a agente econômico distribuidor. </w:t>
      </w:r>
    </w:p>
    <w:p w:rsidR="00706851" w:rsidRPr="00BC56EF" w:rsidRDefault="00706851" w:rsidP="00706851">
      <w:pPr>
        <w:pStyle w:val="Default"/>
        <w:jc w:val="both"/>
        <w:rPr>
          <w:b/>
          <w:bCs/>
          <w:sz w:val="22"/>
          <w:szCs w:val="22"/>
        </w:rPr>
      </w:pPr>
    </w:p>
    <w:p w:rsidR="00706851" w:rsidRPr="00BC56EF" w:rsidRDefault="00706851" w:rsidP="00706851">
      <w:pPr>
        <w:pStyle w:val="Default"/>
        <w:numPr>
          <w:ilvl w:val="3"/>
          <w:numId w:val="40"/>
        </w:numPr>
        <w:ind w:left="0" w:firstLine="0"/>
        <w:jc w:val="both"/>
        <w:rPr>
          <w:sz w:val="22"/>
          <w:szCs w:val="22"/>
        </w:rPr>
      </w:pPr>
      <w:r w:rsidRPr="00BC56EF">
        <w:rPr>
          <w:b/>
          <w:bCs/>
          <w:sz w:val="22"/>
          <w:szCs w:val="22"/>
        </w:rPr>
        <w:t xml:space="preserve">Vínculo com TV Aberta </w:t>
      </w:r>
    </w:p>
    <w:p w:rsidR="00706851" w:rsidRPr="00BC56EF" w:rsidRDefault="00706851" w:rsidP="00706851">
      <w:pPr>
        <w:pStyle w:val="Default"/>
        <w:ind w:left="708"/>
        <w:jc w:val="both"/>
        <w:rPr>
          <w:sz w:val="22"/>
          <w:szCs w:val="22"/>
        </w:rPr>
      </w:pPr>
      <w:proofErr w:type="gramStart"/>
      <w:r w:rsidRPr="00BC56EF">
        <w:rPr>
          <w:sz w:val="22"/>
          <w:szCs w:val="22"/>
        </w:rPr>
        <w:t xml:space="preserve">[   </w:t>
      </w:r>
      <w:proofErr w:type="gramEnd"/>
      <w:r w:rsidRPr="00BC56EF">
        <w:rPr>
          <w:sz w:val="22"/>
          <w:szCs w:val="22"/>
        </w:rPr>
        <w:t>] NÃO ser controladora, controlada ou coligada</w:t>
      </w:r>
      <w:r w:rsidRPr="00BC56EF">
        <w:rPr>
          <w:sz w:val="22"/>
          <w:szCs w:val="22"/>
          <w:vertAlign w:val="superscript"/>
        </w:rPr>
        <w:t>*</w:t>
      </w:r>
      <w:r w:rsidRPr="00BC56EF">
        <w:rPr>
          <w:sz w:val="22"/>
          <w:szCs w:val="22"/>
        </w:rPr>
        <w:t xml:space="preserve"> a concessionária de serviço de radiodifusão de sons e imagens;</w:t>
      </w:r>
    </w:p>
    <w:p w:rsidR="00706851" w:rsidRPr="00BC56EF" w:rsidRDefault="00706851" w:rsidP="00706851">
      <w:pPr>
        <w:pStyle w:val="Default"/>
        <w:ind w:left="708"/>
        <w:jc w:val="both"/>
        <w:rPr>
          <w:sz w:val="22"/>
          <w:szCs w:val="22"/>
        </w:rPr>
      </w:pPr>
      <w:proofErr w:type="gramStart"/>
      <w:r w:rsidRPr="00BC56EF">
        <w:rPr>
          <w:sz w:val="22"/>
          <w:szCs w:val="22"/>
        </w:rPr>
        <w:t xml:space="preserve">[   </w:t>
      </w:r>
      <w:proofErr w:type="gramEnd"/>
      <w:r w:rsidRPr="00BC56EF">
        <w:rPr>
          <w:sz w:val="22"/>
          <w:szCs w:val="22"/>
        </w:rPr>
        <w:t>] Ser controladora, controlada ou coligada</w:t>
      </w:r>
      <w:r w:rsidRPr="00BC56EF">
        <w:rPr>
          <w:sz w:val="22"/>
          <w:szCs w:val="22"/>
          <w:vertAlign w:val="superscript"/>
        </w:rPr>
        <w:t>*</w:t>
      </w:r>
      <w:r w:rsidRPr="00BC56EF">
        <w:rPr>
          <w:sz w:val="22"/>
          <w:szCs w:val="22"/>
        </w:rPr>
        <w:t xml:space="preserve"> a concessionária de serviço de radiodifusão de sons e imagens. </w:t>
      </w:r>
    </w:p>
    <w:p w:rsidR="00706851" w:rsidRPr="00BC56EF" w:rsidRDefault="00706851" w:rsidP="00706851">
      <w:pPr>
        <w:pStyle w:val="Default"/>
        <w:jc w:val="both"/>
        <w:rPr>
          <w:b/>
          <w:bCs/>
          <w:sz w:val="22"/>
          <w:szCs w:val="22"/>
        </w:rPr>
      </w:pPr>
    </w:p>
    <w:p w:rsidR="00706851" w:rsidRPr="00BC56EF" w:rsidRDefault="00706851" w:rsidP="00706851">
      <w:pPr>
        <w:pStyle w:val="Default"/>
        <w:numPr>
          <w:ilvl w:val="3"/>
          <w:numId w:val="40"/>
        </w:numPr>
        <w:ind w:left="0" w:firstLine="0"/>
        <w:jc w:val="both"/>
        <w:rPr>
          <w:sz w:val="20"/>
          <w:szCs w:val="20"/>
        </w:rPr>
      </w:pPr>
      <w:r w:rsidRPr="00BC56EF">
        <w:rPr>
          <w:b/>
          <w:bCs/>
          <w:sz w:val="22"/>
          <w:szCs w:val="22"/>
        </w:rPr>
        <w:t>Vínculo com Agregador</w:t>
      </w:r>
      <w:r w:rsidR="00435A32" w:rsidRPr="00BC56EF">
        <w:rPr>
          <w:b/>
          <w:bCs/>
          <w:sz w:val="22"/>
          <w:szCs w:val="22"/>
        </w:rPr>
        <w:t>a</w:t>
      </w:r>
      <w:r w:rsidRPr="00BC56EF">
        <w:rPr>
          <w:b/>
          <w:bCs/>
          <w:sz w:val="22"/>
          <w:szCs w:val="22"/>
        </w:rPr>
        <w:t xml:space="preserve"> d</w:t>
      </w:r>
      <w:r w:rsidR="004E06DD" w:rsidRPr="00BC56EF">
        <w:rPr>
          <w:b/>
          <w:bCs/>
          <w:sz w:val="22"/>
          <w:szCs w:val="22"/>
        </w:rPr>
        <w:t>e Serviços de Jogos Eletrônicos</w:t>
      </w:r>
      <w:r w:rsidRPr="00BC56EF">
        <w:rPr>
          <w:i/>
          <w:iCs/>
          <w:sz w:val="20"/>
          <w:szCs w:val="20"/>
        </w:rPr>
        <w:t xml:space="preserve"> </w:t>
      </w:r>
    </w:p>
    <w:p w:rsidR="00706851" w:rsidRPr="00BC56EF" w:rsidRDefault="00706851" w:rsidP="00706851">
      <w:pPr>
        <w:pStyle w:val="Default"/>
        <w:ind w:left="708"/>
        <w:jc w:val="both"/>
        <w:rPr>
          <w:sz w:val="22"/>
          <w:szCs w:val="22"/>
        </w:rPr>
      </w:pPr>
      <w:proofErr w:type="gramStart"/>
      <w:r w:rsidRPr="00BC56EF">
        <w:rPr>
          <w:sz w:val="22"/>
          <w:szCs w:val="22"/>
        </w:rPr>
        <w:t xml:space="preserve">[   </w:t>
      </w:r>
      <w:proofErr w:type="gramEnd"/>
      <w:r w:rsidRPr="00BC56EF">
        <w:rPr>
          <w:sz w:val="22"/>
          <w:szCs w:val="22"/>
        </w:rPr>
        <w:t>] NÃO ser controladora, controlada ou coligada</w:t>
      </w:r>
      <w:r w:rsidRPr="00BC56EF">
        <w:rPr>
          <w:sz w:val="22"/>
          <w:szCs w:val="22"/>
          <w:vertAlign w:val="superscript"/>
        </w:rPr>
        <w:t>*</w:t>
      </w:r>
      <w:r w:rsidRPr="00BC56EF">
        <w:rPr>
          <w:i/>
          <w:iCs/>
          <w:color w:val="FFFFFF" w:themeColor="background1"/>
          <w:sz w:val="22"/>
          <w:szCs w:val="22"/>
        </w:rPr>
        <w:t xml:space="preserve"> </w:t>
      </w:r>
      <w:r w:rsidRPr="00BC56EF">
        <w:rPr>
          <w:sz w:val="22"/>
          <w:szCs w:val="22"/>
        </w:rPr>
        <w:t xml:space="preserve">a agente econômico agregador de serviços de jogos eletrônicos; </w:t>
      </w:r>
    </w:p>
    <w:p w:rsidR="00706851" w:rsidRPr="00BC56EF" w:rsidRDefault="00706851" w:rsidP="00706851">
      <w:pPr>
        <w:pStyle w:val="Default"/>
        <w:ind w:left="708"/>
        <w:jc w:val="both"/>
        <w:rPr>
          <w:sz w:val="22"/>
          <w:szCs w:val="22"/>
        </w:rPr>
      </w:pPr>
      <w:proofErr w:type="gramStart"/>
      <w:r w:rsidRPr="00BC56EF">
        <w:rPr>
          <w:sz w:val="22"/>
          <w:szCs w:val="22"/>
        </w:rPr>
        <w:t xml:space="preserve">[   </w:t>
      </w:r>
      <w:proofErr w:type="gramEnd"/>
      <w:r w:rsidRPr="00BC56EF">
        <w:rPr>
          <w:sz w:val="22"/>
          <w:szCs w:val="22"/>
        </w:rPr>
        <w:t>] Ser controladora, controlada ou coligada</w:t>
      </w:r>
      <w:r w:rsidRPr="00BC56EF">
        <w:rPr>
          <w:sz w:val="22"/>
          <w:szCs w:val="22"/>
          <w:vertAlign w:val="superscript"/>
        </w:rPr>
        <w:t>*</w:t>
      </w:r>
      <w:r w:rsidRPr="00BC56EF">
        <w:rPr>
          <w:sz w:val="22"/>
          <w:szCs w:val="22"/>
        </w:rPr>
        <w:t xml:space="preserve"> a agente econômico agregador de serviços de jogos eletrônicos. </w:t>
      </w:r>
    </w:p>
    <w:p w:rsidR="00706851" w:rsidRPr="00BC56EF" w:rsidRDefault="00706851" w:rsidP="00706851">
      <w:pPr>
        <w:pStyle w:val="Default"/>
        <w:jc w:val="both"/>
        <w:rPr>
          <w:b/>
          <w:bCs/>
          <w:sz w:val="22"/>
          <w:szCs w:val="22"/>
        </w:rPr>
      </w:pPr>
    </w:p>
    <w:p w:rsidR="00706851" w:rsidRPr="00BC56EF" w:rsidRDefault="00706851" w:rsidP="00706851">
      <w:pPr>
        <w:pStyle w:val="Default"/>
        <w:numPr>
          <w:ilvl w:val="3"/>
          <w:numId w:val="40"/>
        </w:numPr>
        <w:ind w:left="0" w:firstLine="0"/>
        <w:jc w:val="both"/>
        <w:rPr>
          <w:sz w:val="22"/>
          <w:szCs w:val="22"/>
        </w:rPr>
      </w:pPr>
      <w:r w:rsidRPr="00BC56EF">
        <w:rPr>
          <w:b/>
          <w:bCs/>
          <w:sz w:val="22"/>
          <w:szCs w:val="22"/>
        </w:rPr>
        <w:t>Vínculo com Provedor de Serviços de Jogos Eletrônicos ao Consumidor Final</w:t>
      </w:r>
    </w:p>
    <w:p w:rsidR="00706851" w:rsidRPr="00BC56EF" w:rsidRDefault="00706851" w:rsidP="00706851">
      <w:pPr>
        <w:pStyle w:val="Default"/>
        <w:ind w:left="708"/>
        <w:jc w:val="both"/>
        <w:rPr>
          <w:sz w:val="22"/>
          <w:szCs w:val="22"/>
        </w:rPr>
      </w:pPr>
      <w:proofErr w:type="gramStart"/>
      <w:r w:rsidRPr="00BC56EF">
        <w:rPr>
          <w:sz w:val="22"/>
          <w:szCs w:val="22"/>
        </w:rPr>
        <w:t xml:space="preserve">[   </w:t>
      </w:r>
      <w:proofErr w:type="gramEnd"/>
      <w:r w:rsidRPr="00BC56EF">
        <w:rPr>
          <w:sz w:val="22"/>
          <w:szCs w:val="22"/>
        </w:rPr>
        <w:t>] NÃO ser controladora, controlada ou coligada</w:t>
      </w:r>
      <w:r w:rsidRPr="00BC56EF">
        <w:rPr>
          <w:sz w:val="22"/>
          <w:szCs w:val="22"/>
          <w:vertAlign w:val="superscript"/>
        </w:rPr>
        <w:t>*</w:t>
      </w:r>
      <w:r w:rsidRPr="00BC56EF">
        <w:rPr>
          <w:sz w:val="22"/>
          <w:szCs w:val="22"/>
        </w:rPr>
        <w:t xml:space="preserve"> a provedor de serviços de jogos eletrônicos ao consumidor final;  </w:t>
      </w:r>
    </w:p>
    <w:p w:rsidR="00706851" w:rsidRPr="00BC56EF" w:rsidRDefault="00706851" w:rsidP="00706851">
      <w:pPr>
        <w:pStyle w:val="Default"/>
        <w:ind w:left="708"/>
        <w:jc w:val="both"/>
        <w:rPr>
          <w:sz w:val="22"/>
          <w:szCs w:val="22"/>
        </w:rPr>
      </w:pPr>
      <w:proofErr w:type="gramStart"/>
      <w:r w:rsidRPr="00BC56EF">
        <w:rPr>
          <w:sz w:val="22"/>
          <w:szCs w:val="22"/>
        </w:rPr>
        <w:lastRenderedPageBreak/>
        <w:t xml:space="preserve">[   </w:t>
      </w:r>
      <w:proofErr w:type="gramEnd"/>
      <w:r w:rsidRPr="00BC56EF">
        <w:rPr>
          <w:sz w:val="22"/>
          <w:szCs w:val="22"/>
        </w:rPr>
        <w:t>] Ser controladora, controlada ou coligada</w:t>
      </w:r>
      <w:r w:rsidRPr="00BC56EF">
        <w:rPr>
          <w:sz w:val="22"/>
          <w:szCs w:val="22"/>
          <w:vertAlign w:val="superscript"/>
        </w:rPr>
        <w:t>*</w:t>
      </w:r>
      <w:r w:rsidRPr="00BC56EF">
        <w:rPr>
          <w:rStyle w:val="Refdenotaderodap"/>
          <w:color w:val="FFFFFF" w:themeColor="background1"/>
          <w:sz w:val="22"/>
          <w:szCs w:val="22"/>
        </w:rPr>
        <w:footnoteReference w:id="2"/>
      </w:r>
      <w:r w:rsidRPr="00BC56EF">
        <w:rPr>
          <w:sz w:val="22"/>
          <w:szCs w:val="22"/>
        </w:rPr>
        <w:t xml:space="preserve">a provedor de serviços de jogos eletrônicos ao consumidor final. </w:t>
      </w:r>
    </w:p>
    <w:p w:rsidR="00706851" w:rsidRPr="00BC56EF" w:rsidRDefault="00706851" w:rsidP="00706851">
      <w:pPr>
        <w:pStyle w:val="Default"/>
        <w:jc w:val="both"/>
        <w:rPr>
          <w:b/>
          <w:bCs/>
          <w:sz w:val="22"/>
          <w:szCs w:val="22"/>
        </w:rPr>
      </w:pPr>
    </w:p>
    <w:p w:rsidR="00706851" w:rsidRPr="00BC56EF" w:rsidRDefault="00706851" w:rsidP="00706851">
      <w:pPr>
        <w:pStyle w:val="Default"/>
        <w:numPr>
          <w:ilvl w:val="3"/>
          <w:numId w:val="40"/>
        </w:numPr>
        <w:ind w:left="0" w:firstLine="0"/>
        <w:jc w:val="both"/>
        <w:rPr>
          <w:sz w:val="22"/>
          <w:szCs w:val="22"/>
        </w:rPr>
      </w:pPr>
      <w:r w:rsidRPr="00BC56EF">
        <w:rPr>
          <w:b/>
          <w:bCs/>
          <w:sz w:val="22"/>
          <w:szCs w:val="22"/>
        </w:rPr>
        <w:t>Vínculo de exclusividade</w:t>
      </w:r>
    </w:p>
    <w:p w:rsidR="00706851" w:rsidRPr="00BC56EF" w:rsidRDefault="00706851" w:rsidP="00706851">
      <w:pPr>
        <w:pStyle w:val="Default"/>
        <w:ind w:left="708"/>
        <w:jc w:val="both"/>
        <w:rPr>
          <w:sz w:val="22"/>
          <w:szCs w:val="22"/>
        </w:rPr>
      </w:pPr>
      <w:proofErr w:type="gramStart"/>
      <w:r w:rsidRPr="00BC56EF">
        <w:rPr>
          <w:sz w:val="22"/>
          <w:szCs w:val="22"/>
        </w:rPr>
        <w:t xml:space="preserve">[   </w:t>
      </w:r>
      <w:proofErr w:type="gramEnd"/>
      <w:r w:rsidRPr="00BC56EF">
        <w:rPr>
          <w:sz w:val="22"/>
          <w:szCs w:val="22"/>
        </w:rPr>
        <w:t xml:space="preserve">] NÃO possuir vínculo de exclusividade junto a qualquer outro agente econômico para a produção de jogos eletrônicos; </w:t>
      </w:r>
    </w:p>
    <w:p w:rsidR="00706851" w:rsidRPr="00BC56EF" w:rsidRDefault="00706851" w:rsidP="00706851">
      <w:pPr>
        <w:pStyle w:val="Default"/>
        <w:ind w:left="708"/>
        <w:jc w:val="both"/>
        <w:rPr>
          <w:sz w:val="22"/>
          <w:szCs w:val="22"/>
        </w:rPr>
      </w:pPr>
      <w:proofErr w:type="gramStart"/>
      <w:r w:rsidRPr="00BC56EF">
        <w:rPr>
          <w:sz w:val="22"/>
          <w:szCs w:val="22"/>
        </w:rPr>
        <w:t xml:space="preserve">[   </w:t>
      </w:r>
      <w:proofErr w:type="gramEnd"/>
      <w:r w:rsidRPr="00BC56EF">
        <w:rPr>
          <w:sz w:val="22"/>
          <w:szCs w:val="22"/>
        </w:rPr>
        <w:t xml:space="preserve">] Possuir vínculo de exclusividade junto a qualquer outro agente econômico para a produção de jogos eletrônicos. </w:t>
      </w:r>
    </w:p>
    <w:p w:rsidR="00706851" w:rsidRPr="00BC56EF" w:rsidRDefault="00706851" w:rsidP="00706851">
      <w:pPr>
        <w:pStyle w:val="Default"/>
        <w:rPr>
          <w:b/>
          <w:bCs/>
          <w:sz w:val="22"/>
          <w:szCs w:val="22"/>
        </w:rPr>
      </w:pPr>
    </w:p>
    <w:p w:rsidR="00706851" w:rsidRPr="00BC56EF" w:rsidRDefault="00706851" w:rsidP="00706851">
      <w:pPr>
        <w:pStyle w:val="Default"/>
        <w:numPr>
          <w:ilvl w:val="3"/>
          <w:numId w:val="40"/>
        </w:numPr>
        <w:ind w:left="0" w:firstLine="0"/>
        <w:jc w:val="both"/>
        <w:rPr>
          <w:sz w:val="22"/>
          <w:szCs w:val="22"/>
        </w:rPr>
      </w:pPr>
      <w:r w:rsidRPr="00BC56EF">
        <w:rPr>
          <w:b/>
          <w:bCs/>
          <w:sz w:val="22"/>
          <w:szCs w:val="22"/>
        </w:rPr>
        <w:t xml:space="preserve">Indicação de Responsável Editorial </w:t>
      </w:r>
    </w:p>
    <w:p w:rsidR="00706851" w:rsidRPr="00BC56EF" w:rsidRDefault="00706851" w:rsidP="00706851">
      <w:pPr>
        <w:pStyle w:val="Default"/>
        <w:ind w:left="708"/>
        <w:jc w:val="both"/>
        <w:rPr>
          <w:sz w:val="22"/>
          <w:szCs w:val="22"/>
        </w:rPr>
      </w:pPr>
      <w:r w:rsidRPr="00BC56EF">
        <w:rPr>
          <w:sz w:val="22"/>
          <w:szCs w:val="22"/>
        </w:rPr>
        <w:t xml:space="preserve">A responsabilidade editorial dos conteúdos produzidos é exercida por: </w:t>
      </w:r>
    </w:p>
    <w:p w:rsidR="00706851" w:rsidRPr="00BC56EF" w:rsidRDefault="00706851" w:rsidP="00706851">
      <w:pPr>
        <w:pStyle w:val="Default"/>
        <w:ind w:left="708"/>
        <w:jc w:val="both"/>
        <w:rPr>
          <w:sz w:val="22"/>
          <w:szCs w:val="22"/>
        </w:rPr>
      </w:pPr>
      <w:r w:rsidRPr="00BC56EF">
        <w:rPr>
          <w:sz w:val="22"/>
          <w:szCs w:val="22"/>
        </w:rPr>
        <w:t xml:space="preserve">Nome: </w:t>
      </w:r>
    </w:p>
    <w:p w:rsidR="00706851" w:rsidRPr="00BC56EF" w:rsidRDefault="00706851" w:rsidP="00706851">
      <w:pPr>
        <w:pStyle w:val="Default"/>
        <w:ind w:left="708"/>
        <w:jc w:val="both"/>
        <w:rPr>
          <w:sz w:val="22"/>
          <w:szCs w:val="22"/>
        </w:rPr>
      </w:pPr>
      <w:r w:rsidRPr="00BC56EF">
        <w:rPr>
          <w:sz w:val="22"/>
          <w:szCs w:val="22"/>
        </w:rPr>
        <w:t xml:space="preserve">CPF: </w:t>
      </w:r>
    </w:p>
    <w:p w:rsidR="00706851" w:rsidRPr="00BC56EF" w:rsidRDefault="00706851" w:rsidP="00706851">
      <w:pPr>
        <w:pStyle w:val="Default"/>
        <w:ind w:left="708"/>
        <w:jc w:val="both"/>
        <w:rPr>
          <w:sz w:val="22"/>
          <w:szCs w:val="22"/>
        </w:rPr>
      </w:pPr>
      <w:r w:rsidRPr="00BC56EF">
        <w:rPr>
          <w:sz w:val="22"/>
          <w:szCs w:val="22"/>
        </w:rPr>
        <w:t>Nacionalidade:</w:t>
      </w:r>
    </w:p>
    <w:p w:rsidR="00706851" w:rsidRPr="00BC56EF" w:rsidRDefault="00706851" w:rsidP="00706851">
      <w:pPr>
        <w:pStyle w:val="Default"/>
        <w:ind w:left="708"/>
        <w:jc w:val="both"/>
        <w:rPr>
          <w:sz w:val="22"/>
          <w:szCs w:val="22"/>
        </w:rPr>
      </w:pPr>
      <w:proofErr w:type="gramStart"/>
      <w:r w:rsidRPr="00BC56EF">
        <w:rPr>
          <w:sz w:val="22"/>
          <w:szCs w:val="22"/>
        </w:rPr>
        <w:t xml:space="preserve">[   </w:t>
      </w:r>
      <w:proofErr w:type="gramEnd"/>
      <w:r w:rsidRPr="00BC56EF">
        <w:rPr>
          <w:sz w:val="22"/>
          <w:szCs w:val="22"/>
        </w:rPr>
        <w:t>] Brasileira nata</w:t>
      </w:r>
    </w:p>
    <w:p w:rsidR="00706851" w:rsidRPr="00BC56EF" w:rsidRDefault="00706851" w:rsidP="00706851">
      <w:pPr>
        <w:pStyle w:val="Default"/>
        <w:ind w:left="708"/>
        <w:jc w:val="both"/>
        <w:rPr>
          <w:sz w:val="22"/>
          <w:szCs w:val="22"/>
        </w:rPr>
      </w:pPr>
      <w:proofErr w:type="gramStart"/>
      <w:r w:rsidRPr="00BC56EF">
        <w:rPr>
          <w:sz w:val="22"/>
          <w:szCs w:val="22"/>
        </w:rPr>
        <w:t xml:space="preserve">[   </w:t>
      </w:r>
      <w:proofErr w:type="gramEnd"/>
      <w:r w:rsidRPr="00BC56EF">
        <w:rPr>
          <w:sz w:val="22"/>
          <w:szCs w:val="22"/>
        </w:rPr>
        <w:t xml:space="preserve">] Brasileira naturalizada (data da naturalização: ___ / ___ / _____ ) </w:t>
      </w:r>
    </w:p>
    <w:p w:rsidR="00706851" w:rsidRPr="00BC56EF" w:rsidRDefault="00706851" w:rsidP="00706851">
      <w:pPr>
        <w:pStyle w:val="Default"/>
        <w:jc w:val="both"/>
        <w:rPr>
          <w:sz w:val="22"/>
          <w:szCs w:val="22"/>
        </w:rPr>
      </w:pPr>
    </w:p>
    <w:p w:rsidR="00706851" w:rsidRPr="00BC56EF" w:rsidRDefault="00706851" w:rsidP="00706851">
      <w:pPr>
        <w:pStyle w:val="Default"/>
        <w:spacing w:after="120"/>
        <w:jc w:val="both"/>
        <w:rPr>
          <w:sz w:val="22"/>
          <w:szCs w:val="22"/>
        </w:rPr>
      </w:pPr>
    </w:p>
    <w:p w:rsidR="00706851" w:rsidRPr="00BC56EF" w:rsidRDefault="00706851" w:rsidP="00706851">
      <w:pPr>
        <w:pStyle w:val="Default"/>
        <w:spacing w:after="120"/>
        <w:jc w:val="both"/>
        <w:rPr>
          <w:sz w:val="22"/>
          <w:szCs w:val="22"/>
        </w:rPr>
      </w:pPr>
      <w:r w:rsidRPr="00BC56EF">
        <w:rPr>
          <w:sz w:val="22"/>
          <w:szCs w:val="22"/>
        </w:rPr>
        <w:t xml:space="preserve">Declaro, por fim, serem verdadeiras as informações prestadas, neste termo, </w:t>
      </w:r>
      <w:proofErr w:type="gramStart"/>
      <w:r w:rsidRPr="00BC56EF">
        <w:rPr>
          <w:sz w:val="22"/>
          <w:szCs w:val="22"/>
        </w:rPr>
        <w:t>sob pena</w:t>
      </w:r>
      <w:proofErr w:type="gramEnd"/>
      <w:r w:rsidRPr="00BC56EF">
        <w:rPr>
          <w:sz w:val="22"/>
          <w:szCs w:val="22"/>
        </w:rPr>
        <w:t xml:space="preserve"> de responsabilidade civil e penal, conforme art. 299 do Código Penal Brasileiro, e ter ciência do dever de comunicar imediatamente à ANCINE, em caso de alteração das informações acima declaradas e outras que impliquem a classificação. </w:t>
      </w:r>
    </w:p>
    <w:p w:rsidR="00706851" w:rsidRPr="00BC56EF" w:rsidRDefault="00706851" w:rsidP="00706851">
      <w:pPr>
        <w:pStyle w:val="Default"/>
        <w:spacing w:after="120"/>
        <w:jc w:val="right"/>
        <w:rPr>
          <w:sz w:val="22"/>
          <w:szCs w:val="22"/>
        </w:rPr>
      </w:pPr>
    </w:p>
    <w:p w:rsidR="00706851" w:rsidRPr="00BC56EF" w:rsidRDefault="00706851" w:rsidP="00706851">
      <w:pPr>
        <w:pStyle w:val="Default"/>
        <w:spacing w:after="120"/>
        <w:jc w:val="right"/>
        <w:rPr>
          <w:sz w:val="22"/>
          <w:szCs w:val="22"/>
        </w:rPr>
      </w:pPr>
    </w:p>
    <w:p w:rsidR="00706851" w:rsidRPr="00BC56EF" w:rsidRDefault="00706851" w:rsidP="00706851">
      <w:pPr>
        <w:pStyle w:val="Default"/>
        <w:spacing w:after="120"/>
        <w:jc w:val="right"/>
        <w:rPr>
          <w:sz w:val="22"/>
          <w:szCs w:val="22"/>
        </w:rPr>
      </w:pPr>
      <w:r w:rsidRPr="00BC56EF">
        <w:rPr>
          <w:sz w:val="22"/>
          <w:szCs w:val="22"/>
        </w:rPr>
        <w:t xml:space="preserve">_____________________,____ de _____________ </w:t>
      </w:r>
      <w:proofErr w:type="spellStart"/>
      <w:r w:rsidRPr="00BC56EF">
        <w:rPr>
          <w:sz w:val="22"/>
          <w:szCs w:val="22"/>
        </w:rPr>
        <w:t>de</w:t>
      </w:r>
      <w:proofErr w:type="spellEnd"/>
      <w:r w:rsidRPr="00BC56EF">
        <w:rPr>
          <w:sz w:val="22"/>
          <w:szCs w:val="22"/>
        </w:rPr>
        <w:t xml:space="preserve"> 20___. </w:t>
      </w:r>
    </w:p>
    <w:p w:rsidR="00706851" w:rsidRPr="00BC56EF" w:rsidRDefault="00706851" w:rsidP="00706851">
      <w:pPr>
        <w:pStyle w:val="Default"/>
        <w:spacing w:after="120"/>
        <w:rPr>
          <w:sz w:val="22"/>
          <w:szCs w:val="22"/>
        </w:rPr>
      </w:pPr>
    </w:p>
    <w:p w:rsidR="00706851" w:rsidRPr="00BC56EF" w:rsidRDefault="00706851" w:rsidP="00706851">
      <w:pPr>
        <w:pStyle w:val="Default"/>
        <w:spacing w:after="120"/>
        <w:rPr>
          <w:sz w:val="22"/>
          <w:szCs w:val="22"/>
        </w:rPr>
      </w:pPr>
    </w:p>
    <w:p w:rsidR="00706851" w:rsidRPr="00BC56EF" w:rsidRDefault="00706851" w:rsidP="00706851">
      <w:pPr>
        <w:pStyle w:val="Default"/>
        <w:spacing w:after="120"/>
        <w:rPr>
          <w:sz w:val="22"/>
          <w:szCs w:val="22"/>
        </w:rPr>
      </w:pPr>
      <w:r w:rsidRPr="00BC56EF">
        <w:rPr>
          <w:sz w:val="22"/>
          <w:szCs w:val="22"/>
        </w:rPr>
        <w:t xml:space="preserve">______________________________________ </w:t>
      </w:r>
    </w:p>
    <w:p w:rsidR="00706851" w:rsidRPr="00BC56EF" w:rsidRDefault="00706851" w:rsidP="00706851">
      <w:pPr>
        <w:pStyle w:val="Default"/>
        <w:spacing w:after="120"/>
        <w:rPr>
          <w:sz w:val="22"/>
          <w:szCs w:val="22"/>
        </w:rPr>
      </w:pPr>
      <w:r w:rsidRPr="00BC56EF">
        <w:rPr>
          <w:sz w:val="22"/>
          <w:szCs w:val="22"/>
        </w:rPr>
        <w:t xml:space="preserve">Assinatura do representante legal </w:t>
      </w:r>
    </w:p>
    <w:p w:rsidR="00706851" w:rsidRPr="00BC56EF" w:rsidRDefault="00706851" w:rsidP="00706851">
      <w:pPr>
        <w:pStyle w:val="Default"/>
        <w:spacing w:after="120"/>
        <w:rPr>
          <w:sz w:val="22"/>
          <w:szCs w:val="22"/>
        </w:rPr>
      </w:pPr>
      <w:r w:rsidRPr="00BC56EF">
        <w:rPr>
          <w:sz w:val="22"/>
          <w:szCs w:val="22"/>
        </w:rPr>
        <w:t xml:space="preserve">Nome: </w:t>
      </w:r>
    </w:p>
    <w:p w:rsidR="00706851" w:rsidRPr="00BC56EF" w:rsidRDefault="00706851" w:rsidP="00706851">
      <w:pPr>
        <w:spacing w:after="120" w:line="240" w:lineRule="auto"/>
        <w:rPr>
          <w:rFonts w:ascii="Calibri" w:hAnsi="Calibri"/>
        </w:rPr>
      </w:pPr>
      <w:r w:rsidRPr="00BC56EF">
        <w:rPr>
          <w:rFonts w:ascii="Calibri" w:hAnsi="Calibri"/>
        </w:rPr>
        <w:t>CPF:</w:t>
      </w:r>
    </w:p>
    <w:p w:rsidR="00706851" w:rsidRPr="00BC56EF" w:rsidRDefault="00706851" w:rsidP="00706851">
      <w:pPr>
        <w:spacing w:after="120" w:line="240" w:lineRule="auto"/>
        <w:rPr>
          <w:color w:val="FF0000"/>
        </w:rPr>
      </w:pPr>
    </w:p>
    <w:p w:rsidR="00706851" w:rsidRPr="00BC56EF" w:rsidRDefault="00706851" w:rsidP="00706851">
      <w:pPr>
        <w:pStyle w:val="PargrafodaLista"/>
        <w:spacing w:after="120" w:line="240" w:lineRule="auto"/>
        <w:contextualSpacing w:val="0"/>
        <w:jc w:val="both"/>
        <w:rPr>
          <w:b/>
        </w:rPr>
      </w:pPr>
    </w:p>
    <w:p w:rsidR="00706851" w:rsidRPr="00BC56EF" w:rsidRDefault="00706851" w:rsidP="00706851">
      <w:pPr>
        <w:spacing w:after="120" w:line="240" w:lineRule="auto"/>
      </w:pPr>
    </w:p>
    <w:p w:rsidR="003B43DB" w:rsidRPr="007D5FD8" w:rsidRDefault="003B43DB" w:rsidP="00761A96">
      <w:pPr>
        <w:spacing w:after="120" w:line="240" w:lineRule="auto"/>
        <w:jc w:val="center"/>
        <w:rPr>
          <w:color w:val="FF0000"/>
        </w:rPr>
      </w:pPr>
      <w:bookmarkStart w:id="0" w:name="_GoBack"/>
      <w:bookmarkEnd w:id="0"/>
    </w:p>
    <w:sectPr w:rsidR="003B43DB" w:rsidRPr="007D5FD8" w:rsidSect="00A64F5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9D" w:rsidRDefault="0001189D" w:rsidP="003A71C9">
      <w:pPr>
        <w:spacing w:after="0" w:line="240" w:lineRule="auto"/>
      </w:pPr>
      <w:r>
        <w:separator/>
      </w:r>
    </w:p>
  </w:endnote>
  <w:endnote w:type="continuationSeparator" w:id="0">
    <w:p w:rsidR="0001189D" w:rsidRDefault="0001189D" w:rsidP="003A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361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070279"/>
      <w:docPartObj>
        <w:docPartGallery w:val="Page Numbers (Bottom of Page)"/>
        <w:docPartUnique/>
      </w:docPartObj>
    </w:sdtPr>
    <w:sdtEndPr/>
    <w:sdtContent>
      <w:p w:rsidR="006508E5" w:rsidRDefault="00DA16F9" w:rsidP="00CC32D8">
        <w:pPr>
          <w:pStyle w:val="Rodap"/>
          <w:tabs>
            <w:tab w:val="clear" w:pos="4252"/>
            <w:tab w:val="center" w:pos="0"/>
            <w:tab w:val="left" w:pos="180"/>
          </w:tabs>
        </w:pPr>
        <w:r>
          <w:tab/>
        </w:r>
        <w:r>
          <w:tab/>
        </w:r>
        <w:r w:rsidR="006508E5">
          <w:fldChar w:fldCharType="begin"/>
        </w:r>
        <w:r w:rsidR="006508E5">
          <w:instrText>PAGE   \* MERGEFORMAT</w:instrText>
        </w:r>
        <w:r w:rsidR="006508E5">
          <w:fldChar w:fldCharType="separate"/>
        </w:r>
        <w:r w:rsidR="00761A96">
          <w:rPr>
            <w:noProof/>
          </w:rPr>
          <w:t>1</w:t>
        </w:r>
        <w:r w:rsidR="006508E5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9D" w:rsidRDefault="0001189D" w:rsidP="003A71C9">
      <w:pPr>
        <w:spacing w:after="0" w:line="240" w:lineRule="auto"/>
      </w:pPr>
      <w:r>
        <w:separator/>
      </w:r>
    </w:p>
  </w:footnote>
  <w:footnote w:type="continuationSeparator" w:id="0">
    <w:p w:rsidR="0001189D" w:rsidRDefault="0001189D" w:rsidP="003A71C9">
      <w:pPr>
        <w:spacing w:after="0" w:line="240" w:lineRule="auto"/>
      </w:pPr>
      <w:r>
        <w:continuationSeparator/>
      </w:r>
    </w:p>
  </w:footnote>
  <w:footnote w:id="1">
    <w:p w:rsidR="006508E5" w:rsidRDefault="006508E5" w:rsidP="00706851">
      <w:pPr>
        <w:pStyle w:val="Default"/>
        <w:jc w:val="both"/>
      </w:pPr>
      <w:r>
        <w:rPr>
          <w:sz w:val="16"/>
          <w:szCs w:val="16"/>
        </w:rPr>
        <w:t xml:space="preserve">* Instrução Normativa ANCINE nº 91, Art. 1º, inciso XLIV - Pessoa Jurídica Coligada - A pessoa jurídica na qual o investidor detém influência significativa. Presume-se ocorrer </w:t>
      </w:r>
      <w:proofErr w:type="gramStart"/>
      <w:r>
        <w:rPr>
          <w:sz w:val="16"/>
          <w:szCs w:val="16"/>
        </w:rPr>
        <w:t>a</w:t>
      </w:r>
      <w:proofErr w:type="gramEnd"/>
      <w:r>
        <w:rPr>
          <w:sz w:val="16"/>
          <w:szCs w:val="16"/>
        </w:rPr>
        <w:t xml:space="preserve"> coligação quando o investidor for titular de 20% (vinte por cento) ou mais do capital votante do investido, sem controlá-lo. Também serão consideradas coligadas, duas ou mais pessoas jurídicas cujo capital votante for detido, direta ou indiretamente, em pelo menos 20% (vinte por cento), por uma mesma pessoa natural ou jurídica. XLV - Pessoa Jurídica Controlada - A pessoa jurídica na qual a controladora, diretamente ou através de outras controladas, é titular de direitos de sócio que lhe assegurem, de modo permanente, preponderância nas deliberações sociais e poder de eleger a maioria dos administradores.</w:t>
      </w:r>
    </w:p>
  </w:footnote>
  <w:footnote w:id="2">
    <w:p w:rsidR="006508E5" w:rsidRPr="001A0A59" w:rsidRDefault="006508E5" w:rsidP="00706851">
      <w:pPr>
        <w:pStyle w:val="Textodenotaderodap"/>
        <w:jc w:val="both"/>
        <w:rPr>
          <w:rFonts w:asciiTheme="minorHAnsi" w:hAnsiTheme="minorHAnsi"/>
          <w:sz w:val="16"/>
          <w:szCs w:val="16"/>
        </w:rPr>
      </w:pPr>
      <w:r w:rsidRPr="001A0A59">
        <w:rPr>
          <w:rFonts w:asciiTheme="minorHAnsi" w:hAnsiTheme="minorHAnsi"/>
          <w:sz w:val="16"/>
          <w:szCs w:val="16"/>
        </w:rPr>
        <w:t xml:space="preserve">* Instrução Normativa ANCINE nº 91, Art. 1º, inciso XLIV - Pessoa Jurídica Coligada - A pessoa jurídica na qual o investidor detém influência significativa. Presume-se ocorrer </w:t>
      </w:r>
      <w:proofErr w:type="gramStart"/>
      <w:r w:rsidRPr="001A0A59">
        <w:rPr>
          <w:rFonts w:asciiTheme="minorHAnsi" w:hAnsiTheme="minorHAnsi"/>
          <w:sz w:val="16"/>
          <w:szCs w:val="16"/>
        </w:rPr>
        <w:t>a</w:t>
      </w:r>
      <w:proofErr w:type="gramEnd"/>
      <w:r w:rsidRPr="001A0A59">
        <w:rPr>
          <w:rFonts w:asciiTheme="minorHAnsi" w:hAnsiTheme="minorHAnsi"/>
          <w:sz w:val="16"/>
          <w:szCs w:val="16"/>
        </w:rPr>
        <w:t xml:space="preserve"> coligação quando o investidor for titular de 20% (vinte por cento) ou mais do capital votante do investido, sem controlá-lo. Também serão consideradas coligadas, duas ou mais pessoas jurídicas cujo capital votante for detido, direta ou indiretamente, em pelo menos 20% (vinte por cento), por uma mesma pessoa natural ou jurídica. XLV - Pessoa Jurídica Controlada - A pessoa jurídica na qual a controladora, diretamente ou através de outras controladas, é titular de direitos de sócio que lhe assegurem, de modo permanente, preponderância nas deliberações sociais e poder de eleger a maioria dos administradores.</w:t>
      </w:r>
      <w:proofErr w:type="gramStart"/>
      <w:r w:rsidRPr="001A0A59">
        <w:rPr>
          <w:rStyle w:val="Refdenotaderodap"/>
          <w:rFonts w:asciiTheme="minorHAnsi" w:hAnsiTheme="minorHAnsi"/>
          <w:color w:val="FFFFFF" w:themeColor="background1"/>
          <w:sz w:val="16"/>
          <w:szCs w:val="16"/>
        </w:rPr>
        <w:footnoteRef/>
      </w:r>
      <w:proofErr w:type="gramEnd"/>
      <w:r w:rsidRPr="001A0A59">
        <w:rPr>
          <w:rFonts w:asciiTheme="minorHAnsi" w:hAnsiTheme="minorHAnsi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E5" w:rsidRDefault="006508E5" w:rsidP="003A71C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4A90981" wp14:editId="63DE46AB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08E5" w:rsidRDefault="006508E5" w:rsidP="003A71C9">
    <w:pPr>
      <w:pStyle w:val="Cabealho"/>
      <w:jc w:val="center"/>
    </w:pPr>
  </w:p>
  <w:p w:rsidR="006508E5" w:rsidRDefault="006508E5" w:rsidP="003A71C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C2516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7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1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59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1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51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560" w:hanging="180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2"/>
      <w:numFmt w:val="lowerLetter"/>
      <w:lvlText w:val="%1)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0C"/>
    <w:multiLevelType w:val="multilevel"/>
    <w:tmpl w:val="0000000C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>
    <w:nsid w:val="0000000E"/>
    <w:multiLevelType w:val="multilevel"/>
    <w:tmpl w:val="0000000E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0000000F"/>
    <w:multiLevelType w:val="multilevel"/>
    <w:tmpl w:val="0000000F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15">
    <w:nsid w:val="00000010"/>
    <w:multiLevelType w:val="multilevel"/>
    <w:tmpl w:val="00000010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>
    <w:nsid w:val="00000011"/>
    <w:multiLevelType w:val="multilevel"/>
    <w:tmpl w:val="00000011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7">
    <w:nsid w:val="00000012"/>
    <w:multiLevelType w:val="multilevel"/>
    <w:tmpl w:val="00000012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8">
    <w:nsid w:val="00000013"/>
    <w:multiLevelType w:val="multilevel"/>
    <w:tmpl w:val="00000013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00000014"/>
    <w:multiLevelType w:val="multilevel"/>
    <w:tmpl w:val="00000014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0">
    <w:nsid w:val="00000015"/>
    <w:multiLevelType w:val="multilevel"/>
    <w:tmpl w:val="00000015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>
    <w:nsid w:val="00000016"/>
    <w:multiLevelType w:val="multilevel"/>
    <w:tmpl w:val="00000016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>
    <w:nsid w:val="00000017"/>
    <w:multiLevelType w:val="multilevel"/>
    <w:tmpl w:val="00000017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3">
    <w:nsid w:val="00000018"/>
    <w:multiLevelType w:val="multilevel"/>
    <w:tmpl w:val="00000018"/>
    <w:name w:val="WWNum28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4">
    <w:nsid w:val="00000019"/>
    <w:multiLevelType w:val="multilevel"/>
    <w:tmpl w:val="00000019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0000001A"/>
    <w:multiLevelType w:val="multilevel"/>
    <w:tmpl w:val="0000001A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6">
    <w:nsid w:val="0000001B"/>
    <w:multiLevelType w:val="multilevel"/>
    <w:tmpl w:val="0000001B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7">
    <w:nsid w:val="0000001C"/>
    <w:multiLevelType w:val="multilevel"/>
    <w:tmpl w:val="0000001C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8">
    <w:nsid w:val="0000001D"/>
    <w:multiLevelType w:val="multilevel"/>
    <w:tmpl w:val="0000001D"/>
    <w:name w:val="WWNum3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>
    <w:nsid w:val="00317D75"/>
    <w:multiLevelType w:val="hybridMultilevel"/>
    <w:tmpl w:val="A3FEC348"/>
    <w:lvl w:ilvl="0" w:tplc="6ADACBA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3A50876"/>
    <w:multiLevelType w:val="hybridMultilevel"/>
    <w:tmpl w:val="5DD2D99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1">
    <w:nsid w:val="04FC5D63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06BB5B80"/>
    <w:multiLevelType w:val="hybridMultilevel"/>
    <w:tmpl w:val="760E8A7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B">
      <w:start w:val="1"/>
      <w:numFmt w:val="lowerRoman"/>
      <w:lvlText w:val="%2."/>
      <w:lvlJc w:val="righ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08A2599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0B12540F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0B8F238A"/>
    <w:multiLevelType w:val="hybridMultilevel"/>
    <w:tmpl w:val="AA9CB6B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00501F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0F794826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0C2217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2184413"/>
    <w:multiLevelType w:val="hybridMultilevel"/>
    <w:tmpl w:val="8F44A13A"/>
    <w:lvl w:ilvl="0" w:tplc="AA24BD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29F009D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12F87333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1390375F"/>
    <w:multiLevelType w:val="hybridMultilevel"/>
    <w:tmpl w:val="32B822FC"/>
    <w:lvl w:ilvl="0" w:tplc="68EC9DB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3">
    <w:nsid w:val="14C461C9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4">
    <w:nsid w:val="152C68F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1579017E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176106AD"/>
    <w:multiLevelType w:val="hybridMultilevel"/>
    <w:tmpl w:val="BA7CC584"/>
    <w:lvl w:ilvl="0" w:tplc="45BC9066">
      <w:start w:val="1"/>
      <w:numFmt w:val="decimal"/>
      <w:pStyle w:val="Ttulo4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80A6612"/>
    <w:multiLevelType w:val="hybridMultilevel"/>
    <w:tmpl w:val="FF981C86"/>
    <w:lvl w:ilvl="0" w:tplc="3510ED4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9F46B77"/>
    <w:multiLevelType w:val="hybridMultilevel"/>
    <w:tmpl w:val="E3389B1E"/>
    <w:lvl w:ilvl="0" w:tplc="0416001B">
      <w:start w:val="1"/>
      <w:numFmt w:val="lowerRoman"/>
      <w:lvlText w:val="%1."/>
      <w:lvlJc w:val="right"/>
      <w:pPr>
        <w:ind w:left="2280" w:hanging="360"/>
      </w:pPr>
    </w:lvl>
    <w:lvl w:ilvl="1" w:tplc="04160019" w:tentative="1">
      <w:start w:val="1"/>
      <w:numFmt w:val="lowerLetter"/>
      <w:lvlText w:val="%2."/>
      <w:lvlJc w:val="left"/>
      <w:pPr>
        <w:ind w:left="3000" w:hanging="360"/>
      </w:pPr>
    </w:lvl>
    <w:lvl w:ilvl="2" w:tplc="0416001B" w:tentative="1">
      <w:start w:val="1"/>
      <w:numFmt w:val="lowerRoman"/>
      <w:lvlText w:val="%3."/>
      <w:lvlJc w:val="right"/>
      <w:pPr>
        <w:ind w:left="3720" w:hanging="180"/>
      </w:pPr>
    </w:lvl>
    <w:lvl w:ilvl="3" w:tplc="0416000F" w:tentative="1">
      <w:start w:val="1"/>
      <w:numFmt w:val="decimal"/>
      <w:lvlText w:val="%4."/>
      <w:lvlJc w:val="left"/>
      <w:pPr>
        <w:ind w:left="4440" w:hanging="360"/>
      </w:pPr>
    </w:lvl>
    <w:lvl w:ilvl="4" w:tplc="04160019" w:tentative="1">
      <w:start w:val="1"/>
      <w:numFmt w:val="lowerLetter"/>
      <w:lvlText w:val="%5."/>
      <w:lvlJc w:val="left"/>
      <w:pPr>
        <w:ind w:left="5160" w:hanging="360"/>
      </w:pPr>
    </w:lvl>
    <w:lvl w:ilvl="5" w:tplc="0416001B" w:tentative="1">
      <w:start w:val="1"/>
      <w:numFmt w:val="lowerRoman"/>
      <w:lvlText w:val="%6."/>
      <w:lvlJc w:val="right"/>
      <w:pPr>
        <w:ind w:left="5880" w:hanging="180"/>
      </w:pPr>
    </w:lvl>
    <w:lvl w:ilvl="6" w:tplc="0416000F" w:tentative="1">
      <w:start w:val="1"/>
      <w:numFmt w:val="decimal"/>
      <w:lvlText w:val="%7."/>
      <w:lvlJc w:val="left"/>
      <w:pPr>
        <w:ind w:left="6600" w:hanging="360"/>
      </w:pPr>
    </w:lvl>
    <w:lvl w:ilvl="7" w:tplc="04160019" w:tentative="1">
      <w:start w:val="1"/>
      <w:numFmt w:val="lowerLetter"/>
      <w:lvlText w:val="%8."/>
      <w:lvlJc w:val="left"/>
      <w:pPr>
        <w:ind w:left="7320" w:hanging="360"/>
      </w:pPr>
    </w:lvl>
    <w:lvl w:ilvl="8" w:tplc="0416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9">
    <w:nsid w:val="20E11FBF"/>
    <w:multiLevelType w:val="hybridMultilevel"/>
    <w:tmpl w:val="5DD2D99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0">
    <w:nsid w:val="210277DD"/>
    <w:multiLevelType w:val="hybridMultilevel"/>
    <w:tmpl w:val="5FF6FD5A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1A324E9"/>
    <w:multiLevelType w:val="hybridMultilevel"/>
    <w:tmpl w:val="54CCA3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9D9E3C3E">
      <w:start w:val="1"/>
      <w:numFmt w:val="decimal"/>
      <w:lvlText w:val="%4)"/>
      <w:lvlJc w:val="left"/>
      <w:pPr>
        <w:ind w:left="2880" w:hanging="360"/>
      </w:pPr>
      <w:rPr>
        <w:rFonts w:hint="default"/>
        <w:b/>
        <w:sz w:val="22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21E7E43"/>
    <w:multiLevelType w:val="hybridMultilevel"/>
    <w:tmpl w:val="4126BBF0"/>
    <w:lvl w:ilvl="0" w:tplc="D8A82A4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>
    <w:nsid w:val="248C3D1E"/>
    <w:multiLevelType w:val="multilevel"/>
    <w:tmpl w:val="E4727DCE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color w:val="auto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54">
    <w:nsid w:val="2A04124B"/>
    <w:multiLevelType w:val="hybridMultilevel"/>
    <w:tmpl w:val="D1F09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4A1B58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2B2E467F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2F4936F2"/>
    <w:multiLevelType w:val="hybridMultilevel"/>
    <w:tmpl w:val="52D886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525101"/>
    <w:multiLevelType w:val="hybridMultilevel"/>
    <w:tmpl w:val="32B822FC"/>
    <w:lvl w:ilvl="0" w:tplc="68EC9DB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9">
    <w:nsid w:val="333D5869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>
    <w:nsid w:val="33994129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33B2722A"/>
    <w:multiLevelType w:val="hybridMultilevel"/>
    <w:tmpl w:val="32B822FC"/>
    <w:lvl w:ilvl="0" w:tplc="68EC9DB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2">
    <w:nsid w:val="34805DCC"/>
    <w:multiLevelType w:val="hybridMultilevel"/>
    <w:tmpl w:val="80DC20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3E2FD28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54549BB"/>
    <w:multiLevelType w:val="hybridMultilevel"/>
    <w:tmpl w:val="F358067C"/>
    <w:lvl w:ilvl="0" w:tplc="0416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39E30741"/>
    <w:multiLevelType w:val="multilevel"/>
    <w:tmpl w:val="2F5C34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908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4.2.2.1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5">
    <w:nsid w:val="41D42197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">
    <w:nsid w:val="43D92F8B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44593BFD"/>
    <w:multiLevelType w:val="multilevel"/>
    <w:tmpl w:val="335CBCAC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45D54316"/>
    <w:multiLevelType w:val="hybridMultilevel"/>
    <w:tmpl w:val="760E8A7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B">
      <w:start w:val="1"/>
      <w:numFmt w:val="lowerRoman"/>
      <w:lvlText w:val="%2."/>
      <w:lvlJc w:val="righ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46F60465"/>
    <w:multiLevelType w:val="hybridMultilevel"/>
    <w:tmpl w:val="AA9CB6B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055A6A"/>
    <w:multiLevelType w:val="hybridMultilevel"/>
    <w:tmpl w:val="760E8A7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B">
      <w:start w:val="1"/>
      <w:numFmt w:val="lowerRoman"/>
      <w:lvlText w:val="%2."/>
      <w:lvlJc w:val="righ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>
    <w:nsid w:val="4DD10B16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2">
    <w:nsid w:val="4F5A07CF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4FA707AA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>
    <w:nsid w:val="525545B6"/>
    <w:multiLevelType w:val="multilevel"/>
    <w:tmpl w:val="A36E5234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75">
    <w:nsid w:val="52832891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6">
    <w:nsid w:val="533C6159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">
    <w:nsid w:val="549477C5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>
    <w:nsid w:val="55CA7ED1"/>
    <w:multiLevelType w:val="multilevel"/>
    <w:tmpl w:val="E16219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9">
    <w:nsid w:val="575B7F31"/>
    <w:multiLevelType w:val="hybridMultilevel"/>
    <w:tmpl w:val="5DD2D99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0">
    <w:nsid w:val="5B784E8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>
    <w:nsid w:val="5BB44440"/>
    <w:multiLevelType w:val="hybridMultilevel"/>
    <w:tmpl w:val="291A4EFA"/>
    <w:lvl w:ilvl="0" w:tplc="96387BA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CF5729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>
    <w:nsid w:val="5D8E4914"/>
    <w:multiLevelType w:val="multilevel"/>
    <w:tmpl w:val="A36E5234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8489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84">
    <w:nsid w:val="60C365B8"/>
    <w:multiLevelType w:val="multilevel"/>
    <w:tmpl w:val="08B0AF4C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">
    <w:nsid w:val="613B649A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>
    <w:nsid w:val="630A521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>
    <w:nsid w:val="64DC117D"/>
    <w:multiLevelType w:val="hybridMultilevel"/>
    <w:tmpl w:val="32B822FC"/>
    <w:lvl w:ilvl="0" w:tplc="68EC9DB2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9">
    <w:nsid w:val="65BA69A1"/>
    <w:multiLevelType w:val="hybridMultilevel"/>
    <w:tmpl w:val="4A700C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6CD0EB3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1">
    <w:nsid w:val="6F111BD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92">
    <w:nsid w:val="6FAA2849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3">
    <w:nsid w:val="6FB95462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4">
    <w:nsid w:val="7385114C"/>
    <w:multiLevelType w:val="hybridMultilevel"/>
    <w:tmpl w:val="F3548262"/>
    <w:lvl w:ilvl="0" w:tplc="111259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5">
    <w:nsid w:val="771949EE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6">
    <w:nsid w:val="7A403FC4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7">
    <w:nsid w:val="7AB70255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7C3A21DA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>
    <w:nsid w:val="7D700E27"/>
    <w:multiLevelType w:val="hybridMultilevel"/>
    <w:tmpl w:val="06E0234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6"/>
  </w:num>
  <w:num w:numId="2">
    <w:abstractNumId w:val="64"/>
  </w:num>
  <w:num w:numId="3">
    <w:abstractNumId w:val="85"/>
  </w:num>
  <w:num w:numId="4">
    <w:abstractNumId w:val="84"/>
  </w:num>
  <w:num w:numId="5">
    <w:abstractNumId w:val="66"/>
  </w:num>
  <w:num w:numId="6">
    <w:abstractNumId w:val="77"/>
  </w:num>
  <w:num w:numId="7">
    <w:abstractNumId w:val="75"/>
  </w:num>
  <w:num w:numId="8">
    <w:abstractNumId w:val="96"/>
  </w:num>
  <w:num w:numId="9">
    <w:abstractNumId w:val="95"/>
  </w:num>
  <w:num w:numId="10">
    <w:abstractNumId w:val="92"/>
  </w:num>
  <w:num w:numId="11">
    <w:abstractNumId w:val="99"/>
  </w:num>
  <w:num w:numId="12">
    <w:abstractNumId w:val="40"/>
  </w:num>
  <w:num w:numId="13">
    <w:abstractNumId w:val="31"/>
  </w:num>
  <w:num w:numId="14">
    <w:abstractNumId w:val="33"/>
  </w:num>
  <w:num w:numId="15">
    <w:abstractNumId w:val="90"/>
  </w:num>
  <w:num w:numId="16">
    <w:abstractNumId w:val="45"/>
  </w:num>
  <w:num w:numId="17">
    <w:abstractNumId w:val="71"/>
  </w:num>
  <w:num w:numId="18">
    <w:abstractNumId w:val="37"/>
  </w:num>
  <w:num w:numId="19">
    <w:abstractNumId w:val="76"/>
  </w:num>
  <w:num w:numId="20">
    <w:abstractNumId w:val="41"/>
  </w:num>
  <w:num w:numId="21">
    <w:abstractNumId w:val="97"/>
  </w:num>
  <w:num w:numId="22">
    <w:abstractNumId w:val="98"/>
  </w:num>
  <w:num w:numId="23">
    <w:abstractNumId w:val="60"/>
  </w:num>
  <w:num w:numId="24">
    <w:abstractNumId w:val="34"/>
  </w:num>
  <w:num w:numId="25">
    <w:abstractNumId w:val="87"/>
  </w:num>
  <w:num w:numId="26">
    <w:abstractNumId w:val="80"/>
  </w:num>
  <w:num w:numId="27">
    <w:abstractNumId w:val="59"/>
  </w:num>
  <w:num w:numId="28">
    <w:abstractNumId w:val="36"/>
  </w:num>
  <w:num w:numId="29">
    <w:abstractNumId w:val="72"/>
  </w:num>
  <w:num w:numId="30">
    <w:abstractNumId w:val="56"/>
  </w:num>
  <w:num w:numId="31">
    <w:abstractNumId w:val="73"/>
  </w:num>
  <w:num w:numId="32">
    <w:abstractNumId w:val="82"/>
  </w:num>
  <w:num w:numId="33">
    <w:abstractNumId w:val="65"/>
  </w:num>
  <w:num w:numId="34">
    <w:abstractNumId w:val="55"/>
  </w:num>
  <w:num w:numId="35">
    <w:abstractNumId w:val="53"/>
  </w:num>
  <w:num w:numId="36">
    <w:abstractNumId w:val="32"/>
  </w:num>
  <w:num w:numId="37">
    <w:abstractNumId w:val="68"/>
  </w:num>
  <w:num w:numId="38">
    <w:abstractNumId w:val="30"/>
  </w:num>
  <w:num w:numId="39">
    <w:abstractNumId w:val="61"/>
  </w:num>
  <w:num w:numId="40">
    <w:abstractNumId w:val="51"/>
  </w:num>
  <w:num w:numId="41">
    <w:abstractNumId w:val="62"/>
  </w:num>
  <w:num w:numId="42">
    <w:abstractNumId w:val="63"/>
  </w:num>
  <w:num w:numId="43">
    <w:abstractNumId w:val="48"/>
  </w:num>
  <w:num w:numId="44">
    <w:abstractNumId w:val="38"/>
  </w:num>
  <w:num w:numId="45">
    <w:abstractNumId w:val="93"/>
  </w:num>
  <w:num w:numId="46">
    <w:abstractNumId w:val="69"/>
  </w:num>
  <w:num w:numId="47">
    <w:abstractNumId w:val="78"/>
  </w:num>
  <w:num w:numId="48">
    <w:abstractNumId w:val="89"/>
  </w:num>
  <w:num w:numId="49">
    <w:abstractNumId w:val="50"/>
  </w:num>
  <w:num w:numId="50">
    <w:abstractNumId w:val="39"/>
  </w:num>
  <w:num w:numId="51">
    <w:abstractNumId w:val="47"/>
  </w:num>
  <w:num w:numId="52">
    <w:abstractNumId w:val="81"/>
  </w:num>
  <w:num w:numId="53">
    <w:abstractNumId w:val="29"/>
  </w:num>
  <w:num w:numId="54">
    <w:abstractNumId w:val="43"/>
  </w:num>
  <w:num w:numId="55">
    <w:abstractNumId w:val="74"/>
  </w:num>
  <w:num w:numId="56">
    <w:abstractNumId w:val="86"/>
  </w:num>
  <w:num w:numId="57">
    <w:abstractNumId w:val="91"/>
  </w:num>
  <w:num w:numId="58">
    <w:abstractNumId w:val="70"/>
  </w:num>
  <w:num w:numId="59">
    <w:abstractNumId w:val="83"/>
  </w:num>
  <w:num w:numId="60">
    <w:abstractNumId w:val="88"/>
  </w:num>
  <w:num w:numId="61">
    <w:abstractNumId w:val="42"/>
  </w:num>
  <w:num w:numId="62">
    <w:abstractNumId w:val="44"/>
  </w:num>
  <w:num w:numId="63">
    <w:abstractNumId w:val="54"/>
  </w:num>
  <w:num w:numId="64">
    <w:abstractNumId w:val="35"/>
  </w:num>
  <w:num w:numId="65">
    <w:abstractNumId w:val="94"/>
  </w:num>
  <w:num w:numId="66">
    <w:abstractNumId w:val="67"/>
  </w:num>
  <w:num w:numId="67">
    <w:abstractNumId w:val="52"/>
  </w:num>
  <w:num w:numId="68">
    <w:abstractNumId w:val="49"/>
  </w:num>
  <w:num w:numId="69">
    <w:abstractNumId w:val="79"/>
  </w:num>
  <w:num w:numId="70">
    <w:abstractNumId w:val="57"/>
  </w:num>
  <w:num w:numId="71">
    <w:abstractNumId w:val="58"/>
  </w:num>
  <w:numIdMacAtCleanup w:val="6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2C"/>
    <w:rsid w:val="00004B32"/>
    <w:rsid w:val="00005F13"/>
    <w:rsid w:val="000074AC"/>
    <w:rsid w:val="00010169"/>
    <w:rsid w:val="0001172E"/>
    <w:rsid w:val="0001189D"/>
    <w:rsid w:val="0001242E"/>
    <w:rsid w:val="00012478"/>
    <w:rsid w:val="000129C1"/>
    <w:rsid w:val="000150FE"/>
    <w:rsid w:val="00015889"/>
    <w:rsid w:val="000171D3"/>
    <w:rsid w:val="00017F54"/>
    <w:rsid w:val="000210D0"/>
    <w:rsid w:val="000259B2"/>
    <w:rsid w:val="00026927"/>
    <w:rsid w:val="00031EED"/>
    <w:rsid w:val="000337DB"/>
    <w:rsid w:val="00037A0B"/>
    <w:rsid w:val="000400F7"/>
    <w:rsid w:val="00041361"/>
    <w:rsid w:val="00041B4F"/>
    <w:rsid w:val="00041E49"/>
    <w:rsid w:val="00042C55"/>
    <w:rsid w:val="000467BE"/>
    <w:rsid w:val="00047171"/>
    <w:rsid w:val="00051FD1"/>
    <w:rsid w:val="00052448"/>
    <w:rsid w:val="000537C6"/>
    <w:rsid w:val="00053A12"/>
    <w:rsid w:val="00055D17"/>
    <w:rsid w:val="00056BB5"/>
    <w:rsid w:val="000574AA"/>
    <w:rsid w:val="00060D1C"/>
    <w:rsid w:val="00063037"/>
    <w:rsid w:val="00064340"/>
    <w:rsid w:val="00065604"/>
    <w:rsid w:val="000712FC"/>
    <w:rsid w:val="0007245D"/>
    <w:rsid w:val="0007474E"/>
    <w:rsid w:val="000755DA"/>
    <w:rsid w:val="00076C84"/>
    <w:rsid w:val="00077AB9"/>
    <w:rsid w:val="00080A3A"/>
    <w:rsid w:val="00080DB7"/>
    <w:rsid w:val="00080F7C"/>
    <w:rsid w:val="0008406F"/>
    <w:rsid w:val="00084938"/>
    <w:rsid w:val="000920CA"/>
    <w:rsid w:val="000929B2"/>
    <w:rsid w:val="00092D4E"/>
    <w:rsid w:val="00092F2E"/>
    <w:rsid w:val="00093116"/>
    <w:rsid w:val="00094CF5"/>
    <w:rsid w:val="00097807"/>
    <w:rsid w:val="000A0D92"/>
    <w:rsid w:val="000A146F"/>
    <w:rsid w:val="000A242A"/>
    <w:rsid w:val="000A49AE"/>
    <w:rsid w:val="000A4A19"/>
    <w:rsid w:val="000A5D74"/>
    <w:rsid w:val="000A7977"/>
    <w:rsid w:val="000B171C"/>
    <w:rsid w:val="000B455D"/>
    <w:rsid w:val="000B4623"/>
    <w:rsid w:val="000B5CD3"/>
    <w:rsid w:val="000B6516"/>
    <w:rsid w:val="000C3093"/>
    <w:rsid w:val="000C4391"/>
    <w:rsid w:val="000C4E4E"/>
    <w:rsid w:val="000C7214"/>
    <w:rsid w:val="000D3A2D"/>
    <w:rsid w:val="000E0B3B"/>
    <w:rsid w:val="000E267F"/>
    <w:rsid w:val="000E3D1A"/>
    <w:rsid w:val="000E3EC7"/>
    <w:rsid w:val="000E4637"/>
    <w:rsid w:val="000E491D"/>
    <w:rsid w:val="000F2F8D"/>
    <w:rsid w:val="000F38A6"/>
    <w:rsid w:val="000F4196"/>
    <w:rsid w:val="000F572B"/>
    <w:rsid w:val="000F629D"/>
    <w:rsid w:val="000F6581"/>
    <w:rsid w:val="000F6879"/>
    <w:rsid w:val="000F6A25"/>
    <w:rsid w:val="000F7C34"/>
    <w:rsid w:val="00101869"/>
    <w:rsid w:val="001021D4"/>
    <w:rsid w:val="00102A75"/>
    <w:rsid w:val="00106326"/>
    <w:rsid w:val="00106443"/>
    <w:rsid w:val="001138C1"/>
    <w:rsid w:val="001174B7"/>
    <w:rsid w:val="001201FA"/>
    <w:rsid w:val="00120457"/>
    <w:rsid w:val="00120A81"/>
    <w:rsid w:val="001212A6"/>
    <w:rsid w:val="00121A12"/>
    <w:rsid w:val="001231BE"/>
    <w:rsid w:val="00125574"/>
    <w:rsid w:val="00126475"/>
    <w:rsid w:val="00126DDF"/>
    <w:rsid w:val="001315D4"/>
    <w:rsid w:val="00131726"/>
    <w:rsid w:val="00131A35"/>
    <w:rsid w:val="00131A55"/>
    <w:rsid w:val="0013520A"/>
    <w:rsid w:val="001355E9"/>
    <w:rsid w:val="00140E02"/>
    <w:rsid w:val="00144509"/>
    <w:rsid w:val="00146B23"/>
    <w:rsid w:val="00147734"/>
    <w:rsid w:val="00153D9B"/>
    <w:rsid w:val="001556C9"/>
    <w:rsid w:val="00156B85"/>
    <w:rsid w:val="00160DB9"/>
    <w:rsid w:val="00174348"/>
    <w:rsid w:val="00180734"/>
    <w:rsid w:val="00181024"/>
    <w:rsid w:val="00183017"/>
    <w:rsid w:val="001834F9"/>
    <w:rsid w:val="00186175"/>
    <w:rsid w:val="0018670A"/>
    <w:rsid w:val="00186817"/>
    <w:rsid w:val="00186F3C"/>
    <w:rsid w:val="0018743F"/>
    <w:rsid w:val="001877D5"/>
    <w:rsid w:val="00191D91"/>
    <w:rsid w:val="00192E2B"/>
    <w:rsid w:val="00194B82"/>
    <w:rsid w:val="00195609"/>
    <w:rsid w:val="001A0A59"/>
    <w:rsid w:val="001A1235"/>
    <w:rsid w:val="001A158B"/>
    <w:rsid w:val="001A162C"/>
    <w:rsid w:val="001A18F5"/>
    <w:rsid w:val="001A310C"/>
    <w:rsid w:val="001A365E"/>
    <w:rsid w:val="001A4290"/>
    <w:rsid w:val="001A4FC2"/>
    <w:rsid w:val="001A5AE9"/>
    <w:rsid w:val="001A67D5"/>
    <w:rsid w:val="001A7E8B"/>
    <w:rsid w:val="001B12CA"/>
    <w:rsid w:val="001B2F9F"/>
    <w:rsid w:val="001B3718"/>
    <w:rsid w:val="001B6A79"/>
    <w:rsid w:val="001C043E"/>
    <w:rsid w:val="001C5235"/>
    <w:rsid w:val="001C6255"/>
    <w:rsid w:val="001C7091"/>
    <w:rsid w:val="001C77F8"/>
    <w:rsid w:val="001D61C7"/>
    <w:rsid w:val="001E4178"/>
    <w:rsid w:val="001E4F6E"/>
    <w:rsid w:val="001E4F76"/>
    <w:rsid w:val="001E7108"/>
    <w:rsid w:val="001E75BE"/>
    <w:rsid w:val="001F0970"/>
    <w:rsid w:val="001F1086"/>
    <w:rsid w:val="001F1FB5"/>
    <w:rsid w:val="001F2685"/>
    <w:rsid w:val="001F7801"/>
    <w:rsid w:val="001F7DA6"/>
    <w:rsid w:val="0020086E"/>
    <w:rsid w:val="00203611"/>
    <w:rsid w:val="00204851"/>
    <w:rsid w:val="00205AE0"/>
    <w:rsid w:val="00214BC0"/>
    <w:rsid w:val="00214E1F"/>
    <w:rsid w:val="002150CA"/>
    <w:rsid w:val="00215E0A"/>
    <w:rsid w:val="00221829"/>
    <w:rsid w:val="00221E4C"/>
    <w:rsid w:val="00223360"/>
    <w:rsid w:val="0022395E"/>
    <w:rsid w:val="00230BDB"/>
    <w:rsid w:val="00234C8C"/>
    <w:rsid w:val="00236EC9"/>
    <w:rsid w:val="00237295"/>
    <w:rsid w:val="002416A0"/>
    <w:rsid w:val="00246051"/>
    <w:rsid w:val="00252512"/>
    <w:rsid w:val="002529E3"/>
    <w:rsid w:val="00256233"/>
    <w:rsid w:val="00256592"/>
    <w:rsid w:val="002617CF"/>
    <w:rsid w:val="00264D40"/>
    <w:rsid w:val="00264F6B"/>
    <w:rsid w:val="002650D1"/>
    <w:rsid w:val="00266D68"/>
    <w:rsid w:val="00271CF4"/>
    <w:rsid w:val="00273DD2"/>
    <w:rsid w:val="002755C5"/>
    <w:rsid w:val="002755FE"/>
    <w:rsid w:val="002769FD"/>
    <w:rsid w:val="00276EF0"/>
    <w:rsid w:val="00277892"/>
    <w:rsid w:val="00281592"/>
    <w:rsid w:val="00281B83"/>
    <w:rsid w:val="00283264"/>
    <w:rsid w:val="002876E6"/>
    <w:rsid w:val="002928D8"/>
    <w:rsid w:val="002936A3"/>
    <w:rsid w:val="002A1B03"/>
    <w:rsid w:val="002A1B75"/>
    <w:rsid w:val="002A25AC"/>
    <w:rsid w:val="002A2CE4"/>
    <w:rsid w:val="002A651E"/>
    <w:rsid w:val="002A6861"/>
    <w:rsid w:val="002A725B"/>
    <w:rsid w:val="002B1D4A"/>
    <w:rsid w:val="002B2AC3"/>
    <w:rsid w:val="002B323D"/>
    <w:rsid w:val="002B4908"/>
    <w:rsid w:val="002B6B0D"/>
    <w:rsid w:val="002B6F04"/>
    <w:rsid w:val="002C15D0"/>
    <w:rsid w:val="002C256A"/>
    <w:rsid w:val="002C25B1"/>
    <w:rsid w:val="002C721E"/>
    <w:rsid w:val="002C73F6"/>
    <w:rsid w:val="002D0E46"/>
    <w:rsid w:val="002D11E5"/>
    <w:rsid w:val="002D226F"/>
    <w:rsid w:val="002D3370"/>
    <w:rsid w:val="002D64BC"/>
    <w:rsid w:val="002E0258"/>
    <w:rsid w:val="002E07E2"/>
    <w:rsid w:val="002E12E0"/>
    <w:rsid w:val="002E35A6"/>
    <w:rsid w:val="002E56CB"/>
    <w:rsid w:val="002F0947"/>
    <w:rsid w:val="00300617"/>
    <w:rsid w:val="003020E0"/>
    <w:rsid w:val="003046D5"/>
    <w:rsid w:val="003048A4"/>
    <w:rsid w:val="0030627E"/>
    <w:rsid w:val="00310CB3"/>
    <w:rsid w:val="003119C1"/>
    <w:rsid w:val="0031260B"/>
    <w:rsid w:val="00312735"/>
    <w:rsid w:val="00312B70"/>
    <w:rsid w:val="003236E2"/>
    <w:rsid w:val="00324A58"/>
    <w:rsid w:val="003252AC"/>
    <w:rsid w:val="00326DC2"/>
    <w:rsid w:val="00326E85"/>
    <w:rsid w:val="00331045"/>
    <w:rsid w:val="00333757"/>
    <w:rsid w:val="00333BA5"/>
    <w:rsid w:val="00334DCE"/>
    <w:rsid w:val="0034277B"/>
    <w:rsid w:val="00342AB3"/>
    <w:rsid w:val="00343834"/>
    <w:rsid w:val="003454C6"/>
    <w:rsid w:val="00350B00"/>
    <w:rsid w:val="0035141E"/>
    <w:rsid w:val="00353CB9"/>
    <w:rsid w:val="00354573"/>
    <w:rsid w:val="00355E80"/>
    <w:rsid w:val="00356601"/>
    <w:rsid w:val="003576F9"/>
    <w:rsid w:val="00357866"/>
    <w:rsid w:val="003646AC"/>
    <w:rsid w:val="00365F7B"/>
    <w:rsid w:val="0037346A"/>
    <w:rsid w:val="00377CA3"/>
    <w:rsid w:val="003815A4"/>
    <w:rsid w:val="003819C3"/>
    <w:rsid w:val="00383C6D"/>
    <w:rsid w:val="00384A0A"/>
    <w:rsid w:val="00385AB9"/>
    <w:rsid w:val="0038781C"/>
    <w:rsid w:val="00390A40"/>
    <w:rsid w:val="0039173C"/>
    <w:rsid w:val="003925F5"/>
    <w:rsid w:val="003936EA"/>
    <w:rsid w:val="00394A56"/>
    <w:rsid w:val="003955C5"/>
    <w:rsid w:val="00397A6C"/>
    <w:rsid w:val="003A0348"/>
    <w:rsid w:val="003A0BD8"/>
    <w:rsid w:val="003A21B9"/>
    <w:rsid w:val="003A241A"/>
    <w:rsid w:val="003A71C9"/>
    <w:rsid w:val="003B01DE"/>
    <w:rsid w:val="003B43DB"/>
    <w:rsid w:val="003B48AD"/>
    <w:rsid w:val="003B6EE0"/>
    <w:rsid w:val="003C0ACF"/>
    <w:rsid w:val="003C2ABF"/>
    <w:rsid w:val="003C75A4"/>
    <w:rsid w:val="003C7BD5"/>
    <w:rsid w:val="003C7CDF"/>
    <w:rsid w:val="003D0FA9"/>
    <w:rsid w:val="003D2847"/>
    <w:rsid w:val="003D3215"/>
    <w:rsid w:val="003D3D3B"/>
    <w:rsid w:val="003D4590"/>
    <w:rsid w:val="003E0BD7"/>
    <w:rsid w:val="003E139C"/>
    <w:rsid w:val="003E1806"/>
    <w:rsid w:val="003E4B50"/>
    <w:rsid w:val="003E52A1"/>
    <w:rsid w:val="003E6599"/>
    <w:rsid w:val="003F14B9"/>
    <w:rsid w:val="003F161D"/>
    <w:rsid w:val="003F5954"/>
    <w:rsid w:val="00401216"/>
    <w:rsid w:val="004018EE"/>
    <w:rsid w:val="00410C8F"/>
    <w:rsid w:val="004123C2"/>
    <w:rsid w:val="004132D9"/>
    <w:rsid w:val="004133DF"/>
    <w:rsid w:val="004159B8"/>
    <w:rsid w:val="0042074B"/>
    <w:rsid w:val="00421286"/>
    <w:rsid w:val="00425DB7"/>
    <w:rsid w:val="00426117"/>
    <w:rsid w:val="004313F2"/>
    <w:rsid w:val="00432137"/>
    <w:rsid w:val="00432C56"/>
    <w:rsid w:val="00433BCB"/>
    <w:rsid w:val="00433F65"/>
    <w:rsid w:val="00435A32"/>
    <w:rsid w:val="00435EA9"/>
    <w:rsid w:val="0043661D"/>
    <w:rsid w:val="004366BF"/>
    <w:rsid w:val="00437967"/>
    <w:rsid w:val="00437C41"/>
    <w:rsid w:val="00443726"/>
    <w:rsid w:val="00444408"/>
    <w:rsid w:val="00445470"/>
    <w:rsid w:val="00446B36"/>
    <w:rsid w:val="00446D95"/>
    <w:rsid w:val="004477F5"/>
    <w:rsid w:val="004478A8"/>
    <w:rsid w:val="0045163C"/>
    <w:rsid w:val="00453DB7"/>
    <w:rsid w:val="00454066"/>
    <w:rsid w:val="0046095D"/>
    <w:rsid w:val="00461E82"/>
    <w:rsid w:val="00463552"/>
    <w:rsid w:val="00463747"/>
    <w:rsid w:val="00463CD1"/>
    <w:rsid w:val="004661F5"/>
    <w:rsid w:val="004664C7"/>
    <w:rsid w:val="004709E5"/>
    <w:rsid w:val="0047155E"/>
    <w:rsid w:val="004726AA"/>
    <w:rsid w:val="00472D5A"/>
    <w:rsid w:val="00473C2F"/>
    <w:rsid w:val="004744E5"/>
    <w:rsid w:val="004748CD"/>
    <w:rsid w:val="00475E67"/>
    <w:rsid w:val="004779D9"/>
    <w:rsid w:val="004820D3"/>
    <w:rsid w:val="00482139"/>
    <w:rsid w:val="00482529"/>
    <w:rsid w:val="004828E1"/>
    <w:rsid w:val="00483AA8"/>
    <w:rsid w:val="00486A0E"/>
    <w:rsid w:val="00490328"/>
    <w:rsid w:val="00493DDD"/>
    <w:rsid w:val="0049421C"/>
    <w:rsid w:val="00496776"/>
    <w:rsid w:val="004A17B7"/>
    <w:rsid w:val="004A39D6"/>
    <w:rsid w:val="004B1F42"/>
    <w:rsid w:val="004B2979"/>
    <w:rsid w:val="004B619F"/>
    <w:rsid w:val="004B6BE3"/>
    <w:rsid w:val="004B6FD0"/>
    <w:rsid w:val="004C210C"/>
    <w:rsid w:val="004C33DF"/>
    <w:rsid w:val="004C3D5A"/>
    <w:rsid w:val="004C4CBA"/>
    <w:rsid w:val="004C5FA1"/>
    <w:rsid w:val="004C69AD"/>
    <w:rsid w:val="004C7C33"/>
    <w:rsid w:val="004D2B0B"/>
    <w:rsid w:val="004D4C82"/>
    <w:rsid w:val="004D5B1C"/>
    <w:rsid w:val="004D5E5D"/>
    <w:rsid w:val="004E03E5"/>
    <w:rsid w:val="004E06DD"/>
    <w:rsid w:val="004E2CF0"/>
    <w:rsid w:val="004E618D"/>
    <w:rsid w:val="004E7CCC"/>
    <w:rsid w:val="004F12CA"/>
    <w:rsid w:val="004F1A15"/>
    <w:rsid w:val="004F2BCA"/>
    <w:rsid w:val="004F3F7C"/>
    <w:rsid w:val="004F461B"/>
    <w:rsid w:val="004F61F8"/>
    <w:rsid w:val="004F7317"/>
    <w:rsid w:val="004F7BBE"/>
    <w:rsid w:val="00500B1D"/>
    <w:rsid w:val="00500BBB"/>
    <w:rsid w:val="00504B8F"/>
    <w:rsid w:val="00504C3D"/>
    <w:rsid w:val="00505B18"/>
    <w:rsid w:val="005075AF"/>
    <w:rsid w:val="005106E5"/>
    <w:rsid w:val="0051079C"/>
    <w:rsid w:val="00512E50"/>
    <w:rsid w:val="005144BD"/>
    <w:rsid w:val="005153EF"/>
    <w:rsid w:val="0051707A"/>
    <w:rsid w:val="00517FC3"/>
    <w:rsid w:val="00520722"/>
    <w:rsid w:val="005234B4"/>
    <w:rsid w:val="00525167"/>
    <w:rsid w:val="0052519F"/>
    <w:rsid w:val="00525FF0"/>
    <w:rsid w:val="00531841"/>
    <w:rsid w:val="00531C62"/>
    <w:rsid w:val="005355C9"/>
    <w:rsid w:val="00535EA0"/>
    <w:rsid w:val="005409DB"/>
    <w:rsid w:val="005415D7"/>
    <w:rsid w:val="00541C75"/>
    <w:rsid w:val="00547493"/>
    <w:rsid w:val="005549D0"/>
    <w:rsid w:val="00556322"/>
    <w:rsid w:val="005565A3"/>
    <w:rsid w:val="005569AA"/>
    <w:rsid w:val="00557009"/>
    <w:rsid w:val="00561ED5"/>
    <w:rsid w:val="00562ABA"/>
    <w:rsid w:val="00562C89"/>
    <w:rsid w:val="00563BC9"/>
    <w:rsid w:val="00564113"/>
    <w:rsid w:val="0056692D"/>
    <w:rsid w:val="00570ADA"/>
    <w:rsid w:val="00573679"/>
    <w:rsid w:val="00575431"/>
    <w:rsid w:val="00582810"/>
    <w:rsid w:val="005849C2"/>
    <w:rsid w:val="005856C2"/>
    <w:rsid w:val="00586138"/>
    <w:rsid w:val="0058775B"/>
    <w:rsid w:val="0059147A"/>
    <w:rsid w:val="00592AA8"/>
    <w:rsid w:val="00593995"/>
    <w:rsid w:val="00596157"/>
    <w:rsid w:val="00596A2F"/>
    <w:rsid w:val="0059772B"/>
    <w:rsid w:val="00597D02"/>
    <w:rsid w:val="005A0F72"/>
    <w:rsid w:val="005A1DED"/>
    <w:rsid w:val="005A2F21"/>
    <w:rsid w:val="005A3C9D"/>
    <w:rsid w:val="005A5218"/>
    <w:rsid w:val="005A5FF7"/>
    <w:rsid w:val="005B0C70"/>
    <w:rsid w:val="005B3EF6"/>
    <w:rsid w:val="005B4021"/>
    <w:rsid w:val="005B41C8"/>
    <w:rsid w:val="005B4875"/>
    <w:rsid w:val="005B7BF9"/>
    <w:rsid w:val="005C1194"/>
    <w:rsid w:val="005C1A03"/>
    <w:rsid w:val="005C3E2C"/>
    <w:rsid w:val="005C4A82"/>
    <w:rsid w:val="005C4B5A"/>
    <w:rsid w:val="005C4BAA"/>
    <w:rsid w:val="005C5D47"/>
    <w:rsid w:val="005C66C1"/>
    <w:rsid w:val="005C7791"/>
    <w:rsid w:val="005C7F19"/>
    <w:rsid w:val="005D6AD2"/>
    <w:rsid w:val="005E15B4"/>
    <w:rsid w:val="005E224E"/>
    <w:rsid w:val="005E426C"/>
    <w:rsid w:val="005F0883"/>
    <w:rsid w:val="005F1032"/>
    <w:rsid w:val="005F2122"/>
    <w:rsid w:val="005F25BF"/>
    <w:rsid w:val="005F2EE4"/>
    <w:rsid w:val="005F47AB"/>
    <w:rsid w:val="005F7D38"/>
    <w:rsid w:val="00602F59"/>
    <w:rsid w:val="00604A08"/>
    <w:rsid w:val="0060631A"/>
    <w:rsid w:val="00607C58"/>
    <w:rsid w:val="00610217"/>
    <w:rsid w:val="006116EC"/>
    <w:rsid w:val="00612452"/>
    <w:rsid w:val="0061267F"/>
    <w:rsid w:val="0061332C"/>
    <w:rsid w:val="0061455D"/>
    <w:rsid w:val="006165AC"/>
    <w:rsid w:val="00617198"/>
    <w:rsid w:val="006178BB"/>
    <w:rsid w:val="0062201D"/>
    <w:rsid w:val="00623327"/>
    <w:rsid w:val="00624289"/>
    <w:rsid w:val="00627C73"/>
    <w:rsid w:val="00627D6E"/>
    <w:rsid w:val="006306D8"/>
    <w:rsid w:val="00632A51"/>
    <w:rsid w:val="00632B73"/>
    <w:rsid w:val="00632C7D"/>
    <w:rsid w:val="00640B52"/>
    <w:rsid w:val="0064330C"/>
    <w:rsid w:val="00644204"/>
    <w:rsid w:val="00647728"/>
    <w:rsid w:val="006508E5"/>
    <w:rsid w:val="00651EE3"/>
    <w:rsid w:val="00653E64"/>
    <w:rsid w:val="00654449"/>
    <w:rsid w:val="00654AF0"/>
    <w:rsid w:val="0065539C"/>
    <w:rsid w:val="00657E4C"/>
    <w:rsid w:val="00660E16"/>
    <w:rsid w:val="0066186D"/>
    <w:rsid w:val="006624DC"/>
    <w:rsid w:val="0066287E"/>
    <w:rsid w:val="00662E72"/>
    <w:rsid w:val="006725BE"/>
    <w:rsid w:val="00673BB9"/>
    <w:rsid w:val="00674197"/>
    <w:rsid w:val="0068088F"/>
    <w:rsid w:val="00683E37"/>
    <w:rsid w:val="006848F2"/>
    <w:rsid w:val="00691F4C"/>
    <w:rsid w:val="00693FE6"/>
    <w:rsid w:val="006A3318"/>
    <w:rsid w:val="006A36F2"/>
    <w:rsid w:val="006A50C9"/>
    <w:rsid w:val="006A5672"/>
    <w:rsid w:val="006A6D1C"/>
    <w:rsid w:val="006A6DAD"/>
    <w:rsid w:val="006A791F"/>
    <w:rsid w:val="006B0BFF"/>
    <w:rsid w:val="006B1ED7"/>
    <w:rsid w:val="006B29D3"/>
    <w:rsid w:val="006B5B2B"/>
    <w:rsid w:val="006B5D8D"/>
    <w:rsid w:val="006B68C9"/>
    <w:rsid w:val="006C1F72"/>
    <w:rsid w:val="006C28E0"/>
    <w:rsid w:val="006C3772"/>
    <w:rsid w:val="006C4946"/>
    <w:rsid w:val="006C5003"/>
    <w:rsid w:val="006C631B"/>
    <w:rsid w:val="006C6451"/>
    <w:rsid w:val="006C697E"/>
    <w:rsid w:val="006D0E30"/>
    <w:rsid w:val="006D2D09"/>
    <w:rsid w:val="006E03B4"/>
    <w:rsid w:val="006E0C6D"/>
    <w:rsid w:val="006E1240"/>
    <w:rsid w:val="006E153D"/>
    <w:rsid w:val="006E376A"/>
    <w:rsid w:val="006E4D6A"/>
    <w:rsid w:val="006E61F0"/>
    <w:rsid w:val="006E6C43"/>
    <w:rsid w:val="006F0DB4"/>
    <w:rsid w:val="006F3E2C"/>
    <w:rsid w:val="006F70C3"/>
    <w:rsid w:val="007004FA"/>
    <w:rsid w:val="0070236F"/>
    <w:rsid w:val="007034F6"/>
    <w:rsid w:val="00706851"/>
    <w:rsid w:val="0070731C"/>
    <w:rsid w:val="00707FD3"/>
    <w:rsid w:val="007178E7"/>
    <w:rsid w:val="00722E5A"/>
    <w:rsid w:val="0072399B"/>
    <w:rsid w:val="00724327"/>
    <w:rsid w:val="007262FE"/>
    <w:rsid w:val="007267F5"/>
    <w:rsid w:val="007279AF"/>
    <w:rsid w:val="00731C04"/>
    <w:rsid w:val="0073438D"/>
    <w:rsid w:val="007355A3"/>
    <w:rsid w:val="00735F06"/>
    <w:rsid w:val="00740A6D"/>
    <w:rsid w:val="00741B08"/>
    <w:rsid w:val="00741D43"/>
    <w:rsid w:val="00743CA2"/>
    <w:rsid w:val="00744760"/>
    <w:rsid w:val="007458BF"/>
    <w:rsid w:val="0074613D"/>
    <w:rsid w:val="0074644E"/>
    <w:rsid w:val="00747B7C"/>
    <w:rsid w:val="00747EC1"/>
    <w:rsid w:val="00750AB2"/>
    <w:rsid w:val="00751D05"/>
    <w:rsid w:val="00752229"/>
    <w:rsid w:val="00753414"/>
    <w:rsid w:val="0075437E"/>
    <w:rsid w:val="007552F9"/>
    <w:rsid w:val="00756C7F"/>
    <w:rsid w:val="00756F29"/>
    <w:rsid w:val="007574FE"/>
    <w:rsid w:val="007577E6"/>
    <w:rsid w:val="007578EF"/>
    <w:rsid w:val="00760573"/>
    <w:rsid w:val="00760F40"/>
    <w:rsid w:val="00761A96"/>
    <w:rsid w:val="007626AA"/>
    <w:rsid w:val="0076272A"/>
    <w:rsid w:val="007630F8"/>
    <w:rsid w:val="0076497C"/>
    <w:rsid w:val="00765F4F"/>
    <w:rsid w:val="007668A0"/>
    <w:rsid w:val="00772252"/>
    <w:rsid w:val="00772517"/>
    <w:rsid w:val="007727DE"/>
    <w:rsid w:val="00772917"/>
    <w:rsid w:val="00772B82"/>
    <w:rsid w:val="00773192"/>
    <w:rsid w:val="0078137A"/>
    <w:rsid w:val="0078272B"/>
    <w:rsid w:val="007843A6"/>
    <w:rsid w:val="00790C27"/>
    <w:rsid w:val="0079137B"/>
    <w:rsid w:val="0079262A"/>
    <w:rsid w:val="00794117"/>
    <w:rsid w:val="007945C4"/>
    <w:rsid w:val="00794ED9"/>
    <w:rsid w:val="0079522F"/>
    <w:rsid w:val="007962B8"/>
    <w:rsid w:val="00796D89"/>
    <w:rsid w:val="007A0295"/>
    <w:rsid w:val="007A77E4"/>
    <w:rsid w:val="007B3D90"/>
    <w:rsid w:val="007B4B4D"/>
    <w:rsid w:val="007B52ED"/>
    <w:rsid w:val="007B76EC"/>
    <w:rsid w:val="007C13A4"/>
    <w:rsid w:val="007C2768"/>
    <w:rsid w:val="007C30A3"/>
    <w:rsid w:val="007C5B71"/>
    <w:rsid w:val="007C5C24"/>
    <w:rsid w:val="007C5C53"/>
    <w:rsid w:val="007C65D6"/>
    <w:rsid w:val="007C6AEE"/>
    <w:rsid w:val="007D2640"/>
    <w:rsid w:val="007D2E4A"/>
    <w:rsid w:val="007D317D"/>
    <w:rsid w:val="007D367B"/>
    <w:rsid w:val="007D4222"/>
    <w:rsid w:val="007D5FD8"/>
    <w:rsid w:val="007E16A6"/>
    <w:rsid w:val="007E1C09"/>
    <w:rsid w:val="007E208F"/>
    <w:rsid w:val="007E2C87"/>
    <w:rsid w:val="007E48C4"/>
    <w:rsid w:val="007E49B1"/>
    <w:rsid w:val="007E6CBA"/>
    <w:rsid w:val="007F044F"/>
    <w:rsid w:val="007F13DF"/>
    <w:rsid w:val="007F2A6D"/>
    <w:rsid w:val="007F4802"/>
    <w:rsid w:val="007F56B4"/>
    <w:rsid w:val="007F61D7"/>
    <w:rsid w:val="00804658"/>
    <w:rsid w:val="008048B1"/>
    <w:rsid w:val="008051E4"/>
    <w:rsid w:val="008106BE"/>
    <w:rsid w:val="00811A37"/>
    <w:rsid w:val="00811ED3"/>
    <w:rsid w:val="00814910"/>
    <w:rsid w:val="0081601B"/>
    <w:rsid w:val="0081671B"/>
    <w:rsid w:val="00825178"/>
    <w:rsid w:val="008305BF"/>
    <w:rsid w:val="00830BED"/>
    <w:rsid w:val="00832BCC"/>
    <w:rsid w:val="0084071E"/>
    <w:rsid w:val="0084284F"/>
    <w:rsid w:val="00842F78"/>
    <w:rsid w:val="00842FCE"/>
    <w:rsid w:val="008453D8"/>
    <w:rsid w:val="00846637"/>
    <w:rsid w:val="00853B9E"/>
    <w:rsid w:val="00854523"/>
    <w:rsid w:val="008576F3"/>
    <w:rsid w:val="0086371C"/>
    <w:rsid w:val="008643D5"/>
    <w:rsid w:val="008658E3"/>
    <w:rsid w:val="00870097"/>
    <w:rsid w:val="00872405"/>
    <w:rsid w:val="00872E08"/>
    <w:rsid w:val="0087358E"/>
    <w:rsid w:val="0087511C"/>
    <w:rsid w:val="008751F2"/>
    <w:rsid w:val="00876413"/>
    <w:rsid w:val="0087711B"/>
    <w:rsid w:val="00877605"/>
    <w:rsid w:val="00877A8D"/>
    <w:rsid w:val="00881D89"/>
    <w:rsid w:val="008869D6"/>
    <w:rsid w:val="0089013E"/>
    <w:rsid w:val="008901B1"/>
    <w:rsid w:val="00894970"/>
    <w:rsid w:val="008A0D6D"/>
    <w:rsid w:val="008A11A0"/>
    <w:rsid w:val="008A273B"/>
    <w:rsid w:val="008A593B"/>
    <w:rsid w:val="008B0136"/>
    <w:rsid w:val="008B306A"/>
    <w:rsid w:val="008B3C12"/>
    <w:rsid w:val="008C05C9"/>
    <w:rsid w:val="008C09E1"/>
    <w:rsid w:val="008C15BF"/>
    <w:rsid w:val="008C3FEB"/>
    <w:rsid w:val="008C471F"/>
    <w:rsid w:val="008C5AC8"/>
    <w:rsid w:val="008C74F8"/>
    <w:rsid w:val="008D0686"/>
    <w:rsid w:val="008D0A0E"/>
    <w:rsid w:val="008D2183"/>
    <w:rsid w:val="008D2210"/>
    <w:rsid w:val="008D5592"/>
    <w:rsid w:val="008D5DF2"/>
    <w:rsid w:val="008E02D5"/>
    <w:rsid w:val="008E17B3"/>
    <w:rsid w:val="008E2CF9"/>
    <w:rsid w:val="008E3046"/>
    <w:rsid w:val="008E3575"/>
    <w:rsid w:val="008E4B64"/>
    <w:rsid w:val="008E5637"/>
    <w:rsid w:val="008E5CAF"/>
    <w:rsid w:val="008E6D6B"/>
    <w:rsid w:val="008F1B6F"/>
    <w:rsid w:val="008F3A45"/>
    <w:rsid w:val="008F5076"/>
    <w:rsid w:val="00903A2F"/>
    <w:rsid w:val="00906EE5"/>
    <w:rsid w:val="00907513"/>
    <w:rsid w:val="009122AD"/>
    <w:rsid w:val="009132F1"/>
    <w:rsid w:val="009135D7"/>
    <w:rsid w:val="009157F9"/>
    <w:rsid w:val="00916D31"/>
    <w:rsid w:val="00921A13"/>
    <w:rsid w:val="00921A92"/>
    <w:rsid w:val="00921F49"/>
    <w:rsid w:val="00924210"/>
    <w:rsid w:val="00924A7B"/>
    <w:rsid w:val="00926A80"/>
    <w:rsid w:val="009278B7"/>
    <w:rsid w:val="0093115E"/>
    <w:rsid w:val="009328F9"/>
    <w:rsid w:val="00932F48"/>
    <w:rsid w:val="0093447F"/>
    <w:rsid w:val="0093695C"/>
    <w:rsid w:val="00936B80"/>
    <w:rsid w:val="00937492"/>
    <w:rsid w:val="00942127"/>
    <w:rsid w:val="009427D5"/>
    <w:rsid w:val="009430E0"/>
    <w:rsid w:val="009450E0"/>
    <w:rsid w:val="0094699E"/>
    <w:rsid w:val="00950204"/>
    <w:rsid w:val="009504EE"/>
    <w:rsid w:val="009524D2"/>
    <w:rsid w:val="00954E19"/>
    <w:rsid w:val="00955BD5"/>
    <w:rsid w:val="009568A3"/>
    <w:rsid w:val="00960A32"/>
    <w:rsid w:val="00961955"/>
    <w:rsid w:val="0096253C"/>
    <w:rsid w:val="00966516"/>
    <w:rsid w:val="00967F5D"/>
    <w:rsid w:val="00970A09"/>
    <w:rsid w:val="009727E1"/>
    <w:rsid w:val="0097441B"/>
    <w:rsid w:val="00976A7A"/>
    <w:rsid w:val="00977E95"/>
    <w:rsid w:val="00980374"/>
    <w:rsid w:val="00980394"/>
    <w:rsid w:val="009803EF"/>
    <w:rsid w:val="00980D77"/>
    <w:rsid w:val="00980F08"/>
    <w:rsid w:val="009815DF"/>
    <w:rsid w:val="00984A9C"/>
    <w:rsid w:val="00986067"/>
    <w:rsid w:val="0098702A"/>
    <w:rsid w:val="00991499"/>
    <w:rsid w:val="00993A8C"/>
    <w:rsid w:val="00994451"/>
    <w:rsid w:val="00996E90"/>
    <w:rsid w:val="00996FEE"/>
    <w:rsid w:val="009A14F5"/>
    <w:rsid w:val="009A1BFC"/>
    <w:rsid w:val="009A2541"/>
    <w:rsid w:val="009A2AA1"/>
    <w:rsid w:val="009B0531"/>
    <w:rsid w:val="009B3295"/>
    <w:rsid w:val="009B532F"/>
    <w:rsid w:val="009B5714"/>
    <w:rsid w:val="009B6EB1"/>
    <w:rsid w:val="009B731D"/>
    <w:rsid w:val="009C1D07"/>
    <w:rsid w:val="009C2CAD"/>
    <w:rsid w:val="009C323B"/>
    <w:rsid w:val="009C36C8"/>
    <w:rsid w:val="009C39EB"/>
    <w:rsid w:val="009C3DFF"/>
    <w:rsid w:val="009D4365"/>
    <w:rsid w:val="009D5190"/>
    <w:rsid w:val="009D7694"/>
    <w:rsid w:val="009E02A7"/>
    <w:rsid w:val="009E430C"/>
    <w:rsid w:val="009E4829"/>
    <w:rsid w:val="009E5094"/>
    <w:rsid w:val="009E6CBC"/>
    <w:rsid w:val="009E6EA4"/>
    <w:rsid w:val="009F4191"/>
    <w:rsid w:val="009F547B"/>
    <w:rsid w:val="009F7E52"/>
    <w:rsid w:val="00A06B9F"/>
    <w:rsid w:val="00A070C2"/>
    <w:rsid w:val="00A073FC"/>
    <w:rsid w:val="00A11B30"/>
    <w:rsid w:val="00A128CE"/>
    <w:rsid w:val="00A146EF"/>
    <w:rsid w:val="00A14BE9"/>
    <w:rsid w:val="00A226BC"/>
    <w:rsid w:val="00A23EEF"/>
    <w:rsid w:val="00A23EF1"/>
    <w:rsid w:val="00A25617"/>
    <w:rsid w:val="00A2609D"/>
    <w:rsid w:val="00A30BB2"/>
    <w:rsid w:val="00A311B2"/>
    <w:rsid w:val="00A31E38"/>
    <w:rsid w:val="00A32D9F"/>
    <w:rsid w:val="00A34340"/>
    <w:rsid w:val="00A37D05"/>
    <w:rsid w:val="00A405AA"/>
    <w:rsid w:val="00A51649"/>
    <w:rsid w:val="00A51CFF"/>
    <w:rsid w:val="00A538B4"/>
    <w:rsid w:val="00A54902"/>
    <w:rsid w:val="00A54A3A"/>
    <w:rsid w:val="00A55D1E"/>
    <w:rsid w:val="00A5712D"/>
    <w:rsid w:val="00A5723D"/>
    <w:rsid w:val="00A60C0A"/>
    <w:rsid w:val="00A639B9"/>
    <w:rsid w:val="00A64F5E"/>
    <w:rsid w:val="00A66871"/>
    <w:rsid w:val="00A67458"/>
    <w:rsid w:val="00A71CCF"/>
    <w:rsid w:val="00A739A6"/>
    <w:rsid w:val="00A77622"/>
    <w:rsid w:val="00A82774"/>
    <w:rsid w:val="00A83A1C"/>
    <w:rsid w:val="00A83A34"/>
    <w:rsid w:val="00A851D2"/>
    <w:rsid w:val="00A857E8"/>
    <w:rsid w:val="00A87537"/>
    <w:rsid w:val="00A87C1E"/>
    <w:rsid w:val="00A91E9D"/>
    <w:rsid w:val="00A93786"/>
    <w:rsid w:val="00A963C9"/>
    <w:rsid w:val="00A967BF"/>
    <w:rsid w:val="00A96833"/>
    <w:rsid w:val="00A97675"/>
    <w:rsid w:val="00A97AC4"/>
    <w:rsid w:val="00AA2B98"/>
    <w:rsid w:val="00AA374B"/>
    <w:rsid w:val="00AA3A3C"/>
    <w:rsid w:val="00AA3DA2"/>
    <w:rsid w:val="00AA4745"/>
    <w:rsid w:val="00AA482E"/>
    <w:rsid w:val="00AA4AF4"/>
    <w:rsid w:val="00AA6044"/>
    <w:rsid w:val="00AA63BF"/>
    <w:rsid w:val="00AA70E7"/>
    <w:rsid w:val="00AA77C3"/>
    <w:rsid w:val="00AB1228"/>
    <w:rsid w:val="00AB5E61"/>
    <w:rsid w:val="00AB6976"/>
    <w:rsid w:val="00AB7435"/>
    <w:rsid w:val="00AB79E8"/>
    <w:rsid w:val="00AC1E82"/>
    <w:rsid w:val="00AC52CB"/>
    <w:rsid w:val="00AC58E7"/>
    <w:rsid w:val="00AC5B75"/>
    <w:rsid w:val="00AC5D18"/>
    <w:rsid w:val="00AC76C8"/>
    <w:rsid w:val="00AC7874"/>
    <w:rsid w:val="00AD2194"/>
    <w:rsid w:val="00AD4180"/>
    <w:rsid w:val="00AD5816"/>
    <w:rsid w:val="00AD7908"/>
    <w:rsid w:val="00AE1210"/>
    <w:rsid w:val="00AE1DE5"/>
    <w:rsid w:val="00AE5375"/>
    <w:rsid w:val="00AE659F"/>
    <w:rsid w:val="00AF3D33"/>
    <w:rsid w:val="00AF4606"/>
    <w:rsid w:val="00AF7645"/>
    <w:rsid w:val="00B00727"/>
    <w:rsid w:val="00B03E81"/>
    <w:rsid w:val="00B048A5"/>
    <w:rsid w:val="00B05C8F"/>
    <w:rsid w:val="00B06086"/>
    <w:rsid w:val="00B06CAD"/>
    <w:rsid w:val="00B101B2"/>
    <w:rsid w:val="00B111D9"/>
    <w:rsid w:val="00B1122B"/>
    <w:rsid w:val="00B11D9E"/>
    <w:rsid w:val="00B14DD8"/>
    <w:rsid w:val="00B160F7"/>
    <w:rsid w:val="00B2109B"/>
    <w:rsid w:val="00B2423A"/>
    <w:rsid w:val="00B24B68"/>
    <w:rsid w:val="00B25280"/>
    <w:rsid w:val="00B31B26"/>
    <w:rsid w:val="00B32155"/>
    <w:rsid w:val="00B333D3"/>
    <w:rsid w:val="00B335DC"/>
    <w:rsid w:val="00B35749"/>
    <w:rsid w:val="00B35D4A"/>
    <w:rsid w:val="00B35F44"/>
    <w:rsid w:val="00B36090"/>
    <w:rsid w:val="00B37BC6"/>
    <w:rsid w:val="00B43D63"/>
    <w:rsid w:val="00B469E1"/>
    <w:rsid w:val="00B51266"/>
    <w:rsid w:val="00B5339C"/>
    <w:rsid w:val="00B56169"/>
    <w:rsid w:val="00B5661E"/>
    <w:rsid w:val="00B57BD4"/>
    <w:rsid w:val="00B64044"/>
    <w:rsid w:val="00B70883"/>
    <w:rsid w:val="00B71FA6"/>
    <w:rsid w:val="00B72D1F"/>
    <w:rsid w:val="00B7439D"/>
    <w:rsid w:val="00B75413"/>
    <w:rsid w:val="00B81C94"/>
    <w:rsid w:val="00B822A9"/>
    <w:rsid w:val="00B82E4E"/>
    <w:rsid w:val="00B84310"/>
    <w:rsid w:val="00B84D5A"/>
    <w:rsid w:val="00B91858"/>
    <w:rsid w:val="00B930AB"/>
    <w:rsid w:val="00B938E7"/>
    <w:rsid w:val="00B9490C"/>
    <w:rsid w:val="00B950E9"/>
    <w:rsid w:val="00B96260"/>
    <w:rsid w:val="00B96E49"/>
    <w:rsid w:val="00BA063F"/>
    <w:rsid w:val="00BA1950"/>
    <w:rsid w:val="00BA4E84"/>
    <w:rsid w:val="00BB0E36"/>
    <w:rsid w:val="00BB25F0"/>
    <w:rsid w:val="00BB2E04"/>
    <w:rsid w:val="00BB355F"/>
    <w:rsid w:val="00BB38A2"/>
    <w:rsid w:val="00BB5CCD"/>
    <w:rsid w:val="00BC030B"/>
    <w:rsid w:val="00BC0A06"/>
    <w:rsid w:val="00BC0B17"/>
    <w:rsid w:val="00BC20B5"/>
    <w:rsid w:val="00BC3379"/>
    <w:rsid w:val="00BC3738"/>
    <w:rsid w:val="00BC56EF"/>
    <w:rsid w:val="00BD2A10"/>
    <w:rsid w:val="00BD3ED2"/>
    <w:rsid w:val="00BD40DF"/>
    <w:rsid w:val="00BD66A6"/>
    <w:rsid w:val="00BD6C89"/>
    <w:rsid w:val="00BE1903"/>
    <w:rsid w:val="00BE2A2C"/>
    <w:rsid w:val="00BE5854"/>
    <w:rsid w:val="00BE6770"/>
    <w:rsid w:val="00BE7491"/>
    <w:rsid w:val="00BE76F2"/>
    <w:rsid w:val="00BF0654"/>
    <w:rsid w:val="00BF1273"/>
    <w:rsid w:val="00BF5F38"/>
    <w:rsid w:val="00BF694C"/>
    <w:rsid w:val="00C01B72"/>
    <w:rsid w:val="00C021B1"/>
    <w:rsid w:val="00C02399"/>
    <w:rsid w:val="00C034CE"/>
    <w:rsid w:val="00C038C4"/>
    <w:rsid w:val="00C04117"/>
    <w:rsid w:val="00C05267"/>
    <w:rsid w:val="00C052A7"/>
    <w:rsid w:val="00C15D50"/>
    <w:rsid w:val="00C20910"/>
    <w:rsid w:val="00C2243F"/>
    <w:rsid w:val="00C3237A"/>
    <w:rsid w:val="00C35B47"/>
    <w:rsid w:val="00C44DC4"/>
    <w:rsid w:val="00C45557"/>
    <w:rsid w:val="00C45755"/>
    <w:rsid w:val="00C46315"/>
    <w:rsid w:val="00C51248"/>
    <w:rsid w:val="00C51268"/>
    <w:rsid w:val="00C532DF"/>
    <w:rsid w:val="00C54ADA"/>
    <w:rsid w:val="00C5584F"/>
    <w:rsid w:val="00C60037"/>
    <w:rsid w:val="00C604D9"/>
    <w:rsid w:val="00C62253"/>
    <w:rsid w:val="00C62649"/>
    <w:rsid w:val="00C63482"/>
    <w:rsid w:val="00C63CC7"/>
    <w:rsid w:val="00C63DA9"/>
    <w:rsid w:val="00C64F70"/>
    <w:rsid w:val="00C67317"/>
    <w:rsid w:val="00C67AE3"/>
    <w:rsid w:val="00C70662"/>
    <w:rsid w:val="00C72F1D"/>
    <w:rsid w:val="00C7323C"/>
    <w:rsid w:val="00C75094"/>
    <w:rsid w:val="00C752C9"/>
    <w:rsid w:val="00C8028A"/>
    <w:rsid w:val="00C85CED"/>
    <w:rsid w:val="00C865C5"/>
    <w:rsid w:val="00C86A05"/>
    <w:rsid w:val="00C87915"/>
    <w:rsid w:val="00C87F2A"/>
    <w:rsid w:val="00C87F52"/>
    <w:rsid w:val="00C91305"/>
    <w:rsid w:val="00C93229"/>
    <w:rsid w:val="00C94BAC"/>
    <w:rsid w:val="00C951C8"/>
    <w:rsid w:val="00C96BCD"/>
    <w:rsid w:val="00CA3F72"/>
    <w:rsid w:val="00CA6D56"/>
    <w:rsid w:val="00CB0356"/>
    <w:rsid w:val="00CB1A91"/>
    <w:rsid w:val="00CB34C3"/>
    <w:rsid w:val="00CB491E"/>
    <w:rsid w:val="00CB4CD6"/>
    <w:rsid w:val="00CC1023"/>
    <w:rsid w:val="00CC16E8"/>
    <w:rsid w:val="00CC2188"/>
    <w:rsid w:val="00CC32D8"/>
    <w:rsid w:val="00CC4BEC"/>
    <w:rsid w:val="00CC6A54"/>
    <w:rsid w:val="00CC6B21"/>
    <w:rsid w:val="00CD16C7"/>
    <w:rsid w:val="00CD4D47"/>
    <w:rsid w:val="00CD6641"/>
    <w:rsid w:val="00CD76C6"/>
    <w:rsid w:val="00CE0EB8"/>
    <w:rsid w:val="00CE11D0"/>
    <w:rsid w:val="00CE2757"/>
    <w:rsid w:val="00CE454A"/>
    <w:rsid w:val="00CE649F"/>
    <w:rsid w:val="00CE7E70"/>
    <w:rsid w:val="00CF044D"/>
    <w:rsid w:val="00CF0611"/>
    <w:rsid w:val="00CF11B2"/>
    <w:rsid w:val="00CF402F"/>
    <w:rsid w:val="00CF5841"/>
    <w:rsid w:val="00CF6AA2"/>
    <w:rsid w:val="00D009EB"/>
    <w:rsid w:val="00D00AA4"/>
    <w:rsid w:val="00D0196C"/>
    <w:rsid w:val="00D059BD"/>
    <w:rsid w:val="00D0688B"/>
    <w:rsid w:val="00D10781"/>
    <w:rsid w:val="00D10DD2"/>
    <w:rsid w:val="00D11604"/>
    <w:rsid w:val="00D16071"/>
    <w:rsid w:val="00D22D01"/>
    <w:rsid w:val="00D25F54"/>
    <w:rsid w:val="00D2769C"/>
    <w:rsid w:val="00D3334E"/>
    <w:rsid w:val="00D340DA"/>
    <w:rsid w:val="00D35EB6"/>
    <w:rsid w:val="00D36141"/>
    <w:rsid w:val="00D36584"/>
    <w:rsid w:val="00D438F5"/>
    <w:rsid w:val="00D43A3B"/>
    <w:rsid w:val="00D50A36"/>
    <w:rsid w:val="00D516DA"/>
    <w:rsid w:val="00D517F8"/>
    <w:rsid w:val="00D51BE7"/>
    <w:rsid w:val="00D5388D"/>
    <w:rsid w:val="00D53CD6"/>
    <w:rsid w:val="00D54113"/>
    <w:rsid w:val="00D5414D"/>
    <w:rsid w:val="00D5559C"/>
    <w:rsid w:val="00D56F0E"/>
    <w:rsid w:val="00D629B6"/>
    <w:rsid w:val="00D6312D"/>
    <w:rsid w:val="00D6363F"/>
    <w:rsid w:val="00D67485"/>
    <w:rsid w:val="00D72EF8"/>
    <w:rsid w:val="00D73ABE"/>
    <w:rsid w:val="00D75769"/>
    <w:rsid w:val="00D76C72"/>
    <w:rsid w:val="00D776DE"/>
    <w:rsid w:val="00D83E2B"/>
    <w:rsid w:val="00D847B6"/>
    <w:rsid w:val="00D85692"/>
    <w:rsid w:val="00D87F87"/>
    <w:rsid w:val="00D91605"/>
    <w:rsid w:val="00D94419"/>
    <w:rsid w:val="00DA0580"/>
    <w:rsid w:val="00DA16F9"/>
    <w:rsid w:val="00DA2817"/>
    <w:rsid w:val="00DA6FE5"/>
    <w:rsid w:val="00DB7661"/>
    <w:rsid w:val="00DC0AD4"/>
    <w:rsid w:val="00DC6D15"/>
    <w:rsid w:val="00DD215E"/>
    <w:rsid w:val="00DD2785"/>
    <w:rsid w:val="00DD41C9"/>
    <w:rsid w:val="00DD47BD"/>
    <w:rsid w:val="00DD54F7"/>
    <w:rsid w:val="00DD7035"/>
    <w:rsid w:val="00DD7B94"/>
    <w:rsid w:val="00DE11E1"/>
    <w:rsid w:val="00DE1D2C"/>
    <w:rsid w:val="00DE278B"/>
    <w:rsid w:val="00DE619C"/>
    <w:rsid w:val="00DF3E76"/>
    <w:rsid w:val="00DF6068"/>
    <w:rsid w:val="00DF676B"/>
    <w:rsid w:val="00DF764C"/>
    <w:rsid w:val="00DF796B"/>
    <w:rsid w:val="00E015F5"/>
    <w:rsid w:val="00E01711"/>
    <w:rsid w:val="00E03323"/>
    <w:rsid w:val="00E048A4"/>
    <w:rsid w:val="00E05B21"/>
    <w:rsid w:val="00E11342"/>
    <w:rsid w:val="00E128CC"/>
    <w:rsid w:val="00E15637"/>
    <w:rsid w:val="00E208F1"/>
    <w:rsid w:val="00E23D2C"/>
    <w:rsid w:val="00E240A3"/>
    <w:rsid w:val="00E24782"/>
    <w:rsid w:val="00E26659"/>
    <w:rsid w:val="00E32E6C"/>
    <w:rsid w:val="00E340AB"/>
    <w:rsid w:val="00E37BC5"/>
    <w:rsid w:val="00E4082D"/>
    <w:rsid w:val="00E416EB"/>
    <w:rsid w:val="00E432C1"/>
    <w:rsid w:val="00E43679"/>
    <w:rsid w:val="00E43B30"/>
    <w:rsid w:val="00E452A9"/>
    <w:rsid w:val="00E470E6"/>
    <w:rsid w:val="00E47CBF"/>
    <w:rsid w:val="00E50302"/>
    <w:rsid w:val="00E513E3"/>
    <w:rsid w:val="00E5175C"/>
    <w:rsid w:val="00E52304"/>
    <w:rsid w:val="00E5314B"/>
    <w:rsid w:val="00E55371"/>
    <w:rsid w:val="00E63FC9"/>
    <w:rsid w:val="00E6693B"/>
    <w:rsid w:val="00E71617"/>
    <w:rsid w:val="00E7231C"/>
    <w:rsid w:val="00E72571"/>
    <w:rsid w:val="00E73582"/>
    <w:rsid w:val="00E74037"/>
    <w:rsid w:val="00E74C45"/>
    <w:rsid w:val="00E74CFF"/>
    <w:rsid w:val="00E74F78"/>
    <w:rsid w:val="00E75274"/>
    <w:rsid w:val="00E7582E"/>
    <w:rsid w:val="00E83556"/>
    <w:rsid w:val="00E852BF"/>
    <w:rsid w:val="00E85D0E"/>
    <w:rsid w:val="00E86D5C"/>
    <w:rsid w:val="00E909F1"/>
    <w:rsid w:val="00E90EE9"/>
    <w:rsid w:val="00E91268"/>
    <w:rsid w:val="00E92B20"/>
    <w:rsid w:val="00E93D55"/>
    <w:rsid w:val="00E93D99"/>
    <w:rsid w:val="00E94805"/>
    <w:rsid w:val="00E95B86"/>
    <w:rsid w:val="00E96889"/>
    <w:rsid w:val="00EA065A"/>
    <w:rsid w:val="00EA0954"/>
    <w:rsid w:val="00EA0FC0"/>
    <w:rsid w:val="00EA1291"/>
    <w:rsid w:val="00EB123A"/>
    <w:rsid w:val="00EB163F"/>
    <w:rsid w:val="00EB3052"/>
    <w:rsid w:val="00EB4CB1"/>
    <w:rsid w:val="00EB52C0"/>
    <w:rsid w:val="00EB5886"/>
    <w:rsid w:val="00EB6EFF"/>
    <w:rsid w:val="00EC1B70"/>
    <w:rsid w:val="00EC749E"/>
    <w:rsid w:val="00EC76F7"/>
    <w:rsid w:val="00EC7834"/>
    <w:rsid w:val="00ED124C"/>
    <w:rsid w:val="00ED1B47"/>
    <w:rsid w:val="00ED1F50"/>
    <w:rsid w:val="00ED273E"/>
    <w:rsid w:val="00ED359D"/>
    <w:rsid w:val="00ED5DC2"/>
    <w:rsid w:val="00ED6E38"/>
    <w:rsid w:val="00EE0D0D"/>
    <w:rsid w:val="00EE13F5"/>
    <w:rsid w:val="00EE1926"/>
    <w:rsid w:val="00EE1D8F"/>
    <w:rsid w:val="00EF0E00"/>
    <w:rsid w:val="00EF4656"/>
    <w:rsid w:val="00EF4669"/>
    <w:rsid w:val="00F0056C"/>
    <w:rsid w:val="00F01EB2"/>
    <w:rsid w:val="00F04183"/>
    <w:rsid w:val="00F064BD"/>
    <w:rsid w:val="00F07554"/>
    <w:rsid w:val="00F129D7"/>
    <w:rsid w:val="00F12A4C"/>
    <w:rsid w:val="00F13A77"/>
    <w:rsid w:val="00F1428A"/>
    <w:rsid w:val="00F149B7"/>
    <w:rsid w:val="00F247E8"/>
    <w:rsid w:val="00F2731E"/>
    <w:rsid w:val="00F30052"/>
    <w:rsid w:val="00F31DC2"/>
    <w:rsid w:val="00F33022"/>
    <w:rsid w:val="00F33F50"/>
    <w:rsid w:val="00F343A7"/>
    <w:rsid w:val="00F40AD2"/>
    <w:rsid w:val="00F41DDC"/>
    <w:rsid w:val="00F431EF"/>
    <w:rsid w:val="00F45BAB"/>
    <w:rsid w:val="00F46850"/>
    <w:rsid w:val="00F500CC"/>
    <w:rsid w:val="00F5299F"/>
    <w:rsid w:val="00F52BF4"/>
    <w:rsid w:val="00F52E6C"/>
    <w:rsid w:val="00F53714"/>
    <w:rsid w:val="00F53B43"/>
    <w:rsid w:val="00F60463"/>
    <w:rsid w:val="00F60707"/>
    <w:rsid w:val="00F60849"/>
    <w:rsid w:val="00F61B9A"/>
    <w:rsid w:val="00F62ADF"/>
    <w:rsid w:val="00F667B8"/>
    <w:rsid w:val="00F67C57"/>
    <w:rsid w:val="00F722EB"/>
    <w:rsid w:val="00F72AD9"/>
    <w:rsid w:val="00F733E8"/>
    <w:rsid w:val="00F75457"/>
    <w:rsid w:val="00F82110"/>
    <w:rsid w:val="00F8463E"/>
    <w:rsid w:val="00F85C4A"/>
    <w:rsid w:val="00F86003"/>
    <w:rsid w:val="00F86BCD"/>
    <w:rsid w:val="00F91CDF"/>
    <w:rsid w:val="00F951D9"/>
    <w:rsid w:val="00F97DFF"/>
    <w:rsid w:val="00FB1405"/>
    <w:rsid w:val="00FB1912"/>
    <w:rsid w:val="00FB2042"/>
    <w:rsid w:val="00FB4305"/>
    <w:rsid w:val="00FB6AAE"/>
    <w:rsid w:val="00FC05D2"/>
    <w:rsid w:val="00FC3065"/>
    <w:rsid w:val="00FD09DB"/>
    <w:rsid w:val="00FD2A26"/>
    <w:rsid w:val="00FE15B4"/>
    <w:rsid w:val="00FE215E"/>
    <w:rsid w:val="00FE22E6"/>
    <w:rsid w:val="00FE389C"/>
    <w:rsid w:val="00FE3E14"/>
    <w:rsid w:val="00FE4529"/>
    <w:rsid w:val="00FE7874"/>
    <w:rsid w:val="00FF0D8C"/>
    <w:rsid w:val="00FF1F0B"/>
    <w:rsid w:val="00FF2E2B"/>
    <w:rsid w:val="00FF45D9"/>
    <w:rsid w:val="00FF498A"/>
    <w:rsid w:val="00FF4BB3"/>
    <w:rsid w:val="00FF5621"/>
    <w:rsid w:val="00FF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BA4E84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093116"/>
    <w:pPr>
      <w:keepNext/>
      <w:keepLines/>
      <w:spacing w:after="120" w:line="240" w:lineRule="auto"/>
      <w:jc w:val="center"/>
      <w:outlineLvl w:val="1"/>
    </w:pPr>
    <w:rPr>
      <w:rFonts w:ascii="Calibri" w:eastAsia="MS Gothic" w:hAnsi="Calibri" w:cs="Times New Roman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BA4E84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093116"/>
    <w:pPr>
      <w:numPr>
        <w:numId w:val="1"/>
      </w:numPr>
      <w:tabs>
        <w:tab w:val="left" w:pos="840"/>
      </w:tabs>
      <w:spacing w:after="120" w:line="240" w:lineRule="auto"/>
      <w:ind w:right="-17"/>
      <w:jc w:val="both"/>
      <w:outlineLvl w:val="3"/>
    </w:pPr>
    <w:rPr>
      <w:rFonts w:ascii="Calibri" w:eastAsia="MS Mincho" w:hAnsi="Calibri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9311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09311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9311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9311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9311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BA4E84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93116"/>
    <w:rPr>
      <w:rFonts w:ascii="Calibri" w:eastAsia="MS Gothic" w:hAnsi="Calibri" w:cs="Times New Roman"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rsid w:val="00BA4E84"/>
    <w:rPr>
      <w:rFonts w:ascii="Calibri" w:eastAsia="MS Gothic" w:hAnsi="Calibri" w:cs="Times New Roman"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093116"/>
    <w:rPr>
      <w:rFonts w:ascii="Calibri" w:eastAsia="MS Mincho" w:hAnsi="Calibri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9311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09311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93116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93116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93116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unhideWhenUsed/>
    <w:rsid w:val="00BE2A2C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624289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62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2428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unhideWhenUsed/>
    <w:rsid w:val="006242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42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42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2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2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55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87F52"/>
    <w:pPr>
      <w:spacing w:after="0" w:line="240" w:lineRule="auto"/>
    </w:pPr>
  </w:style>
  <w:style w:type="paragraph" w:customStyle="1" w:styleId="Default">
    <w:name w:val="Default"/>
    <w:rsid w:val="00C87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1C9"/>
  </w:style>
  <w:style w:type="paragraph" w:styleId="Rodap">
    <w:name w:val="footer"/>
    <w:basedOn w:val="Normal"/>
    <w:link w:val="Rodap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A71C9"/>
  </w:style>
  <w:style w:type="paragraph" w:customStyle="1" w:styleId="Ttulo-nvel1">
    <w:name w:val="Título - nível 1"/>
    <w:basedOn w:val="Normal"/>
    <w:link w:val="Ttulo-nvel1Char"/>
    <w:autoRedefine/>
    <w:qFormat/>
    <w:rsid w:val="007574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0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7574FE"/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link w:val="Nvel2Char"/>
    <w:qFormat/>
    <w:rsid w:val="003048A4"/>
    <w:pPr>
      <w:spacing w:before="120" w:after="120" w:line="240" w:lineRule="auto"/>
      <w:ind w:left="502" w:hanging="360"/>
      <w:contextualSpacing w:val="0"/>
      <w:jc w:val="both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99"/>
    <w:qFormat/>
    <w:rsid w:val="003048A4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E432C1"/>
  </w:style>
  <w:style w:type="character" w:customStyle="1" w:styleId="Nvel2Char">
    <w:name w:val="Nível 2 Char"/>
    <w:link w:val="Nvel2"/>
    <w:rsid w:val="00BD3ED2"/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3048A4"/>
    <w:pPr>
      <w:spacing w:before="120" w:after="120" w:line="240" w:lineRule="auto"/>
      <w:ind w:left="1288" w:hanging="72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3048A4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99"/>
    <w:rsid w:val="005C4A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3A0348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A0348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3A0348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872E08"/>
    <w:rPr>
      <w:color w:val="954F72" w:themeColor="followed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3116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0931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customStyle="1" w:styleId="Blockquote">
    <w:name w:val="Blockquote"/>
    <w:basedOn w:val="Normal"/>
    <w:uiPriority w:val="99"/>
    <w:rsid w:val="0009311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093116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09311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093116"/>
    <w:rPr>
      <w:rFonts w:cs="Times New Roman"/>
      <w:b/>
      <w:bCs/>
    </w:rPr>
  </w:style>
  <w:style w:type="character" w:customStyle="1" w:styleId="textoclean">
    <w:name w:val="textoclean"/>
    <w:uiPriority w:val="99"/>
    <w:rsid w:val="00093116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093116"/>
    <w:pPr>
      <w:spacing w:after="0" w:line="240" w:lineRule="auto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093116"/>
    <w:pPr>
      <w:spacing w:after="0" w:line="240" w:lineRule="auto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093116"/>
    <w:pPr>
      <w:spacing w:after="0" w:line="240" w:lineRule="auto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093116"/>
    <w:pPr>
      <w:spacing w:after="0" w:line="240" w:lineRule="auto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093116"/>
    <w:pPr>
      <w:spacing w:after="0" w:line="240" w:lineRule="auto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093116"/>
    <w:pPr>
      <w:spacing w:after="0" w:line="240" w:lineRule="auto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093116"/>
    <w:pPr>
      <w:spacing w:after="0" w:line="240" w:lineRule="auto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093116"/>
    <w:pPr>
      <w:spacing w:after="0" w:line="240" w:lineRule="auto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093116"/>
    <w:pPr>
      <w:spacing w:after="0" w:line="240" w:lineRule="auto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093116"/>
    <w:pPr>
      <w:spacing w:before="240" w:after="120" w:line="240" w:lineRule="auto"/>
      <w:ind w:left="140"/>
    </w:pPr>
    <w:rPr>
      <w:rFonts w:ascii="Cambria" w:eastAsia="Calibri" w:hAnsi="Cambria" w:cs="Times New Roman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093116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after="12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after="80" w:line="240" w:lineRule="auto"/>
      <w:ind w:left="442"/>
      <w:jc w:val="both"/>
    </w:pPr>
    <w:rPr>
      <w:rFonts w:ascii="Calibri" w:eastAsia="Calibri" w:hAnsi="Calibri" w:cs="Times New Roman"/>
    </w:rPr>
  </w:style>
  <w:style w:type="paragraph" w:customStyle="1" w:styleId="subtitulo4">
    <w:name w:val="subtitulo_4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93116"/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93116"/>
    <w:rPr>
      <w:rFonts w:ascii="Courier New" w:eastAsia="Times New Roman" w:hAnsi="Courier New" w:cs="Times New Roman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93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nfaseIntensa">
    <w:name w:val="Intense Emphasis"/>
    <w:uiPriority w:val="21"/>
    <w:qFormat/>
    <w:rsid w:val="00093116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093116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93116"/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93116"/>
    <w:pPr>
      <w:spacing w:after="120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styleId="nfase">
    <w:name w:val="Emphasis"/>
    <w:uiPriority w:val="20"/>
    <w:qFormat/>
    <w:rsid w:val="00093116"/>
    <w:rPr>
      <w:i/>
      <w:iCs/>
    </w:rPr>
  </w:style>
  <w:style w:type="character" w:customStyle="1" w:styleId="apple-style-span">
    <w:name w:val="apple-style-span"/>
    <w:basedOn w:val="Fontepargpadro"/>
    <w:rsid w:val="00093116"/>
  </w:style>
  <w:style w:type="paragraph" w:customStyle="1" w:styleId="Itemletra">
    <w:name w:val="Item letra"/>
    <w:basedOn w:val="PargrafodaLista"/>
    <w:link w:val="ItemletraChar"/>
    <w:qFormat/>
    <w:rsid w:val="00093116"/>
    <w:pPr>
      <w:spacing w:before="120" w:after="120" w:line="240" w:lineRule="auto"/>
      <w:ind w:left="1428" w:hanging="360"/>
      <w:contextualSpacing w:val="0"/>
      <w:jc w:val="both"/>
    </w:pPr>
    <w:rPr>
      <w:rFonts w:ascii="Calibri" w:eastAsia="Calibri" w:hAnsi="Calibri" w:cs="Times New Roman"/>
    </w:rPr>
  </w:style>
  <w:style w:type="character" w:customStyle="1" w:styleId="ItemletraChar">
    <w:name w:val="Item letra Char"/>
    <w:link w:val="Itemletra"/>
    <w:rsid w:val="00093116"/>
    <w:rPr>
      <w:rFonts w:ascii="Calibri" w:eastAsia="Calibri" w:hAnsi="Calibri" w:cs="Times New Roman"/>
    </w:rPr>
  </w:style>
  <w:style w:type="paragraph" w:customStyle="1" w:styleId="Nvel2-Ttulo">
    <w:name w:val="Nível 2 - Título"/>
    <w:basedOn w:val="Nvel2"/>
    <w:link w:val="Nvel2-TtuloChar"/>
    <w:qFormat/>
    <w:rsid w:val="00093116"/>
    <w:pPr>
      <w:tabs>
        <w:tab w:val="num" w:pos="720"/>
      </w:tabs>
      <w:spacing w:before="240" w:after="240"/>
      <w:ind w:left="720"/>
    </w:pPr>
    <w:rPr>
      <w:b/>
    </w:rPr>
  </w:style>
  <w:style w:type="character" w:customStyle="1" w:styleId="Nvel2-TtuloChar">
    <w:name w:val="Nível 2 - Título Char"/>
    <w:link w:val="Nvel2-Ttulo"/>
    <w:rsid w:val="00093116"/>
    <w:rPr>
      <w:rFonts w:ascii="Calibri" w:eastAsia="Calibri" w:hAnsi="Calibri" w:cs="Times New Roman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093116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93116"/>
    <w:rPr>
      <w:rFonts w:ascii="Calibri" w:eastAsia="Calibri" w:hAnsi="Calibri" w:cs="Times New Roman"/>
    </w:rPr>
  </w:style>
  <w:style w:type="paragraph" w:customStyle="1" w:styleId="xl63">
    <w:name w:val="xl63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093116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093116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093116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093116"/>
    <w:pPr>
      <w:pBdr>
        <w:lef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093116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093116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093116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093116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093116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093116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093116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093116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093116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093116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093116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093116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093116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093116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093116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093116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093116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093116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093116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093116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093116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093116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093116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093116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093116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0931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093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093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093116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093116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093116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09311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09311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09311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09311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093116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093116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093116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093116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093116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093116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09311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0931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093116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093116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093116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093116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093116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093116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093116"/>
    <w:pPr>
      <w:widowControl w:val="0"/>
      <w:spacing w:after="0" w:line="240" w:lineRule="auto"/>
    </w:pPr>
    <w:rPr>
      <w:lang w:val="en-US"/>
    </w:rPr>
  </w:style>
  <w:style w:type="paragraph" w:customStyle="1" w:styleId="PargrafodaLista1">
    <w:name w:val="Parágrafo da Lista1"/>
    <w:basedOn w:val="Normal"/>
    <w:rsid w:val="000931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093116"/>
    <w:pPr>
      <w:suppressAutoHyphens/>
      <w:spacing w:after="200" w:line="276" w:lineRule="auto"/>
    </w:pPr>
    <w:rPr>
      <w:rFonts w:ascii="Calibri" w:eastAsia="Calibri" w:hAnsi="Calibri" w:cs="font361"/>
      <w:kern w:val="1"/>
    </w:rPr>
  </w:style>
  <w:style w:type="character" w:styleId="TextodoEspaoReservado">
    <w:name w:val="Placeholder Text"/>
    <w:basedOn w:val="Fontepargpadro"/>
    <w:uiPriority w:val="99"/>
    <w:semiHidden/>
    <w:rsid w:val="00B25280"/>
    <w:rPr>
      <w:color w:val="80808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C45557"/>
    <w:rPr>
      <w:sz w:val="20"/>
      <w:szCs w:val="20"/>
    </w:rPr>
  </w:style>
  <w:style w:type="character" w:customStyle="1" w:styleId="Pr-formataoHTMLChar1">
    <w:name w:val="Pré-formatação HTML Char1"/>
    <w:basedOn w:val="Fontepargpadro"/>
    <w:uiPriority w:val="99"/>
    <w:semiHidden/>
    <w:rsid w:val="00C45557"/>
    <w:rPr>
      <w:rFonts w:ascii="Consolas" w:hAnsi="Consolas" w:cs="Consolas"/>
      <w:sz w:val="20"/>
      <w:szCs w:val="20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45557"/>
  </w:style>
  <w:style w:type="paragraph" w:customStyle="1" w:styleId="xl73">
    <w:name w:val="xl73"/>
    <w:basedOn w:val="Normal"/>
    <w:rsid w:val="00C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character" w:styleId="Refdenotaderodap">
    <w:name w:val="footnote reference"/>
    <w:semiHidden/>
    <w:rsid w:val="00C4555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E6C4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E6C4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E6C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BA4E84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093116"/>
    <w:pPr>
      <w:keepNext/>
      <w:keepLines/>
      <w:spacing w:after="120" w:line="240" w:lineRule="auto"/>
      <w:jc w:val="center"/>
      <w:outlineLvl w:val="1"/>
    </w:pPr>
    <w:rPr>
      <w:rFonts w:ascii="Calibri" w:eastAsia="MS Gothic" w:hAnsi="Calibri" w:cs="Times New Roman"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BA4E84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093116"/>
    <w:pPr>
      <w:numPr>
        <w:numId w:val="1"/>
      </w:numPr>
      <w:tabs>
        <w:tab w:val="left" w:pos="840"/>
      </w:tabs>
      <w:spacing w:after="120" w:line="240" w:lineRule="auto"/>
      <w:ind w:right="-17"/>
      <w:jc w:val="both"/>
      <w:outlineLvl w:val="3"/>
    </w:pPr>
    <w:rPr>
      <w:rFonts w:ascii="Calibri" w:eastAsia="MS Mincho" w:hAnsi="Calibri" w:cs="Times New Roman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93116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093116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9311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9311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93116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BA4E84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93116"/>
    <w:rPr>
      <w:rFonts w:ascii="Calibri" w:eastAsia="MS Gothic" w:hAnsi="Calibri" w:cs="Times New Roman"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rsid w:val="00BA4E84"/>
    <w:rPr>
      <w:rFonts w:ascii="Calibri" w:eastAsia="MS Gothic" w:hAnsi="Calibri" w:cs="Times New Roman"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093116"/>
    <w:rPr>
      <w:rFonts w:ascii="Calibri" w:eastAsia="MS Mincho" w:hAnsi="Calibri" w:cs="Times New Roman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9311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09311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93116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93116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93116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unhideWhenUsed/>
    <w:rsid w:val="00BE2A2C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624289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624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24289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unhideWhenUsed/>
    <w:rsid w:val="006242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42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42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42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428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55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87F52"/>
    <w:pPr>
      <w:spacing w:after="0" w:line="240" w:lineRule="auto"/>
    </w:pPr>
  </w:style>
  <w:style w:type="paragraph" w:customStyle="1" w:styleId="Default">
    <w:name w:val="Default"/>
    <w:rsid w:val="00C87F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1C9"/>
  </w:style>
  <w:style w:type="paragraph" w:styleId="Rodap">
    <w:name w:val="footer"/>
    <w:basedOn w:val="Normal"/>
    <w:link w:val="RodapChar"/>
    <w:unhideWhenUsed/>
    <w:rsid w:val="003A7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A71C9"/>
  </w:style>
  <w:style w:type="paragraph" w:customStyle="1" w:styleId="Ttulo-nvel1">
    <w:name w:val="Título - nível 1"/>
    <w:basedOn w:val="Normal"/>
    <w:link w:val="Ttulo-nvel1Char"/>
    <w:autoRedefine/>
    <w:qFormat/>
    <w:rsid w:val="007574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0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7574FE"/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link w:val="Nvel2Char"/>
    <w:qFormat/>
    <w:rsid w:val="003048A4"/>
    <w:pPr>
      <w:spacing w:before="120" w:after="120" w:line="240" w:lineRule="auto"/>
      <w:ind w:left="502" w:hanging="360"/>
      <w:contextualSpacing w:val="0"/>
      <w:jc w:val="both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link w:val="PargrafodaListaChar"/>
    <w:uiPriority w:val="99"/>
    <w:qFormat/>
    <w:rsid w:val="003048A4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E432C1"/>
  </w:style>
  <w:style w:type="character" w:customStyle="1" w:styleId="Nvel2Char">
    <w:name w:val="Nível 2 Char"/>
    <w:link w:val="Nvel2"/>
    <w:rsid w:val="00BD3ED2"/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3048A4"/>
    <w:pPr>
      <w:spacing w:before="120" w:after="120" w:line="240" w:lineRule="auto"/>
      <w:ind w:left="1288" w:hanging="72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3048A4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99"/>
    <w:rsid w:val="005C4A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3A0348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A0348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3A0348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872E08"/>
    <w:rPr>
      <w:color w:val="954F72" w:themeColor="followedHyperlink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3116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0931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customStyle="1" w:styleId="Blockquote">
    <w:name w:val="Blockquote"/>
    <w:basedOn w:val="Normal"/>
    <w:uiPriority w:val="99"/>
    <w:rsid w:val="0009311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093116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rsid w:val="00093116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Forte">
    <w:name w:val="Strong"/>
    <w:uiPriority w:val="22"/>
    <w:qFormat/>
    <w:rsid w:val="00093116"/>
    <w:rPr>
      <w:rFonts w:cs="Times New Roman"/>
      <w:b/>
      <w:bCs/>
    </w:rPr>
  </w:style>
  <w:style w:type="character" w:customStyle="1" w:styleId="textoclean">
    <w:name w:val="textoclean"/>
    <w:uiPriority w:val="99"/>
    <w:rsid w:val="00093116"/>
    <w:rPr>
      <w:rFonts w:cs="Times New Roman"/>
    </w:rPr>
  </w:style>
  <w:style w:type="paragraph" w:styleId="Remissivo1">
    <w:name w:val="index 1"/>
    <w:basedOn w:val="Normal"/>
    <w:next w:val="Normal"/>
    <w:autoRedefine/>
    <w:uiPriority w:val="99"/>
    <w:unhideWhenUsed/>
    <w:rsid w:val="00093116"/>
    <w:pPr>
      <w:spacing w:after="0" w:line="240" w:lineRule="auto"/>
      <w:ind w:left="220" w:hanging="220"/>
    </w:pPr>
    <w:rPr>
      <w:rFonts w:ascii="Calibri" w:eastAsia="Calibri" w:hAnsi="Calibri" w:cs="Calibr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093116"/>
    <w:pPr>
      <w:spacing w:after="0" w:line="240" w:lineRule="auto"/>
      <w:ind w:left="440" w:hanging="220"/>
    </w:pPr>
    <w:rPr>
      <w:rFonts w:ascii="Calibri" w:eastAsia="Calibri" w:hAnsi="Calibri" w:cs="Calibr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093116"/>
    <w:pPr>
      <w:spacing w:after="0" w:line="240" w:lineRule="auto"/>
      <w:ind w:left="660" w:hanging="220"/>
    </w:pPr>
    <w:rPr>
      <w:rFonts w:ascii="Calibri" w:eastAsia="Calibri" w:hAnsi="Calibri" w:cs="Calibr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093116"/>
    <w:pPr>
      <w:spacing w:after="0" w:line="240" w:lineRule="auto"/>
      <w:ind w:left="880" w:hanging="220"/>
    </w:pPr>
    <w:rPr>
      <w:rFonts w:ascii="Calibri" w:eastAsia="Calibri" w:hAnsi="Calibri" w:cs="Calibr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093116"/>
    <w:pPr>
      <w:spacing w:after="0" w:line="240" w:lineRule="auto"/>
      <w:ind w:left="1100" w:hanging="220"/>
    </w:pPr>
    <w:rPr>
      <w:rFonts w:ascii="Calibri" w:eastAsia="Calibri" w:hAnsi="Calibri" w:cs="Calibr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093116"/>
    <w:pPr>
      <w:spacing w:after="0" w:line="240" w:lineRule="auto"/>
      <w:ind w:left="1320" w:hanging="220"/>
    </w:pPr>
    <w:rPr>
      <w:rFonts w:ascii="Calibri" w:eastAsia="Calibri" w:hAnsi="Calibri" w:cs="Calibr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093116"/>
    <w:pPr>
      <w:spacing w:after="0" w:line="240" w:lineRule="auto"/>
      <w:ind w:left="1540" w:hanging="220"/>
    </w:pPr>
    <w:rPr>
      <w:rFonts w:ascii="Calibri" w:eastAsia="Calibri" w:hAnsi="Calibri" w:cs="Calibr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093116"/>
    <w:pPr>
      <w:spacing w:after="0" w:line="240" w:lineRule="auto"/>
      <w:ind w:left="1760" w:hanging="220"/>
    </w:pPr>
    <w:rPr>
      <w:rFonts w:ascii="Calibri" w:eastAsia="Calibri" w:hAnsi="Calibri" w:cs="Calibr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093116"/>
    <w:pPr>
      <w:spacing w:after="0" w:line="240" w:lineRule="auto"/>
      <w:ind w:left="1980" w:hanging="220"/>
    </w:pPr>
    <w:rPr>
      <w:rFonts w:ascii="Calibri" w:eastAsia="Calibri" w:hAnsi="Calibri" w:cs="Calibr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093116"/>
    <w:pPr>
      <w:spacing w:before="240" w:after="120" w:line="240" w:lineRule="auto"/>
      <w:ind w:left="140"/>
    </w:pPr>
    <w:rPr>
      <w:rFonts w:ascii="Cambria" w:eastAsia="Calibri" w:hAnsi="Cambria" w:cs="Times New Roman"/>
      <w:b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qFormat/>
    <w:rsid w:val="00093116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before="240" w:after="120" w:line="240" w:lineRule="auto"/>
      <w:jc w:val="both"/>
    </w:pPr>
    <w:rPr>
      <w:rFonts w:ascii="Calibri" w:eastAsia="Calibri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after="12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93116"/>
    <w:pPr>
      <w:tabs>
        <w:tab w:val="right" w:pos="8494"/>
      </w:tabs>
      <w:spacing w:after="80" w:line="240" w:lineRule="auto"/>
      <w:ind w:left="442"/>
      <w:jc w:val="both"/>
    </w:pPr>
    <w:rPr>
      <w:rFonts w:ascii="Calibri" w:eastAsia="Calibri" w:hAnsi="Calibri" w:cs="Times New Roman"/>
    </w:rPr>
  </w:style>
  <w:style w:type="paragraph" w:customStyle="1" w:styleId="subtitulo4">
    <w:name w:val="subtitulo_4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93116"/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93116"/>
    <w:rPr>
      <w:rFonts w:ascii="Courier New" w:eastAsia="Times New Roman" w:hAnsi="Courier New" w:cs="Times New Roman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93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styleId="nfaseIntensa">
    <w:name w:val="Intense Emphasis"/>
    <w:uiPriority w:val="21"/>
    <w:qFormat/>
    <w:rsid w:val="00093116"/>
    <w:rPr>
      <w:b/>
      <w:bCs/>
      <w:i/>
      <w:iCs/>
      <w:color w:val="4F81BD"/>
    </w:rPr>
  </w:style>
  <w:style w:type="character" w:customStyle="1" w:styleId="st">
    <w:name w:val="st"/>
    <w:basedOn w:val="Fontepargpadro"/>
    <w:rsid w:val="00093116"/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93116"/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93116"/>
    <w:pPr>
      <w:spacing w:after="120" w:line="240" w:lineRule="auto"/>
      <w:ind w:left="283"/>
      <w:jc w:val="both"/>
    </w:pPr>
    <w:rPr>
      <w:rFonts w:ascii="Calibri" w:eastAsia="Calibri" w:hAnsi="Calibri" w:cs="Times New Roman"/>
      <w:sz w:val="20"/>
      <w:szCs w:val="20"/>
    </w:rPr>
  </w:style>
  <w:style w:type="character" w:styleId="nfase">
    <w:name w:val="Emphasis"/>
    <w:uiPriority w:val="20"/>
    <w:qFormat/>
    <w:rsid w:val="00093116"/>
    <w:rPr>
      <w:i/>
      <w:iCs/>
    </w:rPr>
  </w:style>
  <w:style w:type="character" w:customStyle="1" w:styleId="apple-style-span">
    <w:name w:val="apple-style-span"/>
    <w:basedOn w:val="Fontepargpadro"/>
    <w:rsid w:val="00093116"/>
  </w:style>
  <w:style w:type="paragraph" w:customStyle="1" w:styleId="Itemletra">
    <w:name w:val="Item letra"/>
    <w:basedOn w:val="PargrafodaLista"/>
    <w:link w:val="ItemletraChar"/>
    <w:qFormat/>
    <w:rsid w:val="00093116"/>
    <w:pPr>
      <w:spacing w:before="120" w:after="120" w:line="240" w:lineRule="auto"/>
      <w:ind w:left="1428" w:hanging="360"/>
      <w:contextualSpacing w:val="0"/>
      <w:jc w:val="both"/>
    </w:pPr>
    <w:rPr>
      <w:rFonts w:ascii="Calibri" w:eastAsia="Calibri" w:hAnsi="Calibri" w:cs="Times New Roman"/>
    </w:rPr>
  </w:style>
  <w:style w:type="character" w:customStyle="1" w:styleId="ItemletraChar">
    <w:name w:val="Item letra Char"/>
    <w:link w:val="Itemletra"/>
    <w:rsid w:val="00093116"/>
    <w:rPr>
      <w:rFonts w:ascii="Calibri" w:eastAsia="Calibri" w:hAnsi="Calibri" w:cs="Times New Roman"/>
    </w:rPr>
  </w:style>
  <w:style w:type="paragraph" w:customStyle="1" w:styleId="Nvel2-Ttulo">
    <w:name w:val="Nível 2 - Título"/>
    <w:basedOn w:val="Nvel2"/>
    <w:link w:val="Nvel2-TtuloChar"/>
    <w:qFormat/>
    <w:rsid w:val="00093116"/>
    <w:pPr>
      <w:tabs>
        <w:tab w:val="num" w:pos="720"/>
      </w:tabs>
      <w:spacing w:before="240" w:after="240"/>
      <w:ind w:left="720"/>
    </w:pPr>
    <w:rPr>
      <w:b/>
    </w:rPr>
  </w:style>
  <w:style w:type="character" w:customStyle="1" w:styleId="Nvel2-TtuloChar">
    <w:name w:val="Nível 2 - Título Char"/>
    <w:link w:val="Nvel2-Ttulo"/>
    <w:rsid w:val="00093116"/>
    <w:rPr>
      <w:rFonts w:ascii="Calibri" w:eastAsia="Calibri" w:hAnsi="Calibri" w:cs="Times New Roman"/>
      <w:b/>
    </w:rPr>
  </w:style>
  <w:style w:type="paragraph" w:styleId="Corpodetexto2">
    <w:name w:val="Body Text 2"/>
    <w:basedOn w:val="Normal"/>
    <w:link w:val="Corpodetexto2Char"/>
    <w:uiPriority w:val="99"/>
    <w:unhideWhenUsed/>
    <w:rsid w:val="00093116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93116"/>
    <w:rPr>
      <w:rFonts w:ascii="Calibri" w:eastAsia="Calibri" w:hAnsi="Calibri" w:cs="Times New Roman"/>
    </w:rPr>
  </w:style>
  <w:style w:type="paragraph" w:customStyle="1" w:styleId="xl63">
    <w:name w:val="xl63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8">
    <w:name w:val="xl6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09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6">
    <w:name w:val="xl76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09311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093116"/>
    <w:pPr>
      <w:pBdr>
        <w:top w:val="single" w:sz="8" w:space="0" w:color="003366"/>
        <w:left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093116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093116"/>
    <w:pPr>
      <w:pBdr>
        <w:top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093116"/>
    <w:pPr>
      <w:pBdr>
        <w:left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093116"/>
    <w:pPr>
      <w:pBdr>
        <w:left w:val="single" w:sz="8" w:space="0" w:color="003366"/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093116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093116"/>
    <w:pPr>
      <w:pBdr>
        <w:bottom w:val="single" w:sz="8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093116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093116"/>
    <w:pPr>
      <w:pBdr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093116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093116"/>
    <w:pPr>
      <w:pBdr>
        <w:top w:val="single" w:sz="4" w:space="0" w:color="003366"/>
        <w:left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7">
    <w:name w:val="xl97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8">
    <w:name w:val="xl98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99">
    <w:name w:val="xl99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0">
    <w:name w:val="xl100"/>
    <w:basedOn w:val="Normal"/>
    <w:rsid w:val="000931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1">
    <w:name w:val="xl101"/>
    <w:basedOn w:val="Normal"/>
    <w:rsid w:val="000931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093116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093116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4">
    <w:name w:val="xl104"/>
    <w:basedOn w:val="Normal"/>
    <w:rsid w:val="00093116"/>
    <w:pPr>
      <w:pBdr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5">
    <w:name w:val="xl105"/>
    <w:basedOn w:val="Normal"/>
    <w:rsid w:val="00093116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6">
    <w:name w:val="xl106"/>
    <w:basedOn w:val="Normal"/>
    <w:rsid w:val="00093116"/>
    <w:pPr>
      <w:pBdr>
        <w:top w:val="single" w:sz="8" w:space="0" w:color="FFFFFF"/>
        <w:left w:val="single" w:sz="8" w:space="0" w:color="003366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7">
    <w:name w:val="xl107"/>
    <w:basedOn w:val="Normal"/>
    <w:rsid w:val="00093116"/>
    <w:pPr>
      <w:pBdr>
        <w:left w:val="single" w:sz="8" w:space="0" w:color="003366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093116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09">
    <w:name w:val="xl109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0">
    <w:name w:val="xl110"/>
    <w:basedOn w:val="Normal"/>
    <w:rsid w:val="00093116"/>
    <w:pPr>
      <w:pBdr>
        <w:top w:val="single" w:sz="8" w:space="0" w:color="auto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1">
    <w:name w:val="xl111"/>
    <w:basedOn w:val="Normal"/>
    <w:rsid w:val="00093116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2">
    <w:name w:val="xl112"/>
    <w:basedOn w:val="Normal"/>
    <w:rsid w:val="00093116"/>
    <w:pPr>
      <w:pBdr>
        <w:top w:val="single" w:sz="8" w:space="0" w:color="auto"/>
        <w:left w:val="single" w:sz="8" w:space="0" w:color="FFFFFF"/>
        <w:bottom w:val="single" w:sz="8" w:space="0" w:color="FFFFFF"/>
        <w:right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13">
    <w:name w:val="xl113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093116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093116"/>
    <w:pPr>
      <w:pBdr>
        <w:top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093116"/>
    <w:pPr>
      <w:pBdr>
        <w:top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093116"/>
    <w:pPr>
      <w:pBdr>
        <w:top w:val="single" w:sz="8" w:space="0" w:color="003366"/>
        <w:left w:val="single" w:sz="4" w:space="0" w:color="003366"/>
        <w:bottom w:val="single" w:sz="8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9">
    <w:name w:val="xl119"/>
    <w:basedOn w:val="Normal"/>
    <w:rsid w:val="00093116"/>
    <w:pPr>
      <w:pBdr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093116"/>
    <w:pPr>
      <w:pBdr>
        <w:top w:val="single" w:sz="4" w:space="0" w:color="003366"/>
        <w:left w:val="single" w:sz="4" w:space="0" w:color="003366"/>
        <w:bottom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093116"/>
    <w:pPr>
      <w:pBdr>
        <w:top w:val="single" w:sz="4" w:space="0" w:color="003366"/>
        <w:left w:val="single" w:sz="4" w:space="0" w:color="00336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093116"/>
    <w:pPr>
      <w:pBdr>
        <w:top w:val="single" w:sz="8" w:space="0" w:color="003366"/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4">
    <w:name w:val="xl124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5">
    <w:name w:val="xl125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6">
    <w:name w:val="xl126"/>
    <w:basedOn w:val="Normal"/>
    <w:rsid w:val="000931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7">
    <w:name w:val="xl127"/>
    <w:basedOn w:val="Normal"/>
    <w:rsid w:val="00093116"/>
    <w:pPr>
      <w:pBdr>
        <w:left w:val="single" w:sz="4" w:space="0" w:color="003366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8">
    <w:name w:val="xl128"/>
    <w:basedOn w:val="Normal"/>
    <w:rsid w:val="000931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9">
    <w:name w:val="xl129"/>
    <w:basedOn w:val="Normal"/>
    <w:rsid w:val="00093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0">
    <w:name w:val="xl130"/>
    <w:basedOn w:val="Normal"/>
    <w:rsid w:val="000931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1">
    <w:name w:val="xl131"/>
    <w:basedOn w:val="Normal"/>
    <w:rsid w:val="00093116"/>
    <w:pPr>
      <w:pBdr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2">
    <w:name w:val="xl132"/>
    <w:basedOn w:val="Normal"/>
    <w:rsid w:val="00093116"/>
    <w:pPr>
      <w:pBdr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3">
    <w:name w:val="xl133"/>
    <w:basedOn w:val="Normal"/>
    <w:rsid w:val="00093116"/>
    <w:pPr>
      <w:pBdr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34">
    <w:name w:val="xl134"/>
    <w:basedOn w:val="Normal"/>
    <w:rsid w:val="0009311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093116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customStyle="1" w:styleId="xl136">
    <w:name w:val="xl136"/>
    <w:basedOn w:val="Normal"/>
    <w:rsid w:val="0009311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7">
    <w:name w:val="xl137"/>
    <w:basedOn w:val="Normal"/>
    <w:rsid w:val="0009311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8">
    <w:name w:val="xl138"/>
    <w:basedOn w:val="Normal"/>
    <w:rsid w:val="00093116"/>
    <w:pPr>
      <w:pBdr>
        <w:top w:val="single" w:sz="4" w:space="0" w:color="auto"/>
        <w:left w:val="single" w:sz="8" w:space="0" w:color="FFFFFF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39">
    <w:name w:val="xl139"/>
    <w:basedOn w:val="Normal"/>
    <w:rsid w:val="00093116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0">
    <w:name w:val="xl140"/>
    <w:basedOn w:val="Normal"/>
    <w:rsid w:val="00093116"/>
    <w:pPr>
      <w:pBdr>
        <w:top w:val="single" w:sz="8" w:space="0" w:color="FFFFFF"/>
        <w:left w:val="single" w:sz="8" w:space="0" w:color="auto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093116"/>
    <w:pPr>
      <w:pBdr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2">
    <w:name w:val="xl142"/>
    <w:basedOn w:val="Normal"/>
    <w:rsid w:val="00093116"/>
    <w:pPr>
      <w:pBdr>
        <w:left w:val="single" w:sz="8" w:space="0" w:color="auto"/>
        <w:bottom w:val="single" w:sz="8" w:space="0" w:color="FFFFFF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3">
    <w:name w:val="xl143"/>
    <w:basedOn w:val="Normal"/>
    <w:rsid w:val="00093116"/>
    <w:pPr>
      <w:pBdr>
        <w:top w:val="single" w:sz="8" w:space="0" w:color="auto"/>
        <w:left w:val="single" w:sz="8" w:space="0" w:color="FFFFF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4">
    <w:name w:val="xl144"/>
    <w:basedOn w:val="Normal"/>
    <w:rsid w:val="000931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5">
    <w:name w:val="xl145"/>
    <w:basedOn w:val="Normal"/>
    <w:rsid w:val="0009311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6">
    <w:name w:val="xl146"/>
    <w:basedOn w:val="Normal"/>
    <w:rsid w:val="000931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7">
    <w:name w:val="xl147"/>
    <w:basedOn w:val="Normal"/>
    <w:rsid w:val="00093116"/>
    <w:pPr>
      <w:pBdr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093116"/>
    <w:pPr>
      <w:pBdr>
        <w:top w:val="single" w:sz="4" w:space="0" w:color="003366"/>
        <w:left w:val="single" w:sz="8" w:space="0" w:color="auto"/>
        <w:bottom w:val="single" w:sz="4" w:space="0" w:color="003366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49">
    <w:name w:val="xl149"/>
    <w:basedOn w:val="Normal"/>
    <w:rsid w:val="00093116"/>
    <w:pPr>
      <w:pBdr>
        <w:top w:val="single" w:sz="4" w:space="0" w:color="003366"/>
        <w:left w:val="single" w:sz="8" w:space="0" w:color="auto"/>
        <w:right w:val="single" w:sz="4" w:space="0" w:color="00336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0">
    <w:name w:val="xl150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1">
    <w:name w:val="xl151"/>
    <w:basedOn w:val="Normal"/>
    <w:rsid w:val="00093116"/>
    <w:pPr>
      <w:pBdr>
        <w:top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2">
    <w:name w:val="xl152"/>
    <w:basedOn w:val="Normal"/>
    <w:rsid w:val="00093116"/>
    <w:pPr>
      <w:pBdr>
        <w:bottom w:val="single" w:sz="8" w:space="0" w:color="FFFFFF"/>
        <w:right w:val="single" w:sz="4" w:space="0" w:color="003366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3">
    <w:name w:val="xl153"/>
    <w:basedOn w:val="Normal"/>
    <w:rsid w:val="00093116"/>
    <w:pPr>
      <w:pBdr>
        <w:left w:val="single" w:sz="8" w:space="0" w:color="auto"/>
        <w:bottom w:val="single" w:sz="4" w:space="0" w:color="003366"/>
        <w:right w:val="single" w:sz="4" w:space="0" w:color="00336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4">
    <w:name w:val="xl154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5">
    <w:name w:val="xl155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6">
    <w:name w:val="xl156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7">
    <w:name w:val="xl157"/>
    <w:basedOn w:val="Normal"/>
    <w:rsid w:val="00093116"/>
    <w:pPr>
      <w:pBdr>
        <w:top w:val="single" w:sz="8" w:space="0" w:color="FFFFFF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8">
    <w:name w:val="xl158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xl159">
    <w:name w:val="xl159"/>
    <w:basedOn w:val="Normal"/>
    <w:rsid w:val="00093116"/>
    <w:pPr>
      <w:pBdr>
        <w:top w:val="single" w:sz="8" w:space="0" w:color="FFFFFF"/>
        <w:left w:val="single" w:sz="8" w:space="0" w:color="FFFFFF"/>
        <w:bottom w:val="single" w:sz="8" w:space="0" w:color="auto"/>
      </w:pBdr>
      <w:shd w:val="clear" w:color="000000" w:fill="00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093116"/>
    <w:pPr>
      <w:widowControl w:val="0"/>
      <w:spacing w:after="0" w:line="240" w:lineRule="auto"/>
    </w:pPr>
    <w:rPr>
      <w:lang w:val="en-US"/>
    </w:rPr>
  </w:style>
  <w:style w:type="paragraph" w:customStyle="1" w:styleId="PargrafodaLista1">
    <w:name w:val="Parágrafo da Lista1"/>
    <w:basedOn w:val="Normal"/>
    <w:rsid w:val="000931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093116"/>
    <w:pPr>
      <w:suppressAutoHyphens/>
      <w:spacing w:after="200" w:line="276" w:lineRule="auto"/>
    </w:pPr>
    <w:rPr>
      <w:rFonts w:ascii="Calibri" w:eastAsia="Calibri" w:hAnsi="Calibri" w:cs="font361"/>
      <w:kern w:val="1"/>
    </w:rPr>
  </w:style>
  <w:style w:type="character" w:styleId="TextodoEspaoReservado">
    <w:name w:val="Placeholder Text"/>
    <w:basedOn w:val="Fontepargpadro"/>
    <w:uiPriority w:val="99"/>
    <w:semiHidden/>
    <w:rsid w:val="00B25280"/>
    <w:rPr>
      <w:color w:val="80808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C45557"/>
    <w:rPr>
      <w:sz w:val="20"/>
      <w:szCs w:val="20"/>
    </w:rPr>
  </w:style>
  <w:style w:type="character" w:customStyle="1" w:styleId="Pr-formataoHTMLChar1">
    <w:name w:val="Pré-formatação HTML Char1"/>
    <w:basedOn w:val="Fontepargpadro"/>
    <w:uiPriority w:val="99"/>
    <w:semiHidden/>
    <w:rsid w:val="00C45557"/>
    <w:rPr>
      <w:rFonts w:ascii="Consolas" w:hAnsi="Consolas" w:cs="Consolas"/>
      <w:sz w:val="20"/>
      <w:szCs w:val="20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45557"/>
  </w:style>
  <w:style w:type="paragraph" w:customStyle="1" w:styleId="xl73">
    <w:name w:val="xl73"/>
    <w:basedOn w:val="Normal"/>
    <w:rsid w:val="00C45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character" w:styleId="Refdenotaderodap">
    <w:name w:val="footnote reference"/>
    <w:semiHidden/>
    <w:rsid w:val="00C4555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E6C4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E6C4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E6C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CF416-C82C-41B9-B122-EA31D45C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PRODAV 14/2017 – PRODUÇÃO DE JOGOS ELETRÔNICOS</vt:lpstr>
    </vt:vector>
  </TitlesOfParts>
  <Company>ANCINE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PRODAV 14/2017 – PRODUÇÃO DE JOGOS ELETRÔNICOS</dc:title>
  <dc:creator>Louise Matos Vitorino</dc:creator>
  <cp:lastModifiedBy>Vitória Almeida Lunardelli</cp:lastModifiedBy>
  <cp:revision>2</cp:revision>
  <cp:lastPrinted>2017-05-04T20:33:00Z</cp:lastPrinted>
  <dcterms:created xsi:type="dcterms:W3CDTF">2017-05-08T13:09:00Z</dcterms:created>
  <dcterms:modified xsi:type="dcterms:W3CDTF">2017-05-08T13:09:00Z</dcterms:modified>
</cp:coreProperties>
</file>