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-3167997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117" w:rsidRPr="00BC56EF" w:rsidRDefault="00421286" w:rsidP="00E43FAD">
          <w:pPr>
            <w:spacing w:after="120" w:line="240" w:lineRule="auto"/>
            <w:rPr>
              <w:b/>
            </w:rPr>
          </w:pPr>
          <w:r w:rsidRPr="00BC56EF">
            <w:rPr>
              <w:rFonts w:cs="Times New Roman"/>
              <w:b/>
            </w:rPr>
            <w:t>CHAMADA PÚBLICA BRDE/FSA PRODAV 14/2017 – PRODUÇÃO DE JOGOS ELETRÔNICOS</w:t>
          </w:r>
        </w:p>
      </w:sdtContent>
    </w:sdt>
    <w:p w:rsidR="00C45557" w:rsidRPr="00BC56EF" w:rsidRDefault="00794117" w:rsidP="00794117">
      <w:pPr>
        <w:spacing w:after="120" w:line="240" w:lineRule="auto"/>
        <w:jc w:val="center"/>
        <w:rPr>
          <w:rFonts w:cs="Times New Roman"/>
          <w:b/>
        </w:rPr>
      </w:pPr>
      <w:r w:rsidRPr="00BC56EF">
        <w:rPr>
          <w:rFonts w:cs="Times New Roman"/>
          <w:b/>
        </w:rPr>
        <w:t xml:space="preserve"> </w:t>
      </w:r>
      <w:r w:rsidR="00C45557" w:rsidRPr="00BC56EF">
        <w:rPr>
          <w:rFonts w:cs="Times New Roman"/>
          <w:b/>
        </w:rPr>
        <w:t>ANEXO IV – FORMULÁRIO DE PROPOSTA AUDIOVISUAL</w:t>
      </w:r>
    </w:p>
    <w:p w:rsidR="00C45557" w:rsidRPr="00BC56EF" w:rsidRDefault="00C45557" w:rsidP="009F4191">
      <w:pPr>
        <w:spacing w:after="120" w:line="240" w:lineRule="auto"/>
        <w:jc w:val="center"/>
        <w:rPr>
          <w:rFonts w:cs="Times New Roman"/>
          <w:b/>
        </w:rPr>
      </w:pPr>
    </w:p>
    <w:p w:rsidR="00C45557" w:rsidRPr="00BC56EF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C56EF">
        <w:rPr>
          <w:rFonts w:cs="Arial"/>
          <w:b/>
        </w:rPr>
        <w:t>IDENTIFICAÇÃO DO PROJETO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Título do Projeto:</w:t>
      </w:r>
    </w:p>
    <w:p w:rsidR="00C45557" w:rsidRPr="00BC56EF" w:rsidRDefault="00C45557" w:rsidP="009F4191">
      <w:pPr>
        <w:spacing w:after="120" w:line="240" w:lineRule="auto"/>
        <w:ind w:left="709" w:hanging="1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 w:cs="Arial"/>
        </w:rPr>
        <w:t> </w:t>
      </w:r>
      <w:r w:rsidRPr="00BC56EF">
        <w:rPr>
          <w:rFonts w:eastAsia="Arial Unicode MS" w:cs="Arial"/>
        </w:rPr>
        <w:t> </w:t>
      </w:r>
      <w:r w:rsidRPr="00BC56EF">
        <w:rPr>
          <w:rFonts w:eastAsia="Arial Unicode MS" w:cs="Arial"/>
        </w:rPr>
        <w:t> </w:t>
      </w:r>
      <w:r w:rsidRPr="00BC56EF">
        <w:rPr>
          <w:rFonts w:eastAsia="Arial Unicode MS" w:cs="Arial"/>
        </w:rPr>
        <w:t> </w:t>
      </w:r>
      <w:r w:rsidRPr="00BC56EF">
        <w:rPr>
          <w:rFonts w:eastAsia="Arial Unicode MS" w:cs="Arial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Categoria do concurso (A, B ou C): </w:t>
      </w:r>
    </w:p>
    <w:p w:rsidR="00C45557" w:rsidRPr="00BC56EF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Razão Social da Proponente: </w:t>
      </w:r>
    </w:p>
    <w:p w:rsidR="00C45557" w:rsidRPr="00BC56EF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F72AD9" w:rsidRPr="00BC56EF" w:rsidRDefault="00F72AD9" w:rsidP="00F72AD9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Projeto </w:t>
      </w:r>
      <w:r w:rsidR="00435A32" w:rsidRPr="00BC56EF">
        <w:rPr>
          <w:rFonts w:cs="Arial"/>
        </w:rPr>
        <w:t xml:space="preserve">é </w:t>
      </w:r>
      <w:r w:rsidRPr="00BC56EF">
        <w:rPr>
          <w:rFonts w:cs="Arial"/>
        </w:rPr>
        <w:t xml:space="preserve">derivado de criação intelectual pré-existente? </w:t>
      </w:r>
    </w:p>
    <w:p w:rsidR="00F72AD9" w:rsidRPr="00BC56EF" w:rsidRDefault="00F72AD9" w:rsidP="00F72AD9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 Sim</w:t>
      </w:r>
    </w:p>
    <w:p w:rsidR="00F72AD9" w:rsidRPr="00BC56EF" w:rsidRDefault="00F72AD9" w:rsidP="00F72AD9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 Não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Endereços (</w:t>
      </w:r>
      <w:r w:rsidRPr="00BC56EF">
        <w:rPr>
          <w:rFonts w:cs="Arial"/>
          <w:i/>
        </w:rPr>
        <w:t>links</w:t>
      </w:r>
      <w:r w:rsidRPr="00BC56EF">
        <w:rPr>
          <w:rFonts w:cs="Arial"/>
        </w:rPr>
        <w:t>) de serviço de armazenamento em rede, contendo os documentos indicados nas alíneas ‘b’ e ‘</w:t>
      </w:r>
      <w:r w:rsidR="004313F2" w:rsidRPr="00BC56EF">
        <w:rPr>
          <w:rFonts w:cs="Arial"/>
        </w:rPr>
        <w:t xml:space="preserve">d’ </w:t>
      </w:r>
      <w:r w:rsidRPr="00BC56EF">
        <w:rPr>
          <w:rFonts w:cs="Arial"/>
        </w:rPr>
        <w:t xml:space="preserve">do item 1.1 do </w:t>
      </w:r>
      <w:r w:rsidRPr="00BC56EF">
        <w:rPr>
          <w:rFonts w:cs="Arial"/>
          <w:b/>
        </w:rPr>
        <w:t>ANEXO I – DOCUMENTOS PARA INSCRIÇÃO</w:t>
      </w:r>
      <w:r w:rsidRPr="00BC56EF">
        <w:rPr>
          <w:rFonts w:cs="Arial"/>
        </w:rPr>
        <w:t xml:space="preserve"> d</w:t>
      </w:r>
      <w:r w:rsidR="003B43DB" w:rsidRPr="00BC56EF">
        <w:rPr>
          <w:rFonts w:cs="Arial"/>
        </w:rPr>
        <w:t>o edital</w:t>
      </w:r>
      <w:r w:rsidRPr="00BC56EF">
        <w:rPr>
          <w:rFonts w:cs="Arial"/>
        </w:rPr>
        <w:t xml:space="preserve">: </w:t>
      </w:r>
    </w:p>
    <w:p w:rsidR="00C45557" w:rsidRPr="00BC56EF" w:rsidRDefault="00C45557" w:rsidP="009F4191">
      <w:pPr>
        <w:spacing w:after="120" w:line="240" w:lineRule="auto"/>
        <w:ind w:left="702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9F4191">
      <w:pPr>
        <w:spacing w:after="120" w:line="240" w:lineRule="auto"/>
        <w:ind w:left="702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9F4191">
      <w:pPr>
        <w:spacing w:after="120" w:line="240" w:lineRule="auto"/>
        <w:ind w:left="702"/>
        <w:jc w:val="both"/>
        <w:rPr>
          <w:rFonts w:cs="Arial"/>
        </w:rPr>
      </w:pPr>
    </w:p>
    <w:p w:rsidR="00C45557" w:rsidRPr="00BC56EF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C56EF">
        <w:rPr>
          <w:rFonts w:cs="Arial"/>
          <w:b/>
        </w:rPr>
        <w:t>ASPECTOS DO JOGO E ADEQUAÇÃO DO PÚBLICO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  <w:i/>
        </w:rPr>
        <w:t xml:space="preserve">High </w:t>
      </w:r>
      <w:proofErr w:type="spellStart"/>
      <w:r w:rsidRPr="00BC56EF">
        <w:rPr>
          <w:rFonts w:cs="Arial"/>
          <w:i/>
        </w:rPr>
        <w:t>Concept</w:t>
      </w:r>
      <w:proofErr w:type="spellEnd"/>
    </w:p>
    <w:p w:rsidR="00C45557" w:rsidRPr="00BC56EF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 xml:space="preserve"> 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  <w:sz w:val="20"/>
          <w:szCs w:val="20"/>
        </w:rPr>
      </w:pPr>
      <w:r w:rsidRPr="00BC56EF">
        <w:rPr>
          <w:rFonts w:cs="Arial"/>
          <w:szCs w:val="20"/>
        </w:rPr>
        <w:t>Público Alvo</w:t>
      </w:r>
    </w:p>
    <w:p w:rsidR="00C45557" w:rsidRPr="00BC56EF" w:rsidRDefault="00C45557" w:rsidP="00794117">
      <w:pPr>
        <w:pStyle w:val="PargrafodaLista"/>
        <w:spacing w:after="120" w:line="240" w:lineRule="auto"/>
        <w:ind w:left="426" w:firstLine="282"/>
        <w:contextualSpacing w:val="0"/>
        <w:jc w:val="both"/>
        <w:rPr>
          <w:rFonts w:cs="Arial"/>
          <w:i/>
          <w:sz w:val="20"/>
          <w:szCs w:val="20"/>
        </w:rPr>
      </w:pPr>
      <w:r w:rsidRPr="00BC56EF">
        <w:rPr>
          <w:rFonts w:cs="Arial"/>
          <w:i/>
          <w:sz w:val="20"/>
          <w:szCs w:val="20"/>
        </w:rPr>
        <w:t>(Indicar o público alvo e sua relação com as características do jogo).</w:t>
      </w:r>
    </w:p>
    <w:p w:rsidR="00C45557" w:rsidRPr="00BC56EF" w:rsidRDefault="00C45557" w:rsidP="009F4191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F72AD9" w:rsidRPr="00BC56EF" w:rsidRDefault="00F72AD9" w:rsidP="00F72AD9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  <w:sz w:val="20"/>
          <w:szCs w:val="20"/>
        </w:rPr>
      </w:pPr>
      <w:r w:rsidRPr="00BC56EF">
        <w:rPr>
          <w:rFonts w:cs="Arial"/>
          <w:szCs w:val="20"/>
        </w:rPr>
        <w:t>Plataforma de execução</w:t>
      </w:r>
    </w:p>
    <w:p w:rsidR="00F72AD9" w:rsidRPr="00BC56EF" w:rsidRDefault="00F72AD9" w:rsidP="00F72AD9">
      <w:pPr>
        <w:pStyle w:val="PargrafodaLista"/>
        <w:spacing w:after="120" w:line="240" w:lineRule="auto"/>
        <w:ind w:left="426" w:firstLine="282"/>
        <w:contextualSpacing w:val="0"/>
        <w:jc w:val="both"/>
        <w:rPr>
          <w:rFonts w:cs="Arial"/>
          <w:i/>
          <w:sz w:val="20"/>
          <w:szCs w:val="20"/>
        </w:rPr>
      </w:pPr>
      <w:r w:rsidRPr="00BC56EF">
        <w:rPr>
          <w:rFonts w:cs="Arial"/>
          <w:i/>
          <w:sz w:val="20"/>
          <w:szCs w:val="20"/>
        </w:rPr>
        <w:t>(Computadores, consoles, dispositivos móveis, etc.).</w:t>
      </w:r>
    </w:p>
    <w:p w:rsidR="00F72AD9" w:rsidRPr="00BC56EF" w:rsidRDefault="00F72AD9" w:rsidP="00F72AD9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F72AD9" w:rsidRPr="00BC56EF" w:rsidRDefault="00F72AD9" w:rsidP="00F72AD9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  <w:sz w:val="20"/>
          <w:szCs w:val="20"/>
        </w:rPr>
      </w:pPr>
      <w:r w:rsidRPr="00BC56EF">
        <w:rPr>
          <w:rFonts w:cs="Arial"/>
          <w:szCs w:val="20"/>
        </w:rPr>
        <w:t>Modelo de monetização</w:t>
      </w:r>
    </w:p>
    <w:p w:rsidR="00F72AD9" w:rsidRPr="00BC56EF" w:rsidRDefault="00F72AD9" w:rsidP="00F72AD9">
      <w:pPr>
        <w:pStyle w:val="PargrafodaLista"/>
        <w:spacing w:after="120" w:line="240" w:lineRule="auto"/>
        <w:ind w:left="426" w:firstLine="282"/>
        <w:contextualSpacing w:val="0"/>
        <w:jc w:val="both"/>
        <w:rPr>
          <w:rFonts w:cs="Arial"/>
          <w:i/>
          <w:sz w:val="20"/>
          <w:szCs w:val="20"/>
        </w:rPr>
      </w:pPr>
      <w:r w:rsidRPr="00BC56EF">
        <w:rPr>
          <w:rFonts w:cs="Arial"/>
          <w:i/>
          <w:sz w:val="20"/>
          <w:szCs w:val="20"/>
        </w:rPr>
        <w:t xml:space="preserve">(Premium, </w:t>
      </w:r>
      <w:proofErr w:type="spellStart"/>
      <w:r w:rsidRPr="00BC56EF">
        <w:rPr>
          <w:rFonts w:cs="Arial"/>
          <w:i/>
          <w:sz w:val="20"/>
          <w:szCs w:val="20"/>
        </w:rPr>
        <w:t>freemium</w:t>
      </w:r>
      <w:proofErr w:type="spellEnd"/>
      <w:r w:rsidRPr="00BC56EF">
        <w:rPr>
          <w:rFonts w:cs="Arial"/>
          <w:i/>
          <w:sz w:val="20"/>
          <w:szCs w:val="20"/>
        </w:rPr>
        <w:t>, subscrição, etc.).</w:t>
      </w:r>
    </w:p>
    <w:p w:rsidR="00F72AD9" w:rsidRPr="00BC56EF" w:rsidRDefault="00F72AD9" w:rsidP="00F72AD9">
      <w:pPr>
        <w:spacing w:after="120" w:line="240" w:lineRule="auto"/>
        <w:ind w:firstLine="708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F72AD9" w:rsidRPr="00BC56EF" w:rsidRDefault="00F72AD9" w:rsidP="009F4191">
      <w:pPr>
        <w:spacing w:after="120" w:line="240" w:lineRule="auto"/>
        <w:ind w:firstLine="708"/>
        <w:jc w:val="both"/>
        <w:rPr>
          <w:rFonts w:cs="Arial"/>
        </w:rPr>
      </w:pPr>
    </w:p>
    <w:p w:rsidR="00C45557" w:rsidRPr="00BC56EF" w:rsidRDefault="00C45557" w:rsidP="009F4191">
      <w:pPr>
        <w:spacing w:after="120" w:line="240" w:lineRule="auto"/>
        <w:ind w:left="702"/>
        <w:jc w:val="both"/>
        <w:rPr>
          <w:rFonts w:cs="Arial"/>
        </w:rPr>
      </w:pPr>
    </w:p>
    <w:p w:rsidR="00C45557" w:rsidRPr="00BC56EF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C56EF">
        <w:rPr>
          <w:rFonts w:cs="Arial"/>
          <w:b/>
        </w:rPr>
        <w:lastRenderedPageBreak/>
        <w:t>QUALIFICAÇÃO TÉCNICA DA EQUIPE PRINCIPAL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Gerente de Projeto</w:t>
      </w:r>
    </w:p>
    <w:p w:rsidR="00C45557" w:rsidRPr="00BC56EF" w:rsidRDefault="00C45557" w:rsidP="001C043E">
      <w:pPr>
        <w:pStyle w:val="PargrafodaLista"/>
        <w:numPr>
          <w:ilvl w:val="0"/>
          <w:numId w:val="39"/>
        </w:numPr>
        <w:spacing w:after="120" w:line="240" w:lineRule="auto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Nome e Apresentação: </w:t>
      </w:r>
    </w:p>
    <w:p w:rsidR="00C45557" w:rsidRPr="00BC56EF" w:rsidRDefault="00C45557" w:rsidP="009F4191">
      <w:pPr>
        <w:pStyle w:val="PargrafodaLista"/>
        <w:spacing w:after="120" w:line="240" w:lineRule="auto"/>
        <w:ind w:left="1062"/>
        <w:contextualSpacing w:val="0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1C043E">
      <w:pPr>
        <w:pStyle w:val="PargrafodaLista"/>
        <w:numPr>
          <w:ilvl w:val="0"/>
          <w:numId w:val="39"/>
        </w:numPr>
        <w:spacing w:after="120" w:line="240" w:lineRule="auto"/>
        <w:contextualSpacing w:val="0"/>
        <w:rPr>
          <w:rFonts w:cs="Arial"/>
        </w:rPr>
      </w:pPr>
      <w:r w:rsidRPr="00BC56EF">
        <w:rPr>
          <w:rFonts w:cs="Arial"/>
        </w:rPr>
        <w:t>Resumo do Currículo do Gerente de Projeto: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558"/>
        <w:gridCol w:w="1558"/>
        <w:gridCol w:w="1246"/>
        <w:gridCol w:w="2439"/>
        <w:gridCol w:w="1672"/>
      </w:tblGrid>
      <w:tr w:rsidR="00DC0AD4" w:rsidRPr="00BC56EF" w:rsidTr="00DC0AD4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Produção</w:t>
            </w:r>
          </w:p>
          <w:p w:rsidR="00DC0AD4" w:rsidRPr="00BC56EF" w:rsidRDefault="00DC0AD4" w:rsidP="00F72AD9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(Título de obra concluída)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 xml:space="preserve">Função </w:t>
            </w:r>
          </w:p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(Função na</w:t>
            </w:r>
            <w:r w:rsidRPr="00BC56EF">
              <w:rPr>
                <w:rFonts w:cs="Arial"/>
                <w:i/>
                <w:sz w:val="20"/>
                <w:szCs w:val="20"/>
              </w:rPr>
              <w:br/>
              <w:t>produção)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Tipo de Produção</w:t>
            </w:r>
          </w:p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(Produção própria, prestação de serviço,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Ano de lançamento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Características da obra</w:t>
            </w:r>
          </w:p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(Gênero, mecânica, plataforma, modelo de negócio,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Resultados</w:t>
            </w:r>
          </w:p>
          <w:p w:rsidR="00DC0AD4" w:rsidRPr="00BC56EF" w:rsidRDefault="00DC0AD4" w:rsidP="009F419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(Informações sobre venda, rentabilidade, premiações,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DC0AD4" w:rsidRPr="00BC56EF" w:rsidTr="00DC0AD4">
        <w:trPr>
          <w:trHeight w:val="3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DC0AD4">
        <w:trPr>
          <w:trHeight w:val="36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DC0AD4">
        <w:trPr>
          <w:trHeight w:val="33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DC0AD4">
        <w:trPr>
          <w:trHeight w:val="3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DC0AD4">
        <w:trPr>
          <w:trHeight w:val="35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DC0AD4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</w:tbl>
    <w:p w:rsidR="00C45557" w:rsidRPr="00BC56EF" w:rsidRDefault="00C45557" w:rsidP="009F4191">
      <w:pPr>
        <w:tabs>
          <w:tab w:val="num" w:pos="426"/>
        </w:tabs>
        <w:spacing w:after="120" w:line="240" w:lineRule="auto"/>
        <w:ind w:left="426"/>
        <w:jc w:val="both"/>
        <w:rPr>
          <w:rFonts w:cs="Arial"/>
        </w:rPr>
      </w:pP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Game Designer</w:t>
      </w:r>
    </w:p>
    <w:p w:rsidR="00C45557" w:rsidRPr="00BC56EF" w:rsidRDefault="00C45557" w:rsidP="001C043E">
      <w:pPr>
        <w:pStyle w:val="PargrafodaLista"/>
        <w:numPr>
          <w:ilvl w:val="0"/>
          <w:numId w:val="60"/>
        </w:numPr>
        <w:spacing w:after="120" w:line="240" w:lineRule="auto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Nome e Apresentação: </w:t>
      </w:r>
    </w:p>
    <w:p w:rsidR="00C45557" w:rsidRPr="00BC56EF" w:rsidRDefault="00C45557" w:rsidP="009F4191">
      <w:pPr>
        <w:pStyle w:val="PargrafodaLista"/>
        <w:spacing w:after="120" w:line="240" w:lineRule="auto"/>
        <w:ind w:left="1062"/>
        <w:contextualSpacing w:val="0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1C043E">
      <w:pPr>
        <w:pStyle w:val="PargrafodaLista"/>
        <w:numPr>
          <w:ilvl w:val="0"/>
          <w:numId w:val="60"/>
        </w:numPr>
        <w:spacing w:after="120" w:line="240" w:lineRule="auto"/>
        <w:contextualSpacing w:val="0"/>
        <w:rPr>
          <w:rFonts w:cs="Arial"/>
        </w:rPr>
      </w:pPr>
      <w:r w:rsidRPr="00BC56EF">
        <w:rPr>
          <w:rFonts w:cs="Arial"/>
        </w:rPr>
        <w:t>Resumo do Currículo do Game Designer: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558"/>
        <w:gridCol w:w="1558"/>
        <w:gridCol w:w="1246"/>
        <w:gridCol w:w="2439"/>
        <w:gridCol w:w="1672"/>
      </w:tblGrid>
      <w:tr w:rsidR="00DC0AD4" w:rsidRPr="00BC56EF" w:rsidTr="002A1B03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Produção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(Título de obra concluída)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 xml:space="preserve">Função 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(Função na</w:t>
            </w:r>
            <w:r w:rsidRPr="00BC56EF">
              <w:rPr>
                <w:rFonts w:cs="Arial"/>
                <w:i/>
                <w:sz w:val="20"/>
                <w:szCs w:val="20"/>
              </w:rPr>
              <w:br/>
              <w:t>produção)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Tipo de Produção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(Produção própria, prestação de serviço,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Ano de lançamento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Características da obra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(Gênero, mecânica, plataforma, modelo de negócio,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Resultados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(Informações sobre venda, rentabilidade, premiações,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DC0AD4" w:rsidRPr="00BC56EF" w:rsidTr="002A1B03">
        <w:trPr>
          <w:trHeight w:val="3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6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3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5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</w:tbl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Chefe de Programação</w:t>
      </w:r>
    </w:p>
    <w:p w:rsidR="00C45557" w:rsidRPr="00BC56EF" w:rsidRDefault="00C45557" w:rsidP="001C043E">
      <w:pPr>
        <w:pStyle w:val="PargrafodaLista"/>
        <w:numPr>
          <w:ilvl w:val="0"/>
          <w:numId w:val="61"/>
        </w:numPr>
        <w:spacing w:after="120" w:line="240" w:lineRule="auto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Nome e Apresentação: </w:t>
      </w:r>
    </w:p>
    <w:p w:rsidR="00C45557" w:rsidRPr="00BC56EF" w:rsidRDefault="00C45557" w:rsidP="009F4191">
      <w:pPr>
        <w:pStyle w:val="PargrafodaLista"/>
        <w:spacing w:after="120" w:line="240" w:lineRule="auto"/>
        <w:ind w:left="1062"/>
        <w:contextualSpacing w:val="0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1C043E">
      <w:pPr>
        <w:pStyle w:val="PargrafodaLista"/>
        <w:numPr>
          <w:ilvl w:val="0"/>
          <w:numId w:val="61"/>
        </w:numPr>
        <w:spacing w:after="120" w:line="240" w:lineRule="auto"/>
        <w:contextualSpacing w:val="0"/>
        <w:rPr>
          <w:rFonts w:cs="Arial"/>
        </w:rPr>
      </w:pPr>
      <w:r w:rsidRPr="00BC56EF">
        <w:rPr>
          <w:rFonts w:cs="Arial"/>
        </w:rPr>
        <w:t>Resumo do Currículo do Chefe de Programação: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558"/>
        <w:gridCol w:w="1558"/>
        <w:gridCol w:w="1246"/>
        <w:gridCol w:w="2439"/>
        <w:gridCol w:w="1672"/>
      </w:tblGrid>
      <w:tr w:rsidR="00DC0AD4" w:rsidRPr="00BC56EF" w:rsidTr="002A1B03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lastRenderedPageBreak/>
              <w:t>Produção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(Título de obra concluída)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 xml:space="preserve">Função 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(Função na</w:t>
            </w:r>
            <w:r w:rsidRPr="00BC56EF">
              <w:rPr>
                <w:rFonts w:cs="Arial"/>
                <w:i/>
                <w:sz w:val="20"/>
                <w:szCs w:val="20"/>
              </w:rPr>
              <w:br/>
              <w:t>produção)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Tipo de Produção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(Produção própria, prestação de serviço,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Ano de lançamento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Características da obra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(Gênero, mecânica, plataforma, modelo de negócio,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sz w:val="20"/>
                <w:szCs w:val="20"/>
              </w:rPr>
              <w:t>Resultados</w:t>
            </w:r>
          </w:p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56EF">
              <w:rPr>
                <w:rFonts w:cs="Arial"/>
                <w:i/>
                <w:sz w:val="20"/>
                <w:szCs w:val="20"/>
              </w:rPr>
              <w:t>(Informações sobre venda, rentabilidade, premiações, etc.</w:t>
            </w:r>
            <w:proofErr w:type="gramStart"/>
            <w:r w:rsidRPr="00BC56EF">
              <w:rPr>
                <w:rFonts w:cs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DC0AD4" w:rsidRPr="00BC56EF" w:rsidTr="002A1B03">
        <w:trPr>
          <w:trHeight w:val="39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6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3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5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DC0AD4" w:rsidRPr="00BC56EF" w:rsidTr="002A1B03">
        <w:trPr>
          <w:trHeight w:val="351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D4" w:rsidRPr="00BC56EF" w:rsidRDefault="00DC0AD4" w:rsidP="002A1B03">
            <w:pPr>
              <w:spacing w:after="120" w:line="240" w:lineRule="auto"/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eastAsia="Arial Unicode MS"/>
              </w:rPr>
              <w:t> </w:t>
            </w:r>
            <w:r w:rsidRPr="00BC56EF">
              <w:rPr>
                <w:rFonts w:cs="Times New Roman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</w:tbl>
    <w:p w:rsidR="00DC0AD4" w:rsidRPr="00BC56EF" w:rsidRDefault="00DC0AD4" w:rsidP="00DC0AD4">
      <w:pPr>
        <w:spacing w:after="120" w:line="240" w:lineRule="auto"/>
        <w:rPr>
          <w:rFonts w:cs="Arial"/>
        </w:rPr>
      </w:pPr>
    </w:p>
    <w:p w:rsidR="00C45557" w:rsidRPr="00BC56EF" w:rsidRDefault="00C45557" w:rsidP="00DC0AD4">
      <w:pPr>
        <w:spacing w:after="120" w:line="240" w:lineRule="auto"/>
        <w:rPr>
          <w:rFonts w:cs="Arial"/>
        </w:rPr>
      </w:pPr>
    </w:p>
    <w:p w:rsidR="00C45557" w:rsidRPr="00BC56EF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C56EF">
        <w:rPr>
          <w:rFonts w:cs="Arial"/>
          <w:b/>
        </w:rPr>
        <w:t>CAPACIDADE GERENCIAL E DESEMPENHO DA PROPONENTE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Apresentação </w:t>
      </w:r>
      <w:r w:rsidR="00F30052" w:rsidRPr="00BC56EF">
        <w:rPr>
          <w:rFonts w:cs="Arial"/>
        </w:rPr>
        <w:t xml:space="preserve">e currículo resumido </w:t>
      </w:r>
      <w:r w:rsidRPr="00BC56EF">
        <w:rPr>
          <w:rFonts w:cs="Arial"/>
        </w:rPr>
        <w:t xml:space="preserve">da </w:t>
      </w:r>
      <w:r w:rsidR="00F30052" w:rsidRPr="00BC56EF">
        <w:rPr>
          <w:rFonts w:cs="Arial"/>
        </w:rPr>
        <w:t>p</w:t>
      </w:r>
      <w:r w:rsidRPr="00BC56EF">
        <w:rPr>
          <w:rFonts w:cs="Arial"/>
        </w:rPr>
        <w:t>roponente</w:t>
      </w:r>
    </w:p>
    <w:p w:rsidR="00C45557" w:rsidRPr="00BC56EF" w:rsidRDefault="00C45557" w:rsidP="009F419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FE15B4" w:rsidRPr="00BC56EF" w:rsidRDefault="00FE15B4" w:rsidP="00F30052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5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 xml:space="preserve">Estrutura da </w:t>
      </w:r>
      <w:r w:rsidR="00F30052" w:rsidRPr="00BC56EF">
        <w:rPr>
          <w:rFonts w:cs="Arial"/>
        </w:rPr>
        <w:t>p</w:t>
      </w:r>
      <w:r w:rsidRPr="00BC56EF">
        <w:rPr>
          <w:rFonts w:cs="Arial"/>
        </w:rPr>
        <w:t>roponente</w:t>
      </w:r>
    </w:p>
    <w:p w:rsidR="00DC0AD4" w:rsidRPr="00BC56EF" w:rsidRDefault="00DC0AD4" w:rsidP="006306D8">
      <w:pPr>
        <w:pStyle w:val="PargrafodaLista"/>
        <w:numPr>
          <w:ilvl w:val="0"/>
          <w:numId w:val="71"/>
        </w:numPr>
        <w:spacing w:after="120" w:line="240" w:lineRule="auto"/>
        <w:ind w:left="1060"/>
        <w:contextualSpacing w:val="0"/>
        <w:jc w:val="both"/>
      </w:pPr>
      <w:r w:rsidRPr="00BC56EF">
        <w:t xml:space="preserve">Infraestrutura e equipamentos disponíveis </w:t>
      </w:r>
    </w:p>
    <w:p w:rsidR="00DC0AD4" w:rsidRPr="00BC56EF" w:rsidRDefault="00DC0AD4" w:rsidP="00DC0AD4">
      <w:pPr>
        <w:pStyle w:val="PargrafodaLista"/>
        <w:tabs>
          <w:tab w:val="left" w:pos="1134"/>
        </w:tabs>
        <w:spacing w:after="120" w:line="240" w:lineRule="auto"/>
        <w:ind w:left="1060"/>
        <w:contextualSpacing w:val="0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DC0AD4" w:rsidRPr="00BC56EF" w:rsidRDefault="00DC0AD4" w:rsidP="006306D8">
      <w:pPr>
        <w:pStyle w:val="PargrafodaLista"/>
        <w:numPr>
          <w:ilvl w:val="0"/>
          <w:numId w:val="71"/>
        </w:numPr>
        <w:spacing w:after="120" w:line="240" w:lineRule="auto"/>
        <w:ind w:left="1060"/>
        <w:contextualSpacing w:val="0"/>
        <w:jc w:val="both"/>
      </w:pPr>
      <w:r w:rsidRPr="00BC56EF">
        <w:t>Quantidade de funcionários fixos e colaboradores</w:t>
      </w:r>
    </w:p>
    <w:p w:rsidR="00DC0AD4" w:rsidRPr="00BC56EF" w:rsidRDefault="00DC0AD4" w:rsidP="00DC0AD4">
      <w:pPr>
        <w:pStyle w:val="PargrafodaLista"/>
        <w:tabs>
          <w:tab w:val="left" w:pos="1134"/>
        </w:tabs>
        <w:spacing w:after="120" w:line="240" w:lineRule="auto"/>
        <w:ind w:left="1060"/>
        <w:contextualSpacing w:val="0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DC0AD4" w:rsidRPr="00BC56EF" w:rsidRDefault="00DC0AD4" w:rsidP="006306D8">
      <w:pPr>
        <w:pStyle w:val="PargrafodaLista"/>
        <w:numPr>
          <w:ilvl w:val="0"/>
          <w:numId w:val="71"/>
        </w:numPr>
        <w:spacing w:after="120" w:line="240" w:lineRule="auto"/>
        <w:ind w:left="1060"/>
        <w:contextualSpacing w:val="0"/>
        <w:jc w:val="both"/>
        <w:rPr>
          <w:rFonts w:cs="Arial"/>
        </w:rPr>
      </w:pPr>
      <w:r w:rsidRPr="00BC56EF">
        <w:t>Serviços terceirizados e principais fornecedores</w:t>
      </w:r>
    </w:p>
    <w:p w:rsidR="00DC0AD4" w:rsidRPr="00BC56EF" w:rsidRDefault="00DC0AD4" w:rsidP="00DC0AD4">
      <w:pPr>
        <w:pStyle w:val="PargrafodaLista"/>
        <w:tabs>
          <w:tab w:val="left" w:pos="1134"/>
        </w:tabs>
        <w:spacing w:after="120" w:line="240" w:lineRule="auto"/>
        <w:ind w:left="1060"/>
        <w:contextualSpacing w:val="0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eastAsia="Arial Unicode MS"/>
        </w:rPr>
        <w:t> </w:t>
      </w:r>
      <w:r w:rsidRPr="00BC56EF">
        <w:rPr>
          <w:rFonts w:cs="Times New Roman"/>
        </w:rPr>
        <w:fldChar w:fldCharType="end"/>
      </w:r>
      <w:r w:rsidRPr="00BC56EF">
        <w:rPr>
          <w:rFonts w:cs="Arial"/>
        </w:rPr>
        <w:t>]</w:t>
      </w:r>
    </w:p>
    <w:p w:rsidR="00F30052" w:rsidRPr="00BC56EF" w:rsidRDefault="00F30052" w:rsidP="00F30052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Acordos e Parcerias</w:t>
      </w:r>
    </w:p>
    <w:p w:rsidR="00F30052" w:rsidRPr="00BC56EF" w:rsidRDefault="00F30052" w:rsidP="00F3005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C56EF">
        <w:rPr>
          <w:rFonts w:cs="Arial"/>
          <w:i/>
          <w:sz w:val="20"/>
          <w:szCs w:val="20"/>
        </w:rPr>
        <w:t>(Relacione as parcerias, convênios e acordos - nacionais e internacionais – efetivados para a realização do projeto, indicando valores, participações, objetivos e compromissos).</w:t>
      </w:r>
    </w:p>
    <w:p w:rsidR="00F30052" w:rsidRPr="00BC56EF" w:rsidRDefault="00F30052" w:rsidP="00F30052">
      <w:pPr>
        <w:spacing w:after="120" w:line="240" w:lineRule="auto"/>
        <w:ind w:firstLine="702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t> </w:t>
      </w:r>
      <w:r w:rsidRPr="00BC56EF">
        <w:t> </w:t>
      </w:r>
      <w:r w:rsidRPr="00BC56EF">
        <w:t> </w:t>
      </w:r>
      <w:r w:rsidRPr="00BC56EF">
        <w:t> </w:t>
      </w:r>
      <w:r w:rsidRPr="00BC56EF">
        <w:t> </w:t>
      </w:r>
      <w:r w:rsidRPr="00BC56EF">
        <w:rPr>
          <w:rFonts w:cs="Arial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9F4191">
      <w:pPr>
        <w:spacing w:after="120" w:line="240" w:lineRule="auto"/>
        <w:ind w:firstLine="708"/>
        <w:rPr>
          <w:rFonts w:cs="Arial"/>
        </w:rPr>
      </w:pPr>
    </w:p>
    <w:p w:rsidR="00C45557" w:rsidRPr="00BC56EF" w:rsidRDefault="00C45557" w:rsidP="009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C56EF">
        <w:rPr>
          <w:rFonts w:cs="Arial"/>
          <w:b/>
        </w:rPr>
        <w:t>PLANEJAMENTO E ADEQUAÇÃO DO PLANO DE NEGÓCIOS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Plano de Divulgação e Comercialização do Jogo</w:t>
      </w:r>
    </w:p>
    <w:p w:rsidR="00C45557" w:rsidRPr="00BC56EF" w:rsidRDefault="00C45557" w:rsidP="009F4191">
      <w:pPr>
        <w:pStyle w:val="PargrafodaLista"/>
        <w:tabs>
          <w:tab w:val="num" w:pos="426"/>
        </w:tabs>
        <w:spacing w:after="120" w:line="240" w:lineRule="auto"/>
        <w:ind w:left="702"/>
        <w:contextualSpacing w:val="0"/>
        <w:jc w:val="both"/>
        <w:rPr>
          <w:rFonts w:cs="Arial"/>
        </w:rPr>
      </w:pPr>
      <w:r w:rsidRPr="00BC56EF">
        <w:rPr>
          <w:rFonts w:cs="Arial"/>
          <w:i/>
        </w:rPr>
        <w:t>(</w:t>
      </w:r>
      <w:r w:rsidRPr="00BC56EF">
        <w:rPr>
          <w:rFonts w:cs="Arial"/>
          <w:i/>
          <w:sz w:val="20"/>
          <w:szCs w:val="20"/>
        </w:rPr>
        <w:t xml:space="preserve">Incluir estratégia de lançamento, as plataformas para execução do jogo, as lojas para comercialização, os territórios a serem explorados, contratos relacionados, ações de promoção do jogo, etc.). </w:t>
      </w:r>
    </w:p>
    <w:p w:rsidR="00C45557" w:rsidRPr="00BC56EF" w:rsidRDefault="00C45557" w:rsidP="009F4191">
      <w:pPr>
        <w:spacing w:after="120" w:line="240" w:lineRule="auto"/>
        <w:ind w:firstLine="702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fldChar w:fldCharType="end"/>
      </w:r>
      <w:r w:rsidRPr="00BC56EF">
        <w:rPr>
          <w:rFonts w:cs="Arial"/>
        </w:rPr>
        <w:t>]</w:t>
      </w:r>
    </w:p>
    <w:p w:rsidR="00C45557" w:rsidRPr="00BC56EF" w:rsidRDefault="00C45557" w:rsidP="001C043E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rPr>
          <w:rFonts w:cs="Arial"/>
        </w:rPr>
        <w:t>Plano de Monetização do Jogo</w:t>
      </w:r>
    </w:p>
    <w:p w:rsidR="00C45557" w:rsidRPr="00BC56EF" w:rsidRDefault="00C45557" w:rsidP="009F4191">
      <w:pPr>
        <w:spacing w:after="120" w:line="240" w:lineRule="auto"/>
        <w:ind w:left="709"/>
        <w:jc w:val="both"/>
        <w:rPr>
          <w:rFonts w:cs="Arial"/>
          <w:i/>
          <w:sz w:val="20"/>
        </w:rPr>
      </w:pPr>
      <w:r w:rsidRPr="00BC56EF">
        <w:rPr>
          <w:rFonts w:cs="Arial"/>
          <w:i/>
          <w:sz w:val="20"/>
        </w:rPr>
        <w:lastRenderedPageBreak/>
        <w:t>(Descrever o modelo de monetização do jogo, considerando sua adequação à plataforma e ao gênero do jogo</w:t>
      </w:r>
      <w:proofErr w:type="gramStart"/>
      <w:r w:rsidRPr="00BC56EF">
        <w:rPr>
          <w:rFonts w:cs="Arial"/>
          <w:i/>
          <w:sz w:val="20"/>
        </w:rPr>
        <w:t>)</w:t>
      </w:r>
      <w:proofErr w:type="gramEnd"/>
    </w:p>
    <w:p w:rsidR="00C45557" w:rsidRPr="00BC56EF" w:rsidRDefault="00C45557" w:rsidP="009F4191">
      <w:pPr>
        <w:spacing w:after="120" w:line="240" w:lineRule="auto"/>
        <w:ind w:firstLine="702"/>
        <w:jc w:val="both"/>
        <w:rPr>
          <w:rFonts w:cs="Arial"/>
        </w:rPr>
      </w:pPr>
      <w:r w:rsidRPr="00BC56EF">
        <w:rPr>
          <w:rFonts w:cs="Arial"/>
        </w:rPr>
        <w:t>[</w:t>
      </w:r>
      <w:r w:rsidRPr="00BC56EF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56EF">
        <w:rPr>
          <w:rFonts w:cs="Arial"/>
        </w:rPr>
        <w:instrText xml:space="preserve"> FORMTEXT </w:instrText>
      </w:r>
      <w:r w:rsidRPr="00BC56EF">
        <w:rPr>
          <w:rFonts w:cs="Arial"/>
        </w:rPr>
      </w:r>
      <w:r w:rsidRPr="00BC56EF">
        <w:rPr>
          <w:rFonts w:cs="Arial"/>
        </w:rPr>
        <w:fldChar w:fldCharType="separate"/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t> </w:t>
      </w:r>
      <w:r w:rsidRPr="00BC56EF">
        <w:rPr>
          <w:rFonts w:cs="Arial"/>
        </w:rPr>
        <w:fldChar w:fldCharType="end"/>
      </w:r>
      <w:r w:rsidRPr="00BC56EF">
        <w:rPr>
          <w:rFonts w:cs="Arial"/>
        </w:rPr>
        <w:t>]</w:t>
      </w:r>
    </w:p>
    <w:p w:rsidR="00FE15B4" w:rsidRPr="00BC56EF" w:rsidRDefault="00E11342" w:rsidP="00FE15B4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t>Cronograma de Execução Física</w:t>
      </w:r>
    </w:p>
    <w:p w:rsidR="00E11342" w:rsidRPr="00BC56EF" w:rsidRDefault="00E11342" w:rsidP="00E11342">
      <w:pPr>
        <w:pStyle w:val="PargrafodaLista"/>
        <w:spacing w:after="120" w:line="240" w:lineRule="auto"/>
        <w:ind w:left="426"/>
        <w:contextualSpacing w:val="0"/>
        <w:jc w:val="both"/>
        <w:rPr>
          <w:i/>
          <w:sz w:val="20"/>
        </w:rPr>
      </w:pPr>
      <w:r w:rsidRPr="00BC56EF">
        <w:rPr>
          <w:i/>
          <w:sz w:val="20"/>
        </w:rPr>
        <w:t>(</w:t>
      </w:r>
      <w:r w:rsidR="00906EE5" w:rsidRPr="00BC56EF">
        <w:rPr>
          <w:i/>
          <w:sz w:val="20"/>
        </w:rPr>
        <w:t>Cronograma</w:t>
      </w:r>
      <w:r w:rsidRPr="00BC56EF">
        <w:rPr>
          <w:i/>
          <w:sz w:val="20"/>
        </w:rPr>
        <w:t xml:space="preserve"> das etapas de execução do projeto).</w:t>
      </w:r>
    </w:p>
    <w:p w:rsidR="003046D5" w:rsidRPr="00BC56EF" w:rsidRDefault="003046D5" w:rsidP="00E11342">
      <w:pPr>
        <w:pStyle w:val="PargrafodaLista"/>
        <w:spacing w:after="120" w:line="240" w:lineRule="auto"/>
        <w:ind w:left="426"/>
        <w:contextualSpacing w:val="0"/>
        <w:jc w:val="both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1418"/>
        <w:gridCol w:w="1411"/>
      </w:tblGrid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Itens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Etapa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Data Início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Data Fim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1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Desenvolvimento de projeto (Conceito)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1.1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1.2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2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Pré-produção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2.1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2.2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3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Produção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3.1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3.2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4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Pós-produção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4.1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84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rPr>
                <w:rFonts w:cs="Arial"/>
              </w:rPr>
              <w:t>4.2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7083" w:type="dxa"/>
            <w:gridSpan w:val="3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t>Prazo total da execução (em meses):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221829">
        <w:tc>
          <w:tcPr>
            <w:tcW w:w="7083" w:type="dxa"/>
            <w:gridSpan w:val="3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r w:rsidRPr="00BC56EF">
              <w:t>Em qual das etapas se encontra o projeto?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</w:tbl>
    <w:p w:rsidR="003046D5" w:rsidRPr="00BC56EF" w:rsidRDefault="003046D5" w:rsidP="003046D5">
      <w:pPr>
        <w:spacing w:after="120" w:line="240" w:lineRule="auto"/>
        <w:jc w:val="both"/>
        <w:rPr>
          <w:rFonts w:cs="Arial"/>
        </w:rPr>
      </w:pPr>
    </w:p>
    <w:p w:rsidR="003046D5" w:rsidRPr="00BC56EF" w:rsidRDefault="006306D8" w:rsidP="003046D5">
      <w:pPr>
        <w:pStyle w:val="PargrafodaLista"/>
        <w:numPr>
          <w:ilvl w:val="0"/>
          <w:numId w:val="38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C56EF">
        <w:t>Cronograma</w:t>
      </w:r>
      <w:r w:rsidR="003046D5" w:rsidRPr="00BC56EF">
        <w:t xml:space="preserve"> </w:t>
      </w:r>
      <w:r w:rsidRPr="00BC56EF">
        <w:t>de</w:t>
      </w:r>
      <w:r w:rsidR="003046D5" w:rsidRPr="00BC56EF">
        <w:t xml:space="preserve"> M</w:t>
      </w:r>
      <w:r w:rsidRPr="00BC56EF">
        <w:t>arcos</w:t>
      </w:r>
      <w:r w:rsidR="003046D5" w:rsidRPr="00BC56EF">
        <w:t xml:space="preserve"> </w:t>
      </w:r>
      <w:r w:rsidRPr="00BC56EF">
        <w:t>do</w:t>
      </w:r>
      <w:r w:rsidR="003046D5" w:rsidRPr="00BC56EF">
        <w:t xml:space="preserve"> P</w:t>
      </w:r>
      <w:r w:rsidRPr="00BC56EF">
        <w:t>rojeto</w:t>
      </w:r>
      <w:r w:rsidR="003046D5" w:rsidRPr="00BC56EF">
        <w:t xml:space="preserve"> </w:t>
      </w:r>
      <w:r w:rsidR="003046D5" w:rsidRPr="00BC56EF">
        <w:rPr>
          <w:rFonts w:cs="Arial"/>
          <w:i/>
          <w:sz w:val="20"/>
          <w:szCs w:val="20"/>
        </w:rPr>
        <w:t>(preenchimento obrigatório)</w:t>
      </w:r>
      <w:r w:rsidR="003046D5" w:rsidRPr="00BC56EF">
        <w:rPr>
          <w:rFonts w:cs="Arial"/>
          <w:sz w:val="20"/>
          <w:szCs w:val="20"/>
        </w:rPr>
        <w:t>:</w:t>
      </w:r>
    </w:p>
    <w:p w:rsidR="003046D5" w:rsidRPr="00BC56EF" w:rsidRDefault="003046D5" w:rsidP="003046D5">
      <w:pPr>
        <w:spacing w:after="120" w:line="240" w:lineRule="auto"/>
        <w:ind w:firstLine="426"/>
        <w:jc w:val="both"/>
        <w:rPr>
          <w:rFonts w:cs="Arial"/>
          <w:sz w:val="20"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788"/>
        <w:gridCol w:w="2819"/>
      </w:tblGrid>
      <w:tr w:rsidR="003046D5" w:rsidRPr="00BC56EF" w:rsidTr="003046D5">
        <w:tc>
          <w:tcPr>
            <w:tcW w:w="89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Marco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Data de Conclusão</w:t>
            </w:r>
          </w:p>
        </w:tc>
      </w:tr>
      <w:tr w:rsidR="003046D5" w:rsidRPr="00BC56EF" w:rsidTr="003046D5">
        <w:tc>
          <w:tcPr>
            <w:tcW w:w="89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1</w:t>
            </w:r>
            <w:proofErr w:type="gramEnd"/>
          </w:p>
        </w:tc>
        <w:tc>
          <w:tcPr>
            <w:tcW w:w="4788" w:type="dxa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Alpha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3046D5">
        <w:tc>
          <w:tcPr>
            <w:tcW w:w="89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2</w:t>
            </w:r>
            <w:proofErr w:type="gramEnd"/>
          </w:p>
        </w:tc>
        <w:tc>
          <w:tcPr>
            <w:tcW w:w="4788" w:type="dxa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Beta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3046D5">
        <w:tc>
          <w:tcPr>
            <w:tcW w:w="89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3</w:t>
            </w:r>
            <w:proofErr w:type="gramEnd"/>
          </w:p>
        </w:tc>
        <w:tc>
          <w:tcPr>
            <w:tcW w:w="4788" w:type="dxa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 xml:space="preserve">Ouro* 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  <w:tr w:rsidR="003046D5" w:rsidRPr="00BC56EF" w:rsidTr="003046D5">
        <w:tc>
          <w:tcPr>
            <w:tcW w:w="896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right"/>
              <w:rPr>
                <w:rFonts w:cs="Arial"/>
              </w:rPr>
            </w:pPr>
            <w:proofErr w:type="gramStart"/>
            <w:r w:rsidRPr="00BC56EF">
              <w:rPr>
                <w:rFonts w:cs="Arial"/>
              </w:rPr>
              <w:t>4</w:t>
            </w:r>
            <w:proofErr w:type="gramEnd"/>
          </w:p>
        </w:tc>
        <w:tc>
          <w:tcPr>
            <w:tcW w:w="4788" w:type="dxa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Lançamento comercial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046D5" w:rsidRPr="00BC56EF" w:rsidRDefault="003046D5" w:rsidP="00221829">
            <w:pPr>
              <w:jc w:val="center"/>
              <w:rPr>
                <w:rFonts w:cs="Arial"/>
              </w:rPr>
            </w:pPr>
            <w:r w:rsidRPr="00BC56EF">
              <w:rPr>
                <w:rFonts w:cs="Arial"/>
              </w:rPr>
              <w:t>[</w:t>
            </w:r>
            <w:r w:rsidRPr="00BC56EF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56EF">
              <w:rPr>
                <w:rFonts w:cs="Arial"/>
              </w:rPr>
              <w:instrText xml:space="preserve"> FORMTEXT </w:instrText>
            </w:r>
            <w:r w:rsidRPr="00BC56EF">
              <w:rPr>
                <w:rFonts w:cs="Arial"/>
              </w:rPr>
            </w:r>
            <w:r w:rsidRPr="00BC56EF">
              <w:rPr>
                <w:rFonts w:cs="Arial"/>
              </w:rPr>
              <w:fldChar w:fldCharType="separate"/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t> </w:t>
            </w:r>
            <w:r w:rsidRPr="00BC56EF">
              <w:rPr>
                <w:rFonts w:cs="Arial"/>
              </w:rPr>
              <w:fldChar w:fldCharType="end"/>
            </w:r>
            <w:r w:rsidRPr="00BC56EF">
              <w:rPr>
                <w:rFonts w:cs="Arial"/>
              </w:rPr>
              <w:t>]</w:t>
            </w:r>
          </w:p>
        </w:tc>
      </w:tr>
    </w:tbl>
    <w:p w:rsidR="003046D5" w:rsidRPr="00BC56EF" w:rsidRDefault="003046D5" w:rsidP="003046D5">
      <w:pPr>
        <w:spacing w:after="120" w:line="240" w:lineRule="auto"/>
        <w:jc w:val="both"/>
        <w:rPr>
          <w:rFonts w:cs="Arial"/>
          <w:i/>
          <w:sz w:val="20"/>
        </w:rPr>
      </w:pPr>
      <w:r w:rsidRPr="00BC56EF">
        <w:rPr>
          <w:rFonts w:cs="Arial"/>
          <w:i/>
          <w:sz w:val="20"/>
        </w:rPr>
        <w:t>*Versão para lançamento comercial.</w:t>
      </w:r>
    </w:p>
    <w:p w:rsidR="00E11342" w:rsidRPr="00BC56EF" w:rsidRDefault="00E11342" w:rsidP="00FE15B4">
      <w:pPr>
        <w:spacing w:after="120" w:line="240" w:lineRule="auto"/>
        <w:jc w:val="both"/>
        <w:rPr>
          <w:rFonts w:cs="Arial"/>
        </w:rPr>
      </w:pPr>
    </w:p>
    <w:p w:rsidR="00E208F1" w:rsidRPr="00BC56EF" w:rsidRDefault="00E208F1" w:rsidP="00E20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C56EF">
        <w:rPr>
          <w:rFonts w:cs="Arial"/>
          <w:b/>
        </w:rPr>
        <w:t>NOTÍCIAS E MATÉRIAS NA MÍDIA (CLIPPING)</w:t>
      </w:r>
    </w:p>
    <w:p w:rsidR="00E208F1" w:rsidRPr="00BC56EF" w:rsidRDefault="00E208F1" w:rsidP="00E208F1">
      <w:pPr>
        <w:pStyle w:val="PargrafodaLista"/>
        <w:tabs>
          <w:tab w:val="num" w:pos="426"/>
        </w:tabs>
        <w:spacing w:after="120" w:line="240" w:lineRule="auto"/>
        <w:ind w:left="702"/>
        <w:contextualSpacing w:val="0"/>
        <w:jc w:val="both"/>
        <w:rPr>
          <w:rFonts w:cs="Arial"/>
        </w:rPr>
      </w:pPr>
      <w:r w:rsidRPr="00BC56EF">
        <w:rPr>
          <w:rFonts w:cs="Arial"/>
        </w:rPr>
        <w:t>(</w:t>
      </w:r>
      <w:r w:rsidRPr="00BC56EF">
        <w:rPr>
          <w:rFonts w:cs="Arial"/>
          <w:i/>
          <w:sz w:val="20"/>
          <w:szCs w:val="20"/>
        </w:rPr>
        <w:t xml:space="preserve">Incluir links ou imagens com notícias e matérias na mídia sobre a proponente e </w:t>
      </w:r>
      <w:proofErr w:type="gramStart"/>
      <w:r w:rsidRPr="00BC56EF">
        <w:rPr>
          <w:rFonts w:cs="Arial"/>
          <w:i/>
          <w:sz w:val="20"/>
          <w:szCs w:val="20"/>
        </w:rPr>
        <w:t>obras por ela produzidas</w:t>
      </w:r>
      <w:proofErr w:type="gramEnd"/>
      <w:r w:rsidRPr="00BC56EF">
        <w:rPr>
          <w:rFonts w:cs="Arial"/>
          <w:i/>
          <w:sz w:val="20"/>
          <w:szCs w:val="20"/>
        </w:rPr>
        <w:t>).</w:t>
      </w:r>
    </w:p>
    <w:p w:rsidR="00E208F1" w:rsidRPr="00BC56EF" w:rsidRDefault="00E208F1" w:rsidP="009F4191">
      <w:pPr>
        <w:spacing w:after="120" w:line="240" w:lineRule="auto"/>
        <w:rPr>
          <w:color w:val="FF0000"/>
        </w:rPr>
      </w:pPr>
    </w:p>
    <w:p w:rsidR="003B43DB" w:rsidRPr="007D5FD8" w:rsidRDefault="003B43DB" w:rsidP="00E43FAD">
      <w:pPr>
        <w:rPr>
          <w:color w:val="FF0000"/>
        </w:rPr>
      </w:pPr>
      <w:bookmarkStart w:id="0" w:name="_GoBack"/>
      <w:bookmarkEnd w:id="0"/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D" w:rsidRDefault="0001189D" w:rsidP="003A71C9">
      <w:pPr>
        <w:spacing w:after="0" w:line="240" w:lineRule="auto"/>
      </w:pPr>
      <w:r>
        <w:separator/>
      </w:r>
    </w:p>
  </w:endnote>
  <w:end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6508E5" w:rsidRDefault="00DA16F9" w:rsidP="00CC32D8">
        <w:pPr>
          <w:pStyle w:val="Rodap"/>
          <w:tabs>
            <w:tab w:val="clear" w:pos="4252"/>
            <w:tab w:val="center" w:pos="0"/>
            <w:tab w:val="left" w:pos="180"/>
          </w:tabs>
        </w:pPr>
        <w:r>
          <w:tab/>
        </w:r>
        <w:r>
          <w:tab/>
        </w:r>
        <w:r w:rsidR="006508E5">
          <w:fldChar w:fldCharType="begin"/>
        </w:r>
        <w:r w:rsidR="006508E5">
          <w:instrText>PAGE   \* MERGEFORMAT</w:instrText>
        </w:r>
        <w:r w:rsidR="006508E5">
          <w:fldChar w:fldCharType="separate"/>
        </w:r>
        <w:r w:rsidR="00E43FAD">
          <w:rPr>
            <w:noProof/>
          </w:rPr>
          <w:t>1</w:t>
        </w:r>
        <w:r w:rsidR="006508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D" w:rsidRDefault="0001189D" w:rsidP="003A71C9">
      <w:pPr>
        <w:spacing w:after="0" w:line="240" w:lineRule="auto"/>
      </w:pPr>
      <w:r>
        <w:separator/>
      </w:r>
    </w:p>
  </w:footnote>
  <w:foot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5" w:rsidRDefault="006508E5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5C1823" wp14:editId="6416D067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8E5" w:rsidRDefault="006508E5" w:rsidP="003A71C9">
    <w:pPr>
      <w:pStyle w:val="Cabealho"/>
      <w:jc w:val="center"/>
    </w:pPr>
  </w:p>
  <w:p w:rsidR="006508E5" w:rsidRDefault="006508E5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0E11F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1E7E43"/>
    <w:multiLevelType w:val="hybridMultilevel"/>
    <w:tmpl w:val="4126BBF0"/>
    <w:lvl w:ilvl="0" w:tplc="D8A82A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4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2F4936F2"/>
    <w:multiLevelType w:val="hybridMultilevel"/>
    <w:tmpl w:val="52D8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25101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9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9E30741"/>
    <w:multiLevelType w:val="multilevel"/>
    <w:tmpl w:val="2F5C34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2.2.1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593BFD"/>
    <w:multiLevelType w:val="multilevel"/>
    <w:tmpl w:val="335CBCA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5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>
    <w:nsid w:val="575B7F31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489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4">
    <w:nsid w:val="60C365B8"/>
    <w:multiLevelType w:val="multilevel"/>
    <w:tmpl w:val="08B0AF4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9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4"/>
  </w:num>
  <w:num w:numId="3">
    <w:abstractNumId w:val="85"/>
  </w:num>
  <w:num w:numId="4">
    <w:abstractNumId w:val="84"/>
  </w:num>
  <w:num w:numId="5">
    <w:abstractNumId w:val="66"/>
  </w:num>
  <w:num w:numId="6">
    <w:abstractNumId w:val="77"/>
  </w:num>
  <w:num w:numId="7">
    <w:abstractNumId w:val="75"/>
  </w:num>
  <w:num w:numId="8">
    <w:abstractNumId w:val="96"/>
  </w:num>
  <w:num w:numId="9">
    <w:abstractNumId w:val="95"/>
  </w:num>
  <w:num w:numId="10">
    <w:abstractNumId w:val="92"/>
  </w:num>
  <w:num w:numId="11">
    <w:abstractNumId w:val="99"/>
  </w:num>
  <w:num w:numId="12">
    <w:abstractNumId w:val="40"/>
  </w:num>
  <w:num w:numId="13">
    <w:abstractNumId w:val="31"/>
  </w:num>
  <w:num w:numId="14">
    <w:abstractNumId w:val="33"/>
  </w:num>
  <w:num w:numId="15">
    <w:abstractNumId w:val="90"/>
  </w:num>
  <w:num w:numId="16">
    <w:abstractNumId w:val="45"/>
  </w:num>
  <w:num w:numId="17">
    <w:abstractNumId w:val="71"/>
  </w:num>
  <w:num w:numId="18">
    <w:abstractNumId w:val="37"/>
  </w:num>
  <w:num w:numId="19">
    <w:abstractNumId w:val="76"/>
  </w:num>
  <w:num w:numId="20">
    <w:abstractNumId w:val="41"/>
  </w:num>
  <w:num w:numId="21">
    <w:abstractNumId w:val="97"/>
  </w:num>
  <w:num w:numId="22">
    <w:abstractNumId w:val="98"/>
  </w:num>
  <w:num w:numId="23">
    <w:abstractNumId w:val="60"/>
  </w:num>
  <w:num w:numId="24">
    <w:abstractNumId w:val="34"/>
  </w:num>
  <w:num w:numId="25">
    <w:abstractNumId w:val="87"/>
  </w:num>
  <w:num w:numId="26">
    <w:abstractNumId w:val="80"/>
  </w:num>
  <w:num w:numId="27">
    <w:abstractNumId w:val="59"/>
  </w:num>
  <w:num w:numId="28">
    <w:abstractNumId w:val="36"/>
  </w:num>
  <w:num w:numId="29">
    <w:abstractNumId w:val="72"/>
  </w:num>
  <w:num w:numId="30">
    <w:abstractNumId w:val="56"/>
  </w:num>
  <w:num w:numId="31">
    <w:abstractNumId w:val="73"/>
  </w:num>
  <w:num w:numId="32">
    <w:abstractNumId w:val="82"/>
  </w:num>
  <w:num w:numId="33">
    <w:abstractNumId w:val="65"/>
  </w:num>
  <w:num w:numId="34">
    <w:abstractNumId w:val="55"/>
  </w:num>
  <w:num w:numId="35">
    <w:abstractNumId w:val="53"/>
  </w:num>
  <w:num w:numId="36">
    <w:abstractNumId w:val="32"/>
  </w:num>
  <w:num w:numId="37">
    <w:abstractNumId w:val="68"/>
  </w:num>
  <w:num w:numId="38">
    <w:abstractNumId w:val="30"/>
  </w:num>
  <w:num w:numId="39">
    <w:abstractNumId w:val="61"/>
  </w:num>
  <w:num w:numId="40">
    <w:abstractNumId w:val="51"/>
  </w:num>
  <w:num w:numId="41">
    <w:abstractNumId w:val="62"/>
  </w:num>
  <w:num w:numId="42">
    <w:abstractNumId w:val="63"/>
  </w:num>
  <w:num w:numId="43">
    <w:abstractNumId w:val="48"/>
  </w:num>
  <w:num w:numId="44">
    <w:abstractNumId w:val="38"/>
  </w:num>
  <w:num w:numId="45">
    <w:abstractNumId w:val="93"/>
  </w:num>
  <w:num w:numId="46">
    <w:abstractNumId w:val="69"/>
  </w:num>
  <w:num w:numId="47">
    <w:abstractNumId w:val="78"/>
  </w:num>
  <w:num w:numId="48">
    <w:abstractNumId w:val="89"/>
  </w:num>
  <w:num w:numId="49">
    <w:abstractNumId w:val="50"/>
  </w:num>
  <w:num w:numId="50">
    <w:abstractNumId w:val="39"/>
  </w:num>
  <w:num w:numId="51">
    <w:abstractNumId w:val="47"/>
  </w:num>
  <w:num w:numId="52">
    <w:abstractNumId w:val="81"/>
  </w:num>
  <w:num w:numId="53">
    <w:abstractNumId w:val="29"/>
  </w:num>
  <w:num w:numId="54">
    <w:abstractNumId w:val="43"/>
  </w:num>
  <w:num w:numId="55">
    <w:abstractNumId w:val="74"/>
  </w:num>
  <w:num w:numId="56">
    <w:abstractNumId w:val="86"/>
  </w:num>
  <w:num w:numId="57">
    <w:abstractNumId w:val="91"/>
  </w:num>
  <w:num w:numId="58">
    <w:abstractNumId w:val="70"/>
  </w:num>
  <w:num w:numId="59">
    <w:abstractNumId w:val="83"/>
  </w:num>
  <w:num w:numId="60">
    <w:abstractNumId w:val="88"/>
  </w:num>
  <w:num w:numId="61">
    <w:abstractNumId w:val="42"/>
  </w:num>
  <w:num w:numId="62">
    <w:abstractNumId w:val="44"/>
  </w:num>
  <w:num w:numId="63">
    <w:abstractNumId w:val="54"/>
  </w:num>
  <w:num w:numId="64">
    <w:abstractNumId w:val="35"/>
  </w:num>
  <w:num w:numId="65">
    <w:abstractNumId w:val="94"/>
  </w:num>
  <w:num w:numId="66">
    <w:abstractNumId w:val="67"/>
  </w:num>
  <w:num w:numId="67">
    <w:abstractNumId w:val="52"/>
  </w:num>
  <w:num w:numId="68">
    <w:abstractNumId w:val="49"/>
  </w:num>
  <w:num w:numId="69">
    <w:abstractNumId w:val="79"/>
  </w:num>
  <w:num w:numId="70">
    <w:abstractNumId w:val="57"/>
  </w:num>
  <w:num w:numId="71">
    <w:abstractNumId w:val="5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189D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2448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0D92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4E4E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6A25"/>
    <w:rsid w:val="000F7C34"/>
    <w:rsid w:val="00101869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20A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6F3C"/>
    <w:rsid w:val="0018743F"/>
    <w:rsid w:val="001877D5"/>
    <w:rsid w:val="00191D91"/>
    <w:rsid w:val="00192E2B"/>
    <w:rsid w:val="00194B82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04851"/>
    <w:rsid w:val="00205AE0"/>
    <w:rsid w:val="00214BC0"/>
    <w:rsid w:val="00214E1F"/>
    <w:rsid w:val="002150CA"/>
    <w:rsid w:val="00215E0A"/>
    <w:rsid w:val="00221829"/>
    <w:rsid w:val="00221E4C"/>
    <w:rsid w:val="00223360"/>
    <w:rsid w:val="0022395E"/>
    <w:rsid w:val="00230BDB"/>
    <w:rsid w:val="00234C8C"/>
    <w:rsid w:val="00236EC9"/>
    <w:rsid w:val="00237295"/>
    <w:rsid w:val="002416A0"/>
    <w:rsid w:val="00246051"/>
    <w:rsid w:val="00252512"/>
    <w:rsid w:val="002529E3"/>
    <w:rsid w:val="00256233"/>
    <w:rsid w:val="00256592"/>
    <w:rsid w:val="002617CF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0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E56CB"/>
    <w:rsid w:val="002F0947"/>
    <w:rsid w:val="00300617"/>
    <w:rsid w:val="003020E0"/>
    <w:rsid w:val="003046D5"/>
    <w:rsid w:val="003048A4"/>
    <w:rsid w:val="0030627E"/>
    <w:rsid w:val="00310CB3"/>
    <w:rsid w:val="003119C1"/>
    <w:rsid w:val="0031260B"/>
    <w:rsid w:val="00312735"/>
    <w:rsid w:val="00312B70"/>
    <w:rsid w:val="003236E2"/>
    <w:rsid w:val="00324A58"/>
    <w:rsid w:val="003252AC"/>
    <w:rsid w:val="00326DC2"/>
    <w:rsid w:val="00326E85"/>
    <w:rsid w:val="00331045"/>
    <w:rsid w:val="00333757"/>
    <w:rsid w:val="00333BA5"/>
    <w:rsid w:val="00334DCE"/>
    <w:rsid w:val="0034277B"/>
    <w:rsid w:val="00342AB3"/>
    <w:rsid w:val="00343834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0BD8"/>
    <w:rsid w:val="003A21B9"/>
    <w:rsid w:val="003A241A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0FA9"/>
    <w:rsid w:val="003D2847"/>
    <w:rsid w:val="003D3215"/>
    <w:rsid w:val="003D3D3B"/>
    <w:rsid w:val="003D4590"/>
    <w:rsid w:val="003E0BD7"/>
    <w:rsid w:val="003E139C"/>
    <w:rsid w:val="003E1806"/>
    <w:rsid w:val="003E4B50"/>
    <w:rsid w:val="003E52A1"/>
    <w:rsid w:val="003E6599"/>
    <w:rsid w:val="003F14B9"/>
    <w:rsid w:val="003F161D"/>
    <w:rsid w:val="003F5954"/>
    <w:rsid w:val="00401216"/>
    <w:rsid w:val="004018EE"/>
    <w:rsid w:val="00410C8F"/>
    <w:rsid w:val="004123C2"/>
    <w:rsid w:val="004132D9"/>
    <w:rsid w:val="004133DF"/>
    <w:rsid w:val="004159B8"/>
    <w:rsid w:val="0042074B"/>
    <w:rsid w:val="00421286"/>
    <w:rsid w:val="00425DB7"/>
    <w:rsid w:val="00426117"/>
    <w:rsid w:val="004313F2"/>
    <w:rsid w:val="00432137"/>
    <w:rsid w:val="00432C56"/>
    <w:rsid w:val="00433BCB"/>
    <w:rsid w:val="00433F65"/>
    <w:rsid w:val="00435A32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095D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44E5"/>
    <w:rsid w:val="004748CD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421C"/>
    <w:rsid w:val="00496776"/>
    <w:rsid w:val="004A17B7"/>
    <w:rsid w:val="004A39D6"/>
    <w:rsid w:val="004B1F42"/>
    <w:rsid w:val="004B2979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25FF0"/>
    <w:rsid w:val="00531841"/>
    <w:rsid w:val="00531C62"/>
    <w:rsid w:val="005355C9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76C8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B7BF9"/>
    <w:rsid w:val="005C1194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4A08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06D8"/>
    <w:rsid w:val="00632A51"/>
    <w:rsid w:val="00632B73"/>
    <w:rsid w:val="00632C7D"/>
    <w:rsid w:val="00640B52"/>
    <w:rsid w:val="0064330C"/>
    <w:rsid w:val="00644204"/>
    <w:rsid w:val="00647728"/>
    <w:rsid w:val="006508E5"/>
    <w:rsid w:val="00651EE3"/>
    <w:rsid w:val="00653E64"/>
    <w:rsid w:val="00654449"/>
    <w:rsid w:val="00654AF0"/>
    <w:rsid w:val="0065539C"/>
    <w:rsid w:val="00657E4C"/>
    <w:rsid w:val="00660E16"/>
    <w:rsid w:val="0066186D"/>
    <w:rsid w:val="006624DC"/>
    <w:rsid w:val="0066287E"/>
    <w:rsid w:val="00662E72"/>
    <w:rsid w:val="006725BE"/>
    <w:rsid w:val="00673BB9"/>
    <w:rsid w:val="00674197"/>
    <w:rsid w:val="0068088F"/>
    <w:rsid w:val="00683E37"/>
    <w:rsid w:val="006848F2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153D"/>
    <w:rsid w:val="006E376A"/>
    <w:rsid w:val="006E4D6A"/>
    <w:rsid w:val="006E61F0"/>
    <w:rsid w:val="006E6C43"/>
    <w:rsid w:val="006F0DB4"/>
    <w:rsid w:val="006F3E2C"/>
    <w:rsid w:val="006F70C3"/>
    <w:rsid w:val="007004FA"/>
    <w:rsid w:val="0070236F"/>
    <w:rsid w:val="007034F6"/>
    <w:rsid w:val="00706851"/>
    <w:rsid w:val="0070731C"/>
    <w:rsid w:val="00707FD3"/>
    <w:rsid w:val="007178E7"/>
    <w:rsid w:val="00722E5A"/>
    <w:rsid w:val="0072399B"/>
    <w:rsid w:val="00724327"/>
    <w:rsid w:val="007262FE"/>
    <w:rsid w:val="007267F5"/>
    <w:rsid w:val="007279AF"/>
    <w:rsid w:val="00731C04"/>
    <w:rsid w:val="0073438D"/>
    <w:rsid w:val="007355A3"/>
    <w:rsid w:val="00735F06"/>
    <w:rsid w:val="00740A6D"/>
    <w:rsid w:val="00741B08"/>
    <w:rsid w:val="00741D43"/>
    <w:rsid w:val="00743CA2"/>
    <w:rsid w:val="00744760"/>
    <w:rsid w:val="007458BF"/>
    <w:rsid w:val="0074613D"/>
    <w:rsid w:val="0074644E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5D6"/>
    <w:rsid w:val="007C6AEE"/>
    <w:rsid w:val="007D2640"/>
    <w:rsid w:val="007D2E4A"/>
    <w:rsid w:val="007D317D"/>
    <w:rsid w:val="007D367B"/>
    <w:rsid w:val="007D4222"/>
    <w:rsid w:val="007D5FD8"/>
    <w:rsid w:val="007E16A6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658"/>
    <w:rsid w:val="008048B1"/>
    <w:rsid w:val="008051E4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4523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869D6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15BF"/>
    <w:rsid w:val="008C3FEB"/>
    <w:rsid w:val="008C471F"/>
    <w:rsid w:val="008C5AC8"/>
    <w:rsid w:val="008C74F8"/>
    <w:rsid w:val="008D0686"/>
    <w:rsid w:val="008D0A0E"/>
    <w:rsid w:val="008D2183"/>
    <w:rsid w:val="008D2210"/>
    <w:rsid w:val="008D5592"/>
    <w:rsid w:val="008D5DF2"/>
    <w:rsid w:val="008E02D5"/>
    <w:rsid w:val="008E17B3"/>
    <w:rsid w:val="008E2CF9"/>
    <w:rsid w:val="008E3046"/>
    <w:rsid w:val="008E3575"/>
    <w:rsid w:val="008E4B64"/>
    <w:rsid w:val="008E5637"/>
    <w:rsid w:val="008E5CAF"/>
    <w:rsid w:val="008E6D6B"/>
    <w:rsid w:val="008F1B6F"/>
    <w:rsid w:val="008F3A45"/>
    <w:rsid w:val="008F5076"/>
    <w:rsid w:val="00903A2F"/>
    <w:rsid w:val="00906EE5"/>
    <w:rsid w:val="00907513"/>
    <w:rsid w:val="009122AD"/>
    <w:rsid w:val="009132F1"/>
    <w:rsid w:val="009135D7"/>
    <w:rsid w:val="009157F9"/>
    <w:rsid w:val="00916D31"/>
    <w:rsid w:val="00921A13"/>
    <w:rsid w:val="00921A92"/>
    <w:rsid w:val="00921F49"/>
    <w:rsid w:val="00924210"/>
    <w:rsid w:val="00924A7B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67F5D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A2AA1"/>
    <w:rsid w:val="009B0531"/>
    <w:rsid w:val="009B3295"/>
    <w:rsid w:val="009B532F"/>
    <w:rsid w:val="009B5714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EF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87C1E"/>
    <w:rsid w:val="00A91E9D"/>
    <w:rsid w:val="00A93786"/>
    <w:rsid w:val="00A963C9"/>
    <w:rsid w:val="00A967BF"/>
    <w:rsid w:val="00A96833"/>
    <w:rsid w:val="00A97675"/>
    <w:rsid w:val="00A97AC4"/>
    <w:rsid w:val="00AA2B98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5375"/>
    <w:rsid w:val="00AE659F"/>
    <w:rsid w:val="00AF3D33"/>
    <w:rsid w:val="00AF4606"/>
    <w:rsid w:val="00AF7645"/>
    <w:rsid w:val="00B00727"/>
    <w:rsid w:val="00B03E81"/>
    <w:rsid w:val="00B048A5"/>
    <w:rsid w:val="00B05C8F"/>
    <w:rsid w:val="00B06086"/>
    <w:rsid w:val="00B06CAD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3D63"/>
    <w:rsid w:val="00B469E1"/>
    <w:rsid w:val="00B51266"/>
    <w:rsid w:val="00B5339C"/>
    <w:rsid w:val="00B56169"/>
    <w:rsid w:val="00B5661E"/>
    <w:rsid w:val="00B57BD4"/>
    <w:rsid w:val="00B64044"/>
    <w:rsid w:val="00B70883"/>
    <w:rsid w:val="00B71FA6"/>
    <w:rsid w:val="00B72D1F"/>
    <w:rsid w:val="00B7439D"/>
    <w:rsid w:val="00B75413"/>
    <w:rsid w:val="00B81C94"/>
    <w:rsid w:val="00B822A9"/>
    <w:rsid w:val="00B82E4E"/>
    <w:rsid w:val="00B84310"/>
    <w:rsid w:val="00B84D5A"/>
    <w:rsid w:val="00B91858"/>
    <w:rsid w:val="00B930AB"/>
    <w:rsid w:val="00B938E7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B5CCD"/>
    <w:rsid w:val="00BC030B"/>
    <w:rsid w:val="00BC0A06"/>
    <w:rsid w:val="00BC0B17"/>
    <w:rsid w:val="00BC20B5"/>
    <w:rsid w:val="00BC3379"/>
    <w:rsid w:val="00BC3738"/>
    <w:rsid w:val="00BC56EF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4ADA"/>
    <w:rsid w:val="00C5584F"/>
    <w:rsid w:val="00C60037"/>
    <w:rsid w:val="00C604D9"/>
    <w:rsid w:val="00C62253"/>
    <w:rsid w:val="00C62649"/>
    <w:rsid w:val="00C63482"/>
    <w:rsid w:val="00C63CC7"/>
    <w:rsid w:val="00C63DA9"/>
    <w:rsid w:val="00C64F70"/>
    <w:rsid w:val="00C67317"/>
    <w:rsid w:val="00C67AE3"/>
    <w:rsid w:val="00C70662"/>
    <w:rsid w:val="00C72F1D"/>
    <w:rsid w:val="00C7323C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32D8"/>
    <w:rsid w:val="00CC4BEC"/>
    <w:rsid w:val="00CC6A54"/>
    <w:rsid w:val="00CC6B21"/>
    <w:rsid w:val="00CD16C7"/>
    <w:rsid w:val="00CD4D47"/>
    <w:rsid w:val="00CD6641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7F8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363F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87F87"/>
    <w:rsid w:val="00D91605"/>
    <w:rsid w:val="00D94419"/>
    <w:rsid w:val="00DA0580"/>
    <w:rsid w:val="00DA16F9"/>
    <w:rsid w:val="00DA2817"/>
    <w:rsid w:val="00DA6FE5"/>
    <w:rsid w:val="00DB7661"/>
    <w:rsid w:val="00DC0AD4"/>
    <w:rsid w:val="00DC6D15"/>
    <w:rsid w:val="00DD215E"/>
    <w:rsid w:val="00DD2785"/>
    <w:rsid w:val="00DD41C9"/>
    <w:rsid w:val="00DD47BD"/>
    <w:rsid w:val="00DD54F7"/>
    <w:rsid w:val="00DD7035"/>
    <w:rsid w:val="00DD7B94"/>
    <w:rsid w:val="00DE11E1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05B21"/>
    <w:rsid w:val="00E11342"/>
    <w:rsid w:val="00E128CC"/>
    <w:rsid w:val="00E15637"/>
    <w:rsid w:val="00E208F1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3FAD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86D5C"/>
    <w:rsid w:val="00E909F1"/>
    <w:rsid w:val="00E90EE9"/>
    <w:rsid w:val="00E91268"/>
    <w:rsid w:val="00E92B20"/>
    <w:rsid w:val="00E93D55"/>
    <w:rsid w:val="00E93D99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B6EFF"/>
    <w:rsid w:val="00EC1B70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D6E38"/>
    <w:rsid w:val="00EE0D0D"/>
    <w:rsid w:val="00EE13F5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28A"/>
    <w:rsid w:val="00F149B7"/>
    <w:rsid w:val="00F247E8"/>
    <w:rsid w:val="00F2731E"/>
    <w:rsid w:val="00F30052"/>
    <w:rsid w:val="00F31DC2"/>
    <w:rsid w:val="00F33022"/>
    <w:rsid w:val="00F33F50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2E6C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2AD9"/>
    <w:rsid w:val="00F733E8"/>
    <w:rsid w:val="00F75457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B6AAE"/>
    <w:rsid w:val="00FC05D2"/>
    <w:rsid w:val="00FC3065"/>
    <w:rsid w:val="00FD09DB"/>
    <w:rsid w:val="00FD2A26"/>
    <w:rsid w:val="00FE15B4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99CE-3A8E-4469-89F2-3C22D426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14/2017 – PRODUÇÃO DE JOGOS ELETRÔNICOS</vt:lpstr>
    </vt:vector>
  </TitlesOfParts>
  <Company>ANCINE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14/2017 – PRODUÇÃO DE JOGOS ELETRÔNICOS</dc:title>
  <dc:creator>Louise Matos Vitorino</dc:creator>
  <cp:lastModifiedBy>Vitória Almeida Lunardelli</cp:lastModifiedBy>
  <cp:revision>3</cp:revision>
  <cp:lastPrinted>2017-05-04T20:33:00Z</cp:lastPrinted>
  <dcterms:created xsi:type="dcterms:W3CDTF">2017-05-08T13:07:00Z</dcterms:created>
  <dcterms:modified xsi:type="dcterms:W3CDTF">2017-05-08T13:08:00Z</dcterms:modified>
</cp:coreProperties>
</file>