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5465290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40457" w:rsidRPr="005D2457" w:rsidRDefault="00775911" w:rsidP="005244C4">
          <w:pPr>
            <w:spacing w:before="120" w:after="0" w:line="240" w:lineRule="auto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03/2017</w:t>
          </w:r>
        </w:p>
      </w:sdtContent>
    </w:sdt>
    <w:p w:rsidR="00160D2B" w:rsidRDefault="00022288" w:rsidP="005244C4">
      <w:pPr>
        <w:pStyle w:val="Corpodetexto"/>
        <w:spacing w:before="120" w:after="0"/>
        <w:ind w:left="142" w:right="29"/>
        <w:jc w:val="center"/>
        <w:rPr>
          <w:rFonts w:asciiTheme="minorHAnsi" w:hAnsiTheme="minorHAnsi"/>
          <w:b/>
          <w:sz w:val="22"/>
          <w:szCs w:val="22"/>
        </w:rPr>
      </w:pPr>
      <w:r w:rsidRPr="005D2457">
        <w:rPr>
          <w:rFonts w:asciiTheme="minorHAnsi" w:hAnsiTheme="minorHAnsi"/>
          <w:b/>
          <w:sz w:val="22"/>
          <w:szCs w:val="22"/>
        </w:rPr>
        <w:t xml:space="preserve">ANEXO </w:t>
      </w:r>
      <w:r w:rsidR="00160D2B" w:rsidRPr="005D2457">
        <w:rPr>
          <w:rFonts w:asciiTheme="minorHAnsi" w:hAnsiTheme="minorHAnsi"/>
          <w:b/>
          <w:sz w:val="22"/>
          <w:szCs w:val="22"/>
        </w:rPr>
        <w:t>VII – FORMULÁRIO CURRÍCULO – LÍDER DO NÚCLEO CRIATIVO</w:t>
      </w:r>
    </w:p>
    <w:p w:rsidR="00022288" w:rsidRPr="005D2457" w:rsidRDefault="00022288" w:rsidP="005244C4">
      <w:pPr>
        <w:pStyle w:val="Corpodetexto"/>
        <w:spacing w:before="120" w:after="0"/>
        <w:ind w:left="142" w:right="29"/>
        <w:jc w:val="center"/>
        <w:rPr>
          <w:rFonts w:asciiTheme="minorHAnsi" w:hAnsiTheme="minorHAnsi"/>
          <w:b/>
          <w:sz w:val="22"/>
          <w:szCs w:val="22"/>
        </w:rPr>
      </w:pPr>
    </w:p>
    <w:p w:rsidR="00160D2B" w:rsidRPr="005244C4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IDENTIFICAÇÃO DO LÍDER</w:t>
      </w:r>
    </w:p>
    <w:p w:rsidR="00022288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Nome:</w:t>
      </w:r>
      <w:r w:rsidR="004C02D9" w:rsidRPr="004C02D9">
        <w:rPr>
          <w:rFonts w:cs="Arial"/>
        </w:rPr>
        <w:t xml:space="preserve"> </w:t>
      </w:r>
      <w:r w:rsidR="004C02D9" w:rsidRPr="004E0651">
        <w:rPr>
          <w:rFonts w:cs="Arial"/>
        </w:rPr>
        <w:t>[</w:t>
      </w:r>
      <w:r w:rsidR="004C02D9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02D9" w:rsidRPr="004E0651">
        <w:rPr>
          <w:rFonts w:cs="Arial"/>
        </w:rPr>
        <w:instrText xml:space="preserve"> FORMTEXT </w:instrText>
      </w:r>
      <w:r w:rsidR="004C02D9" w:rsidRPr="004E0651">
        <w:rPr>
          <w:rFonts w:cs="Arial"/>
        </w:rPr>
      </w:r>
      <w:r w:rsidR="004C02D9" w:rsidRPr="004E0651">
        <w:rPr>
          <w:rFonts w:cs="Arial"/>
        </w:rPr>
        <w:fldChar w:fldCharType="separate"/>
      </w:r>
      <w:r w:rsidR="004C02D9" w:rsidRPr="004E0651">
        <w:rPr>
          <w:rFonts w:cs="Arial"/>
        </w:rPr>
        <w:t>     </w:t>
      </w:r>
      <w:r w:rsidR="004C02D9" w:rsidRPr="004E0651">
        <w:rPr>
          <w:rFonts w:cs="Arial"/>
        </w:rPr>
        <w:fldChar w:fldCharType="end"/>
      </w:r>
      <w:r w:rsidR="004C02D9" w:rsidRPr="004E0651">
        <w:rPr>
          <w:rFonts w:cs="Arial"/>
        </w:rPr>
        <w:t>]</w:t>
      </w:r>
    </w:p>
    <w:p w:rsidR="00160D2B" w:rsidRPr="005244C4" w:rsidRDefault="00160D2B" w:rsidP="005244C4">
      <w:pPr>
        <w:tabs>
          <w:tab w:val="left" w:pos="2850"/>
        </w:tabs>
        <w:spacing w:before="120" w:after="0" w:line="240" w:lineRule="auto"/>
        <w:rPr>
          <w:rFonts w:cs="Arial"/>
          <w:b/>
        </w:rPr>
      </w:pPr>
    </w:p>
    <w:p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:rsidR="00160D2B" w:rsidRPr="005244C4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 xml:space="preserve">8 </w:t>
      </w:r>
      <w:r w:rsidR="00022288">
        <w:rPr>
          <w:rFonts w:cs="Arial"/>
        </w:rPr>
        <w:t xml:space="preserve">obras </w:t>
      </w:r>
      <w:r w:rsidR="00022288" w:rsidRPr="004E0651">
        <w:rPr>
          <w:rFonts w:cs="Arial"/>
          <w:i/>
          <w:sz w:val="20"/>
          <w:szCs w:val="20"/>
        </w:rPr>
        <w:t>(preencher a tabela abaixo, uma para cada obra)</w:t>
      </w:r>
      <w:r w:rsidR="00022288" w:rsidRPr="004E0651">
        <w:rPr>
          <w:rFonts w:cs="Arial"/>
        </w:rPr>
        <w:t>.</w:t>
      </w:r>
    </w:p>
    <w:p w:rsidR="00160D2B" w:rsidRPr="005D2457" w:rsidRDefault="00160D2B" w:rsidP="005244C4">
      <w:pPr>
        <w:tabs>
          <w:tab w:val="left" w:pos="7425"/>
        </w:tabs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160D2B" w:rsidRPr="00022288" w:rsidTr="005244C4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(diretor, produtor, roteirista, diretor de fotografia,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:rsidTr="005244C4"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72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60D2B" w:rsidRPr="005244C4" w:rsidRDefault="00160D2B" w:rsidP="005244C4">
      <w:pPr>
        <w:tabs>
          <w:tab w:val="left" w:pos="7425"/>
        </w:tabs>
        <w:spacing w:before="120" w:after="0" w:line="240" w:lineRule="auto"/>
        <w:rPr>
          <w:b/>
        </w:rPr>
      </w:pPr>
    </w:p>
    <w:p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:rsidR="00160D2B" w:rsidRPr="005244C4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>5</w:t>
      </w:r>
      <w:r w:rsidR="00022288">
        <w:rPr>
          <w:rFonts w:cs="Arial"/>
        </w:rPr>
        <w:t xml:space="preserve"> obras </w:t>
      </w:r>
      <w:r w:rsidR="00022288" w:rsidRPr="004E0651">
        <w:rPr>
          <w:rFonts w:cs="Arial"/>
          <w:i/>
          <w:sz w:val="20"/>
          <w:szCs w:val="20"/>
        </w:rPr>
        <w:t>(preencher a tabela abaixo, uma para cada obra)</w:t>
      </w:r>
      <w:r w:rsidR="00022288" w:rsidRPr="004E0651">
        <w:rPr>
          <w:rFonts w:cs="Arial"/>
        </w:rPr>
        <w:t>.</w:t>
      </w:r>
    </w:p>
    <w:p w:rsidR="00160D2B" w:rsidRPr="005244C4" w:rsidRDefault="00160D2B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160D2B" w:rsidRPr="00022288" w:rsidTr="005244C4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(autor, tradutor, diretor, produtor,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:rsidR="00160D2B" w:rsidRPr="005244C4" w:rsidRDefault="00160D2B" w:rsidP="005244C4">
      <w:pPr>
        <w:spacing w:before="120" w:after="0" w:line="240" w:lineRule="auto"/>
        <w:rPr>
          <w:b/>
        </w:rPr>
      </w:pPr>
    </w:p>
    <w:p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PRODUÇÕES</w:t>
      </w:r>
    </w:p>
    <w:p w:rsidR="00160D2B" w:rsidRDefault="00022288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C</w:t>
      </w:r>
      <w:r w:rsidR="00160D2B" w:rsidRPr="005244C4">
        <w:rPr>
          <w:rFonts w:cs="Arial"/>
        </w:rPr>
        <w:t>uradoria, produção de festivais, outras atividades artísticas</w:t>
      </w:r>
      <w:r>
        <w:rPr>
          <w:rFonts w:cs="Arial"/>
        </w:rPr>
        <w:t>, entre outros, até o limite de 0</w:t>
      </w:r>
      <w:r w:rsidR="00160D2B" w:rsidRPr="005244C4">
        <w:rPr>
          <w:rFonts w:cs="Arial"/>
        </w:rPr>
        <w:t>5</w:t>
      </w:r>
      <w:r>
        <w:rPr>
          <w:rFonts w:cs="Arial"/>
        </w:rPr>
        <w:t xml:space="preserve"> 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:rsidR="00022288" w:rsidRPr="005D2457" w:rsidRDefault="00022288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9"/>
        <w:gridCol w:w="1134"/>
        <w:gridCol w:w="1843"/>
        <w:gridCol w:w="992"/>
        <w:gridCol w:w="1008"/>
        <w:gridCol w:w="1833"/>
      </w:tblGrid>
      <w:tr w:rsidR="00160D2B" w:rsidRPr="00022288" w:rsidTr="005244C4">
        <w:trPr>
          <w:trHeight w:val="376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367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344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976"/>
        </w:trPr>
        <w:tc>
          <w:tcPr>
            <w:tcW w:w="2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60D2B" w:rsidRPr="005244C4" w:rsidRDefault="00160D2B" w:rsidP="005244C4">
      <w:pPr>
        <w:spacing w:before="120" w:after="0" w:line="240" w:lineRule="auto"/>
        <w:rPr>
          <w:b/>
        </w:rPr>
      </w:pPr>
    </w:p>
    <w:p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FORMAÇÃO ACADÊMICA</w:t>
      </w:r>
    </w:p>
    <w:p w:rsidR="00160D2B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os principais cursos realizados,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>3</w:t>
      </w:r>
      <w:r w:rsidR="00022288">
        <w:rPr>
          <w:rFonts w:cs="Arial"/>
        </w:rPr>
        <w:t xml:space="preserve"> cursos </w:t>
      </w:r>
      <w:r w:rsidR="00022288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formação</w:t>
      </w:r>
      <w:r w:rsidR="00022288" w:rsidRPr="004E0651">
        <w:rPr>
          <w:rFonts w:cs="Arial"/>
          <w:i/>
          <w:sz w:val="20"/>
          <w:szCs w:val="20"/>
        </w:rPr>
        <w:t>)</w:t>
      </w:r>
      <w:r w:rsidR="00022288" w:rsidRPr="004E0651">
        <w:rPr>
          <w:rFonts w:cs="Arial"/>
        </w:rPr>
        <w:t>.</w:t>
      </w:r>
    </w:p>
    <w:p w:rsidR="00022288" w:rsidRPr="005244C4" w:rsidRDefault="00022288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89"/>
        <w:gridCol w:w="1173"/>
        <w:gridCol w:w="2192"/>
        <w:gridCol w:w="1843"/>
        <w:gridCol w:w="1282"/>
      </w:tblGrid>
      <w:tr w:rsidR="00160D2B" w:rsidRPr="00022288" w:rsidTr="005244C4"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formação</w:t>
            </w: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</w:t>
            </w:r>
            <w:proofErr w:type="spellStart"/>
            <w:r w:rsidRPr="005244C4">
              <w:rPr>
                <w:sz w:val="20"/>
                <w:szCs w:val="20"/>
              </w:rPr>
              <w:t>ex</w:t>
            </w:r>
            <w:proofErr w:type="spellEnd"/>
            <w:r w:rsidRPr="005244C4">
              <w:rPr>
                <w:sz w:val="20"/>
                <w:szCs w:val="20"/>
              </w:rPr>
              <w:t>: graduação, mestrado, curso livre...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355"/>
        </w:trPr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416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conclusão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60D2B" w:rsidRPr="005D2457" w:rsidRDefault="00160D2B" w:rsidP="005244C4">
      <w:pPr>
        <w:spacing w:before="120" w:after="0" w:line="240" w:lineRule="auto"/>
        <w:rPr>
          <w:b/>
        </w:rPr>
      </w:pPr>
    </w:p>
    <w:p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EXPERIÊNCIA PROFISSIONAL</w:t>
      </w:r>
    </w:p>
    <w:p w:rsidR="00022288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experiências profissionais,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 xml:space="preserve">5 </w:t>
      </w:r>
      <w:r w:rsidR="00022288">
        <w:rPr>
          <w:rFonts w:cs="Arial"/>
        </w:rPr>
        <w:t xml:space="preserve">experiências </w:t>
      </w:r>
      <w:r w:rsidR="00022288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experiência</w:t>
      </w:r>
      <w:r w:rsidR="00022288" w:rsidRPr="004E0651">
        <w:rPr>
          <w:rFonts w:cs="Arial"/>
          <w:i/>
          <w:sz w:val="20"/>
          <w:szCs w:val="20"/>
        </w:rPr>
        <w:t>)</w:t>
      </w:r>
      <w:r w:rsidR="00022288" w:rsidRPr="004E0651">
        <w:rPr>
          <w:rFonts w:cs="Arial"/>
        </w:rPr>
        <w:t>.</w:t>
      </w:r>
    </w:p>
    <w:p w:rsidR="00022288" w:rsidRPr="005D2457" w:rsidRDefault="00022288" w:rsidP="005244C4">
      <w:pPr>
        <w:spacing w:before="120" w:after="0" w:line="240" w:lineRule="auto"/>
        <w:rPr>
          <w:b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2971"/>
        <w:gridCol w:w="1276"/>
        <w:gridCol w:w="2415"/>
      </w:tblGrid>
      <w:tr w:rsidR="00160D2B" w:rsidRPr="00022288" w:rsidTr="005244C4">
        <w:trPr>
          <w:trHeight w:val="36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:rsidTr="005244C4">
        <w:trPr>
          <w:trHeight w:val="42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60D2B" w:rsidRPr="005D2457" w:rsidRDefault="00160D2B" w:rsidP="005244C4">
      <w:pPr>
        <w:spacing w:before="120" w:after="0" w:line="240" w:lineRule="auto"/>
        <w:rPr>
          <w:b/>
        </w:rPr>
      </w:pPr>
    </w:p>
    <w:p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INFORMAÇÕES</w:t>
      </w:r>
    </w:p>
    <w:p w:rsidR="00160D2B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p w:rsidR="007E3E93" w:rsidRDefault="007E3E93" w:rsidP="007E3E93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7E3E93" w:rsidTr="00594EDE">
        <w:trPr>
          <w:trHeight w:val="521"/>
        </w:trPr>
        <w:tc>
          <w:tcPr>
            <w:tcW w:w="7960" w:type="dxa"/>
          </w:tcPr>
          <w:p w:rsidR="007E3E93" w:rsidRDefault="007E3E93" w:rsidP="00D47BCE">
            <w:pPr>
              <w:spacing w:before="120"/>
              <w:rPr>
                <w:b/>
              </w:rPr>
            </w:pPr>
          </w:p>
          <w:p w:rsidR="007E3E93" w:rsidRDefault="007E3E93" w:rsidP="00D47BCE">
            <w:pPr>
              <w:spacing w:before="120"/>
              <w:rPr>
                <w:b/>
              </w:rPr>
            </w:pPr>
          </w:p>
          <w:p w:rsidR="007E3E93" w:rsidRDefault="007E3E93" w:rsidP="00D47BCE">
            <w:pPr>
              <w:spacing w:before="120"/>
              <w:rPr>
                <w:b/>
              </w:rPr>
            </w:pPr>
          </w:p>
        </w:tc>
      </w:tr>
    </w:tbl>
    <w:p w:rsidR="00362075" w:rsidRPr="005D2457" w:rsidRDefault="00362075" w:rsidP="00594EDE">
      <w:pPr>
        <w:rPr>
          <w:b/>
        </w:rPr>
      </w:pPr>
      <w:bookmarkStart w:id="0" w:name="_GoBack"/>
      <w:bookmarkEnd w:id="0"/>
    </w:p>
    <w:sectPr w:rsidR="00362075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D" w:rsidRDefault="00782DFD" w:rsidP="002240C2">
      <w:pPr>
        <w:spacing w:after="0" w:line="240" w:lineRule="auto"/>
      </w:pPr>
      <w:r>
        <w:separator/>
      </w:r>
    </w:p>
  </w:endnote>
  <w:end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:rsidR="00782DFD" w:rsidRDefault="00782D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DE">
          <w:rPr>
            <w:noProof/>
          </w:rPr>
          <w:t>1</w:t>
        </w:r>
        <w:r>
          <w:fldChar w:fldCharType="end"/>
        </w:r>
      </w:p>
    </w:sdtContent>
  </w:sdt>
  <w:p w:rsidR="00782DFD" w:rsidRDefault="00782DFD" w:rsidP="001F48C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D" w:rsidRDefault="00782DFD" w:rsidP="002240C2">
      <w:pPr>
        <w:spacing w:after="0" w:line="240" w:lineRule="auto"/>
      </w:pPr>
      <w:r>
        <w:separator/>
      </w:r>
    </w:p>
  </w:footnote>
  <w:foot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FD" w:rsidRDefault="00782DFD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293EC2" wp14:editId="0E59553F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DFD" w:rsidRDefault="00782DFD" w:rsidP="002240C2">
    <w:pPr>
      <w:pStyle w:val="Cabealho"/>
      <w:jc w:val="center"/>
    </w:pPr>
  </w:p>
  <w:p w:rsidR="00782DFD" w:rsidRDefault="00782DFD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B128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1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7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0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9"/>
  </w:num>
  <w:num w:numId="8">
    <w:abstractNumId w:val="33"/>
  </w:num>
  <w:num w:numId="9">
    <w:abstractNumId w:val="108"/>
  </w:num>
  <w:num w:numId="10">
    <w:abstractNumId w:val="74"/>
  </w:num>
  <w:num w:numId="11">
    <w:abstractNumId w:val="52"/>
  </w:num>
  <w:num w:numId="12">
    <w:abstractNumId w:val="63"/>
  </w:num>
  <w:num w:numId="13">
    <w:abstractNumId w:val="107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8"/>
  </w:num>
  <w:num w:numId="22">
    <w:abstractNumId w:val="101"/>
  </w:num>
  <w:num w:numId="23">
    <w:abstractNumId w:val="92"/>
  </w:num>
  <w:num w:numId="24">
    <w:abstractNumId w:val="38"/>
  </w:num>
  <w:num w:numId="25">
    <w:abstractNumId w:val="113"/>
  </w:num>
  <w:num w:numId="26">
    <w:abstractNumId w:val="54"/>
  </w:num>
  <w:num w:numId="27">
    <w:abstractNumId w:val="85"/>
  </w:num>
  <w:num w:numId="28">
    <w:abstractNumId w:val="112"/>
  </w:num>
  <w:num w:numId="29">
    <w:abstractNumId w:val="104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5"/>
  </w:num>
  <w:num w:numId="39">
    <w:abstractNumId w:val="111"/>
  </w:num>
  <w:num w:numId="40">
    <w:abstractNumId w:val="98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100"/>
  </w:num>
  <w:num w:numId="49">
    <w:abstractNumId w:val="65"/>
  </w:num>
  <w:num w:numId="50">
    <w:abstractNumId w:val="40"/>
  </w:num>
  <w:num w:numId="51">
    <w:abstractNumId w:val="58"/>
  </w:num>
  <w:num w:numId="52">
    <w:abstractNumId w:val="106"/>
  </w:num>
  <w:num w:numId="53">
    <w:abstractNumId w:val="114"/>
  </w:num>
  <w:num w:numId="54">
    <w:abstractNumId w:val="81"/>
  </w:num>
  <w:num w:numId="55">
    <w:abstractNumId w:val="36"/>
  </w:num>
  <w:num w:numId="56">
    <w:abstractNumId w:val="110"/>
  </w:num>
  <w:num w:numId="57">
    <w:abstractNumId w:val="70"/>
  </w:num>
  <w:num w:numId="58">
    <w:abstractNumId w:val="77"/>
  </w:num>
  <w:num w:numId="59">
    <w:abstractNumId w:val="119"/>
  </w:num>
  <w:num w:numId="60">
    <w:abstractNumId w:val="89"/>
  </w:num>
  <w:num w:numId="61">
    <w:abstractNumId w:val="102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7"/>
  </w:num>
  <w:num w:numId="68">
    <w:abstractNumId w:val="103"/>
  </w:num>
  <w:num w:numId="69">
    <w:abstractNumId w:val="99"/>
  </w:num>
  <w:num w:numId="70">
    <w:abstractNumId w:val="96"/>
  </w:num>
  <w:num w:numId="71">
    <w:abstractNumId w:val="56"/>
  </w:num>
  <w:num w:numId="72">
    <w:abstractNumId w:val="116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7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5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 w:numId="92">
    <w:abstractNumId w:val="95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icardo Cesar Pecorari">
    <w15:presenceInfo w15:providerId="AD" w15:userId="S-1-5-21-2511994784-965037217-1437480154-5939"/>
  </w15:person>
  <w15:person w15:author="Thiago Nogueira Carvalho">
    <w15:presenceInfo w15:providerId="AD" w15:userId="S-1-5-21-2511994784-965037217-1437480154-1884"/>
  </w15:person>
  <w15:person w15:author="Maria Angélica Marques Coutinho">
    <w15:presenceInfo w15:providerId="AD" w15:userId="S-1-5-21-2511994784-965037217-1437480154-8784"/>
  </w15:person>
  <w15:person w15:author="Alexandre Muniz">
    <w15:presenceInfo w15:providerId="Windows Live" w15:userId="f44d53ba305ed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22CDA"/>
    <w:rsid w:val="00037588"/>
    <w:rsid w:val="000411EB"/>
    <w:rsid w:val="00046C0E"/>
    <w:rsid w:val="00053544"/>
    <w:rsid w:val="00055BCD"/>
    <w:rsid w:val="00062405"/>
    <w:rsid w:val="00064CC3"/>
    <w:rsid w:val="000668F6"/>
    <w:rsid w:val="00066BDC"/>
    <w:rsid w:val="00067095"/>
    <w:rsid w:val="0007017B"/>
    <w:rsid w:val="00071F34"/>
    <w:rsid w:val="000753A2"/>
    <w:rsid w:val="0007731B"/>
    <w:rsid w:val="00077842"/>
    <w:rsid w:val="00093342"/>
    <w:rsid w:val="000A18FF"/>
    <w:rsid w:val="000A4FA2"/>
    <w:rsid w:val="000B260C"/>
    <w:rsid w:val="000B4123"/>
    <w:rsid w:val="000C2D14"/>
    <w:rsid w:val="000C47F0"/>
    <w:rsid w:val="000C55D3"/>
    <w:rsid w:val="000D206D"/>
    <w:rsid w:val="000D3865"/>
    <w:rsid w:val="000D6624"/>
    <w:rsid w:val="000D7AF4"/>
    <w:rsid w:val="000E15E1"/>
    <w:rsid w:val="000E2515"/>
    <w:rsid w:val="000E5FBE"/>
    <w:rsid w:val="000F1AAA"/>
    <w:rsid w:val="000F6BC8"/>
    <w:rsid w:val="001035C5"/>
    <w:rsid w:val="00105588"/>
    <w:rsid w:val="00106542"/>
    <w:rsid w:val="001107A6"/>
    <w:rsid w:val="00111D50"/>
    <w:rsid w:val="001218E2"/>
    <w:rsid w:val="00122F62"/>
    <w:rsid w:val="001256C6"/>
    <w:rsid w:val="00126ACE"/>
    <w:rsid w:val="001370AC"/>
    <w:rsid w:val="001443AA"/>
    <w:rsid w:val="0014570A"/>
    <w:rsid w:val="00147311"/>
    <w:rsid w:val="0015447A"/>
    <w:rsid w:val="001545D5"/>
    <w:rsid w:val="00160D2B"/>
    <w:rsid w:val="00163E03"/>
    <w:rsid w:val="00172C52"/>
    <w:rsid w:val="001757DA"/>
    <w:rsid w:val="00181B42"/>
    <w:rsid w:val="00184EC2"/>
    <w:rsid w:val="001966DA"/>
    <w:rsid w:val="001A3909"/>
    <w:rsid w:val="001A75BA"/>
    <w:rsid w:val="001A790A"/>
    <w:rsid w:val="001A79B7"/>
    <w:rsid w:val="001B7230"/>
    <w:rsid w:val="001B751D"/>
    <w:rsid w:val="001C17F9"/>
    <w:rsid w:val="001C45C0"/>
    <w:rsid w:val="001C7918"/>
    <w:rsid w:val="001D61A8"/>
    <w:rsid w:val="001D7F68"/>
    <w:rsid w:val="001E401E"/>
    <w:rsid w:val="001E67D1"/>
    <w:rsid w:val="001E6D0A"/>
    <w:rsid w:val="001F48CA"/>
    <w:rsid w:val="001F57DB"/>
    <w:rsid w:val="002004DF"/>
    <w:rsid w:val="002017F3"/>
    <w:rsid w:val="002131BA"/>
    <w:rsid w:val="0021659F"/>
    <w:rsid w:val="002206D1"/>
    <w:rsid w:val="002240C2"/>
    <w:rsid w:val="00224851"/>
    <w:rsid w:val="00230EB3"/>
    <w:rsid w:val="00232BB9"/>
    <w:rsid w:val="002340FE"/>
    <w:rsid w:val="002412F2"/>
    <w:rsid w:val="002443D2"/>
    <w:rsid w:val="00246EC1"/>
    <w:rsid w:val="0026162C"/>
    <w:rsid w:val="00261A84"/>
    <w:rsid w:val="00272969"/>
    <w:rsid w:val="00272F94"/>
    <w:rsid w:val="002739AF"/>
    <w:rsid w:val="00274FF5"/>
    <w:rsid w:val="002813BF"/>
    <w:rsid w:val="002937DD"/>
    <w:rsid w:val="00295924"/>
    <w:rsid w:val="00295B8A"/>
    <w:rsid w:val="00296C34"/>
    <w:rsid w:val="002A74F5"/>
    <w:rsid w:val="002A7774"/>
    <w:rsid w:val="002B252F"/>
    <w:rsid w:val="002B5AAA"/>
    <w:rsid w:val="002C2195"/>
    <w:rsid w:val="002D5B00"/>
    <w:rsid w:val="002F0D9F"/>
    <w:rsid w:val="0030210F"/>
    <w:rsid w:val="00303E40"/>
    <w:rsid w:val="0030479D"/>
    <w:rsid w:val="00305B3F"/>
    <w:rsid w:val="0031059B"/>
    <w:rsid w:val="003135A2"/>
    <w:rsid w:val="00316040"/>
    <w:rsid w:val="00316306"/>
    <w:rsid w:val="003220EA"/>
    <w:rsid w:val="003418E6"/>
    <w:rsid w:val="00350019"/>
    <w:rsid w:val="00352845"/>
    <w:rsid w:val="0035613E"/>
    <w:rsid w:val="003617F1"/>
    <w:rsid w:val="00362075"/>
    <w:rsid w:val="00367896"/>
    <w:rsid w:val="0037324E"/>
    <w:rsid w:val="003849ED"/>
    <w:rsid w:val="003868ED"/>
    <w:rsid w:val="00392DDF"/>
    <w:rsid w:val="003A0960"/>
    <w:rsid w:val="003A354D"/>
    <w:rsid w:val="003A5F51"/>
    <w:rsid w:val="003B72BC"/>
    <w:rsid w:val="003C74BC"/>
    <w:rsid w:val="003C7FBF"/>
    <w:rsid w:val="003D02CF"/>
    <w:rsid w:val="003D3C83"/>
    <w:rsid w:val="003D43C2"/>
    <w:rsid w:val="003E0086"/>
    <w:rsid w:val="003E17D6"/>
    <w:rsid w:val="003E26EF"/>
    <w:rsid w:val="003E43D1"/>
    <w:rsid w:val="003E55CA"/>
    <w:rsid w:val="00402A2A"/>
    <w:rsid w:val="00402EB1"/>
    <w:rsid w:val="00413E7F"/>
    <w:rsid w:val="00423CBB"/>
    <w:rsid w:val="004353E4"/>
    <w:rsid w:val="00440457"/>
    <w:rsid w:val="004474EB"/>
    <w:rsid w:val="00467151"/>
    <w:rsid w:val="00474A4F"/>
    <w:rsid w:val="00482F44"/>
    <w:rsid w:val="0048679F"/>
    <w:rsid w:val="00487335"/>
    <w:rsid w:val="004A1DEB"/>
    <w:rsid w:val="004B0626"/>
    <w:rsid w:val="004B31C5"/>
    <w:rsid w:val="004B5A42"/>
    <w:rsid w:val="004B7A3E"/>
    <w:rsid w:val="004C02D9"/>
    <w:rsid w:val="004C1071"/>
    <w:rsid w:val="004D0DCE"/>
    <w:rsid w:val="004D3C91"/>
    <w:rsid w:val="004E10F0"/>
    <w:rsid w:val="004E4ED7"/>
    <w:rsid w:val="004E553A"/>
    <w:rsid w:val="004E5947"/>
    <w:rsid w:val="004E59DA"/>
    <w:rsid w:val="004E6F87"/>
    <w:rsid w:val="004E778C"/>
    <w:rsid w:val="004F01D5"/>
    <w:rsid w:val="004F2C3D"/>
    <w:rsid w:val="004F36A9"/>
    <w:rsid w:val="004F3782"/>
    <w:rsid w:val="0050604C"/>
    <w:rsid w:val="00510518"/>
    <w:rsid w:val="00511592"/>
    <w:rsid w:val="005147B5"/>
    <w:rsid w:val="005244C4"/>
    <w:rsid w:val="005316C4"/>
    <w:rsid w:val="00531746"/>
    <w:rsid w:val="00532580"/>
    <w:rsid w:val="00532C7B"/>
    <w:rsid w:val="00535DC7"/>
    <w:rsid w:val="005367DD"/>
    <w:rsid w:val="00540FF7"/>
    <w:rsid w:val="00551A26"/>
    <w:rsid w:val="00563E02"/>
    <w:rsid w:val="00573DFD"/>
    <w:rsid w:val="00577C50"/>
    <w:rsid w:val="005828ED"/>
    <w:rsid w:val="0058659D"/>
    <w:rsid w:val="0059378D"/>
    <w:rsid w:val="00594A54"/>
    <w:rsid w:val="00594EDE"/>
    <w:rsid w:val="00597B1D"/>
    <w:rsid w:val="005A03E9"/>
    <w:rsid w:val="005A571A"/>
    <w:rsid w:val="005A5A41"/>
    <w:rsid w:val="005B5A14"/>
    <w:rsid w:val="005B7C34"/>
    <w:rsid w:val="005C4309"/>
    <w:rsid w:val="005C6A76"/>
    <w:rsid w:val="005D0960"/>
    <w:rsid w:val="005D2457"/>
    <w:rsid w:val="005D25F9"/>
    <w:rsid w:val="005D4582"/>
    <w:rsid w:val="005D584D"/>
    <w:rsid w:val="005D6F84"/>
    <w:rsid w:val="005E0484"/>
    <w:rsid w:val="005E0FB0"/>
    <w:rsid w:val="005E2308"/>
    <w:rsid w:val="005E7979"/>
    <w:rsid w:val="005F34CA"/>
    <w:rsid w:val="005F6DB9"/>
    <w:rsid w:val="0060577E"/>
    <w:rsid w:val="006169E9"/>
    <w:rsid w:val="006201BE"/>
    <w:rsid w:val="006275B1"/>
    <w:rsid w:val="006300A8"/>
    <w:rsid w:val="006361FA"/>
    <w:rsid w:val="006409D0"/>
    <w:rsid w:val="00643C67"/>
    <w:rsid w:val="00647A0B"/>
    <w:rsid w:val="00652207"/>
    <w:rsid w:val="00653A7D"/>
    <w:rsid w:val="00655F92"/>
    <w:rsid w:val="0065652B"/>
    <w:rsid w:val="006573D9"/>
    <w:rsid w:val="006619BD"/>
    <w:rsid w:val="00661BB1"/>
    <w:rsid w:val="00661E35"/>
    <w:rsid w:val="006629A4"/>
    <w:rsid w:val="00662AFF"/>
    <w:rsid w:val="00662F41"/>
    <w:rsid w:val="006643E7"/>
    <w:rsid w:val="006660F6"/>
    <w:rsid w:val="00670033"/>
    <w:rsid w:val="00673AA7"/>
    <w:rsid w:val="006742E7"/>
    <w:rsid w:val="006775B5"/>
    <w:rsid w:val="00680E8C"/>
    <w:rsid w:val="006906C1"/>
    <w:rsid w:val="00692455"/>
    <w:rsid w:val="006927FF"/>
    <w:rsid w:val="006A2029"/>
    <w:rsid w:val="006B3CAC"/>
    <w:rsid w:val="006C2E31"/>
    <w:rsid w:val="006C3EB4"/>
    <w:rsid w:val="006D3234"/>
    <w:rsid w:val="006D3512"/>
    <w:rsid w:val="006D70A8"/>
    <w:rsid w:val="006D7113"/>
    <w:rsid w:val="006E21A0"/>
    <w:rsid w:val="006E6A98"/>
    <w:rsid w:val="006F0500"/>
    <w:rsid w:val="006F2ADB"/>
    <w:rsid w:val="006F33F4"/>
    <w:rsid w:val="006F67E3"/>
    <w:rsid w:val="00701D1E"/>
    <w:rsid w:val="007107E9"/>
    <w:rsid w:val="00712B91"/>
    <w:rsid w:val="007131C6"/>
    <w:rsid w:val="00713825"/>
    <w:rsid w:val="0071674A"/>
    <w:rsid w:val="00716EFF"/>
    <w:rsid w:val="007231FF"/>
    <w:rsid w:val="007345B6"/>
    <w:rsid w:val="007376A5"/>
    <w:rsid w:val="00740091"/>
    <w:rsid w:val="00740813"/>
    <w:rsid w:val="007419E7"/>
    <w:rsid w:val="00742C8D"/>
    <w:rsid w:val="00744EAE"/>
    <w:rsid w:val="007459D3"/>
    <w:rsid w:val="00747309"/>
    <w:rsid w:val="0075619A"/>
    <w:rsid w:val="00763CDE"/>
    <w:rsid w:val="00764F50"/>
    <w:rsid w:val="007672E2"/>
    <w:rsid w:val="00770585"/>
    <w:rsid w:val="00775911"/>
    <w:rsid w:val="00775AA0"/>
    <w:rsid w:val="00782DFD"/>
    <w:rsid w:val="00785516"/>
    <w:rsid w:val="00786312"/>
    <w:rsid w:val="0078730F"/>
    <w:rsid w:val="00793554"/>
    <w:rsid w:val="00794097"/>
    <w:rsid w:val="00797CE2"/>
    <w:rsid w:val="007A0772"/>
    <w:rsid w:val="007A4CD6"/>
    <w:rsid w:val="007A6F5D"/>
    <w:rsid w:val="007B00D9"/>
    <w:rsid w:val="007B4F5F"/>
    <w:rsid w:val="007C108B"/>
    <w:rsid w:val="007C2ABF"/>
    <w:rsid w:val="007C4188"/>
    <w:rsid w:val="007C419A"/>
    <w:rsid w:val="007C42EF"/>
    <w:rsid w:val="007C5255"/>
    <w:rsid w:val="007D1417"/>
    <w:rsid w:val="007E367B"/>
    <w:rsid w:val="007E3E93"/>
    <w:rsid w:val="007F0506"/>
    <w:rsid w:val="007F1B70"/>
    <w:rsid w:val="007F2BDB"/>
    <w:rsid w:val="007F3E00"/>
    <w:rsid w:val="007F55FA"/>
    <w:rsid w:val="007F7067"/>
    <w:rsid w:val="008236B1"/>
    <w:rsid w:val="008237BA"/>
    <w:rsid w:val="0082429E"/>
    <w:rsid w:val="0083330C"/>
    <w:rsid w:val="0083354F"/>
    <w:rsid w:val="00833D25"/>
    <w:rsid w:val="00836A26"/>
    <w:rsid w:val="00861DAC"/>
    <w:rsid w:val="008645F2"/>
    <w:rsid w:val="00872DA5"/>
    <w:rsid w:val="0087720F"/>
    <w:rsid w:val="00882337"/>
    <w:rsid w:val="008842FA"/>
    <w:rsid w:val="00884C8E"/>
    <w:rsid w:val="00885857"/>
    <w:rsid w:val="00890843"/>
    <w:rsid w:val="0089504D"/>
    <w:rsid w:val="008957F8"/>
    <w:rsid w:val="0089654A"/>
    <w:rsid w:val="008A054A"/>
    <w:rsid w:val="008A34EA"/>
    <w:rsid w:val="008A34EF"/>
    <w:rsid w:val="008A6B01"/>
    <w:rsid w:val="008B4F6E"/>
    <w:rsid w:val="008B5864"/>
    <w:rsid w:val="008B7766"/>
    <w:rsid w:val="008C45C3"/>
    <w:rsid w:val="008D0F45"/>
    <w:rsid w:val="008D29BC"/>
    <w:rsid w:val="008D58EC"/>
    <w:rsid w:val="008E0E07"/>
    <w:rsid w:val="008E3169"/>
    <w:rsid w:val="008E6324"/>
    <w:rsid w:val="008E6EAD"/>
    <w:rsid w:val="008E7FD6"/>
    <w:rsid w:val="008F5E7C"/>
    <w:rsid w:val="008F7F17"/>
    <w:rsid w:val="0090583D"/>
    <w:rsid w:val="00911E48"/>
    <w:rsid w:val="00916E23"/>
    <w:rsid w:val="00920F7F"/>
    <w:rsid w:val="00923699"/>
    <w:rsid w:val="009262FB"/>
    <w:rsid w:val="0092677E"/>
    <w:rsid w:val="00926F98"/>
    <w:rsid w:val="00936548"/>
    <w:rsid w:val="00937C8A"/>
    <w:rsid w:val="00961280"/>
    <w:rsid w:val="009622CF"/>
    <w:rsid w:val="00966B15"/>
    <w:rsid w:val="009833A2"/>
    <w:rsid w:val="00985962"/>
    <w:rsid w:val="00987B07"/>
    <w:rsid w:val="0099152A"/>
    <w:rsid w:val="00991C39"/>
    <w:rsid w:val="00994D2C"/>
    <w:rsid w:val="009A0E09"/>
    <w:rsid w:val="009A2EE8"/>
    <w:rsid w:val="009B2495"/>
    <w:rsid w:val="009B4A00"/>
    <w:rsid w:val="009B7115"/>
    <w:rsid w:val="009C72FA"/>
    <w:rsid w:val="009C7FF7"/>
    <w:rsid w:val="009D1D8C"/>
    <w:rsid w:val="009D3554"/>
    <w:rsid w:val="009D3859"/>
    <w:rsid w:val="009D46DB"/>
    <w:rsid w:val="009D5C12"/>
    <w:rsid w:val="009D5D3A"/>
    <w:rsid w:val="009E55A6"/>
    <w:rsid w:val="009F332A"/>
    <w:rsid w:val="009F6CFD"/>
    <w:rsid w:val="00A02405"/>
    <w:rsid w:val="00A03998"/>
    <w:rsid w:val="00A04314"/>
    <w:rsid w:val="00A052BC"/>
    <w:rsid w:val="00A07557"/>
    <w:rsid w:val="00A10230"/>
    <w:rsid w:val="00A123F7"/>
    <w:rsid w:val="00A20BBB"/>
    <w:rsid w:val="00A2326B"/>
    <w:rsid w:val="00A26E96"/>
    <w:rsid w:val="00A30AA8"/>
    <w:rsid w:val="00A31050"/>
    <w:rsid w:val="00A42340"/>
    <w:rsid w:val="00A43C7D"/>
    <w:rsid w:val="00A45C45"/>
    <w:rsid w:val="00A47F39"/>
    <w:rsid w:val="00A60577"/>
    <w:rsid w:val="00A633D7"/>
    <w:rsid w:val="00A66930"/>
    <w:rsid w:val="00A80FCA"/>
    <w:rsid w:val="00A83382"/>
    <w:rsid w:val="00A83951"/>
    <w:rsid w:val="00A83D39"/>
    <w:rsid w:val="00A90EEC"/>
    <w:rsid w:val="00A9581F"/>
    <w:rsid w:val="00A9716A"/>
    <w:rsid w:val="00A978FC"/>
    <w:rsid w:val="00AA0A12"/>
    <w:rsid w:val="00AA5741"/>
    <w:rsid w:val="00AA7232"/>
    <w:rsid w:val="00AA7749"/>
    <w:rsid w:val="00AA7891"/>
    <w:rsid w:val="00AB7B03"/>
    <w:rsid w:val="00AC68E0"/>
    <w:rsid w:val="00AF0024"/>
    <w:rsid w:val="00AF1732"/>
    <w:rsid w:val="00B010A7"/>
    <w:rsid w:val="00B01FAC"/>
    <w:rsid w:val="00B02A45"/>
    <w:rsid w:val="00B02BF0"/>
    <w:rsid w:val="00B0457B"/>
    <w:rsid w:val="00B04ADA"/>
    <w:rsid w:val="00B04EE8"/>
    <w:rsid w:val="00B06AFD"/>
    <w:rsid w:val="00B15334"/>
    <w:rsid w:val="00B16C8C"/>
    <w:rsid w:val="00B214FB"/>
    <w:rsid w:val="00B24033"/>
    <w:rsid w:val="00B240F6"/>
    <w:rsid w:val="00B24455"/>
    <w:rsid w:val="00B31A41"/>
    <w:rsid w:val="00B3327E"/>
    <w:rsid w:val="00B34910"/>
    <w:rsid w:val="00B35065"/>
    <w:rsid w:val="00B374C7"/>
    <w:rsid w:val="00B37731"/>
    <w:rsid w:val="00B45225"/>
    <w:rsid w:val="00B500B0"/>
    <w:rsid w:val="00B52C91"/>
    <w:rsid w:val="00B546A9"/>
    <w:rsid w:val="00B714E1"/>
    <w:rsid w:val="00B75EA5"/>
    <w:rsid w:val="00B776A7"/>
    <w:rsid w:val="00B82F1A"/>
    <w:rsid w:val="00B82F3A"/>
    <w:rsid w:val="00B84B8A"/>
    <w:rsid w:val="00B90392"/>
    <w:rsid w:val="00B92888"/>
    <w:rsid w:val="00B9341B"/>
    <w:rsid w:val="00BA0FA0"/>
    <w:rsid w:val="00BA6D88"/>
    <w:rsid w:val="00BB2044"/>
    <w:rsid w:val="00BB440F"/>
    <w:rsid w:val="00BB5624"/>
    <w:rsid w:val="00BC2855"/>
    <w:rsid w:val="00BC4A73"/>
    <w:rsid w:val="00BD0F7F"/>
    <w:rsid w:val="00BD3DE9"/>
    <w:rsid w:val="00BD3F62"/>
    <w:rsid w:val="00BF0FD6"/>
    <w:rsid w:val="00C026EA"/>
    <w:rsid w:val="00C05EDE"/>
    <w:rsid w:val="00C1599B"/>
    <w:rsid w:val="00C20AA3"/>
    <w:rsid w:val="00C2142E"/>
    <w:rsid w:val="00C37459"/>
    <w:rsid w:val="00C40BE8"/>
    <w:rsid w:val="00C410A4"/>
    <w:rsid w:val="00C430B2"/>
    <w:rsid w:val="00C4657F"/>
    <w:rsid w:val="00C5189F"/>
    <w:rsid w:val="00C52959"/>
    <w:rsid w:val="00C54133"/>
    <w:rsid w:val="00C57861"/>
    <w:rsid w:val="00C64BE2"/>
    <w:rsid w:val="00C677DB"/>
    <w:rsid w:val="00C7436C"/>
    <w:rsid w:val="00C76614"/>
    <w:rsid w:val="00C83158"/>
    <w:rsid w:val="00C94C2D"/>
    <w:rsid w:val="00C96A2E"/>
    <w:rsid w:val="00C978E5"/>
    <w:rsid w:val="00CA0C1E"/>
    <w:rsid w:val="00CA0EAA"/>
    <w:rsid w:val="00CA1148"/>
    <w:rsid w:val="00CA42AD"/>
    <w:rsid w:val="00CA46B1"/>
    <w:rsid w:val="00CA6401"/>
    <w:rsid w:val="00CB2D58"/>
    <w:rsid w:val="00CD0333"/>
    <w:rsid w:val="00CD084A"/>
    <w:rsid w:val="00CD1BFE"/>
    <w:rsid w:val="00CD48F7"/>
    <w:rsid w:val="00CE2E55"/>
    <w:rsid w:val="00CE6710"/>
    <w:rsid w:val="00CF04CD"/>
    <w:rsid w:val="00CF311E"/>
    <w:rsid w:val="00CF35F5"/>
    <w:rsid w:val="00CF3655"/>
    <w:rsid w:val="00CF6FE3"/>
    <w:rsid w:val="00D0094A"/>
    <w:rsid w:val="00D0368A"/>
    <w:rsid w:val="00D04158"/>
    <w:rsid w:val="00D05695"/>
    <w:rsid w:val="00D10972"/>
    <w:rsid w:val="00D10A3A"/>
    <w:rsid w:val="00D147C6"/>
    <w:rsid w:val="00D170F9"/>
    <w:rsid w:val="00D205DA"/>
    <w:rsid w:val="00D245C4"/>
    <w:rsid w:val="00D2564A"/>
    <w:rsid w:val="00D31490"/>
    <w:rsid w:val="00D34DFE"/>
    <w:rsid w:val="00D41D8A"/>
    <w:rsid w:val="00D42A4A"/>
    <w:rsid w:val="00D43B2F"/>
    <w:rsid w:val="00D47B3C"/>
    <w:rsid w:val="00D47BCE"/>
    <w:rsid w:val="00D51FCA"/>
    <w:rsid w:val="00D5426D"/>
    <w:rsid w:val="00D54699"/>
    <w:rsid w:val="00D54D56"/>
    <w:rsid w:val="00D64188"/>
    <w:rsid w:val="00D74121"/>
    <w:rsid w:val="00D77C75"/>
    <w:rsid w:val="00D904BB"/>
    <w:rsid w:val="00D905FA"/>
    <w:rsid w:val="00D91654"/>
    <w:rsid w:val="00D91CD8"/>
    <w:rsid w:val="00D947D3"/>
    <w:rsid w:val="00D963CB"/>
    <w:rsid w:val="00DA4B34"/>
    <w:rsid w:val="00DA527B"/>
    <w:rsid w:val="00DB13B4"/>
    <w:rsid w:val="00DB3EA2"/>
    <w:rsid w:val="00DB4D48"/>
    <w:rsid w:val="00DB5CF5"/>
    <w:rsid w:val="00DC15F3"/>
    <w:rsid w:val="00DD287E"/>
    <w:rsid w:val="00DD2B73"/>
    <w:rsid w:val="00DE1F1B"/>
    <w:rsid w:val="00DE20A4"/>
    <w:rsid w:val="00DF1257"/>
    <w:rsid w:val="00DF4D4A"/>
    <w:rsid w:val="00E01B89"/>
    <w:rsid w:val="00E071ED"/>
    <w:rsid w:val="00E07EF0"/>
    <w:rsid w:val="00E11BD2"/>
    <w:rsid w:val="00E145EF"/>
    <w:rsid w:val="00E154FA"/>
    <w:rsid w:val="00E21861"/>
    <w:rsid w:val="00E22C23"/>
    <w:rsid w:val="00E262DD"/>
    <w:rsid w:val="00E2719C"/>
    <w:rsid w:val="00E272F5"/>
    <w:rsid w:val="00E27440"/>
    <w:rsid w:val="00E374B8"/>
    <w:rsid w:val="00E37DE5"/>
    <w:rsid w:val="00E42647"/>
    <w:rsid w:val="00E43105"/>
    <w:rsid w:val="00E43E9E"/>
    <w:rsid w:val="00E46822"/>
    <w:rsid w:val="00E60495"/>
    <w:rsid w:val="00E74279"/>
    <w:rsid w:val="00E772C7"/>
    <w:rsid w:val="00E8290B"/>
    <w:rsid w:val="00E834A8"/>
    <w:rsid w:val="00E85884"/>
    <w:rsid w:val="00EA0B9D"/>
    <w:rsid w:val="00EA7A66"/>
    <w:rsid w:val="00EA7D6D"/>
    <w:rsid w:val="00EB4492"/>
    <w:rsid w:val="00EC0687"/>
    <w:rsid w:val="00EC1A96"/>
    <w:rsid w:val="00EC1BDE"/>
    <w:rsid w:val="00EC2D09"/>
    <w:rsid w:val="00EC34D1"/>
    <w:rsid w:val="00EC3D44"/>
    <w:rsid w:val="00EC4A41"/>
    <w:rsid w:val="00EC56DA"/>
    <w:rsid w:val="00ED195C"/>
    <w:rsid w:val="00ED241B"/>
    <w:rsid w:val="00ED7945"/>
    <w:rsid w:val="00ED7F17"/>
    <w:rsid w:val="00EE269F"/>
    <w:rsid w:val="00EE5945"/>
    <w:rsid w:val="00EF2824"/>
    <w:rsid w:val="00EF377B"/>
    <w:rsid w:val="00EF7C1F"/>
    <w:rsid w:val="00F00510"/>
    <w:rsid w:val="00F00972"/>
    <w:rsid w:val="00F0288C"/>
    <w:rsid w:val="00F028F2"/>
    <w:rsid w:val="00F14ADE"/>
    <w:rsid w:val="00F2493D"/>
    <w:rsid w:val="00F27200"/>
    <w:rsid w:val="00F35C96"/>
    <w:rsid w:val="00F35F02"/>
    <w:rsid w:val="00F374ED"/>
    <w:rsid w:val="00F44CF7"/>
    <w:rsid w:val="00F4593C"/>
    <w:rsid w:val="00F63EBA"/>
    <w:rsid w:val="00F65895"/>
    <w:rsid w:val="00F65F16"/>
    <w:rsid w:val="00F6760E"/>
    <w:rsid w:val="00F73C80"/>
    <w:rsid w:val="00F7799E"/>
    <w:rsid w:val="00F86A67"/>
    <w:rsid w:val="00F90BBC"/>
    <w:rsid w:val="00F92627"/>
    <w:rsid w:val="00F927D0"/>
    <w:rsid w:val="00F958EE"/>
    <w:rsid w:val="00F969F9"/>
    <w:rsid w:val="00F96D38"/>
    <w:rsid w:val="00F973A3"/>
    <w:rsid w:val="00FA015A"/>
    <w:rsid w:val="00FA2472"/>
    <w:rsid w:val="00FB3659"/>
    <w:rsid w:val="00FB6A0E"/>
    <w:rsid w:val="00FC2C4B"/>
    <w:rsid w:val="00FD2B8A"/>
    <w:rsid w:val="00FD3C42"/>
    <w:rsid w:val="00FD3D03"/>
    <w:rsid w:val="00FF1A71"/>
    <w:rsid w:val="00FF3C04"/>
    <w:rsid w:val="00FF5EBD"/>
    <w:rsid w:val="00FF5FB0"/>
    <w:rsid w:val="00FF6005"/>
    <w:rsid w:val="00FF67C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862B-3AE6-4BE9-B210-EAEDE5B1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NÚCLEOS CRIATIVOS – PRODAV 03/2017</vt:lpstr>
    </vt:vector>
  </TitlesOfParts>
  <Company>ANCINE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03/2017</dc:title>
  <dc:creator>Tatiana Negri Machado Paschoal</dc:creator>
  <cp:lastModifiedBy>Leticia Restano</cp:lastModifiedBy>
  <cp:revision>2</cp:revision>
  <cp:lastPrinted>2017-05-18T18:12:00Z</cp:lastPrinted>
  <dcterms:created xsi:type="dcterms:W3CDTF">2017-05-26T14:36:00Z</dcterms:created>
  <dcterms:modified xsi:type="dcterms:W3CDTF">2017-05-26T14:36:00Z</dcterms:modified>
</cp:coreProperties>
</file>