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Calibri"/>
          <w:b/>
        </w:rPr>
        <w:alias w:val="Título"/>
        <w:tag w:val=""/>
        <w:id w:val="-54652905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440457" w:rsidRPr="005D2457" w:rsidRDefault="00775911" w:rsidP="005244C4">
          <w:pPr>
            <w:spacing w:before="120" w:after="0" w:line="240" w:lineRule="auto"/>
            <w:jc w:val="center"/>
            <w:rPr>
              <w:b/>
            </w:rPr>
          </w:pPr>
          <w:r>
            <w:rPr>
              <w:rFonts w:cs="Calibri"/>
              <w:b/>
            </w:rPr>
            <w:t>CHAMADA PÚBLICA BRDE/FSA – NÚCLEOS CRIATIVOS – PRODAV 03/2017</w:t>
          </w:r>
        </w:p>
      </w:sdtContent>
    </w:sdt>
    <w:p w:rsidR="00EA0B9D" w:rsidRDefault="00362075" w:rsidP="005244C4">
      <w:pPr>
        <w:pStyle w:val="Corpodetexto"/>
        <w:spacing w:before="120" w:after="0"/>
        <w:ind w:left="142" w:right="29"/>
        <w:jc w:val="center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5244C4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</w:t>
      </w:r>
      <w:proofErr w:type="gramStart"/>
      <w:r w:rsidR="00EA0B9D" w:rsidRPr="005244C4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ANEXO </w:t>
      </w:r>
      <w:r w:rsidR="00160D2B" w:rsidRPr="005244C4">
        <w:rPr>
          <w:rFonts w:asciiTheme="minorHAnsi" w:eastAsia="Calibri" w:hAnsiTheme="minorHAnsi"/>
          <w:b/>
          <w:bCs/>
          <w:sz w:val="22"/>
          <w:szCs w:val="22"/>
          <w:lang w:eastAsia="en-US"/>
        </w:rPr>
        <w:t>VI</w:t>
      </w:r>
      <w:proofErr w:type="gramEnd"/>
      <w:r w:rsidR="00EA0B9D" w:rsidRPr="005244C4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– FORMULÁRIO CURRÍCULO </w:t>
      </w:r>
      <w:r w:rsidR="0092677E">
        <w:rPr>
          <w:rFonts w:asciiTheme="minorHAnsi" w:eastAsia="Calibri" w:hAnsiTheme="minorHAnsi"/>
          <w:b/>
          <w:bCs/>
          <w:sz w:val="22"/>
          <w:szCs w:val="22"/>
          <w:lang w:eastAsia="en-US"/>
        </w:rPr>
        <w:t>–</w:t>
      </w:r>
      <w:r w:rsidR="00EA0B9D" w:rsidRPr="005244C4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EMPRESA</w:t>
      </w:r>
    </w:p>
    <w:p w:rsidR="0092677E" w:rsidRPr="005244C4" w:rsidRDefault="0092677E" w:rsidP="005244C4">
      <w:pPr>
        <w:pStyle w:val="Corpodetexto"/>
        <w:spacing w:before="120" w:after="0"/>
        <w:ind w:left="142" w:right="29"/>
        <w:jc w:val="center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</w:p>
    <w:p w:rsidR="00EA0B9D" w:rsidRPr="005244C4" w:rsidRDefault="0092677E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b/>
        </w:rPr>
      </w:pPr>
      <w:r w:rsidRPr="005D2457">
        <w:rPr>
          <w:rFonts w:cs="Arial"/>
          <w:b/>
        </w:rPr>
        <w:t>IDENTIFICAÇÃO DA EMPRESA PROPONENTE</w:t>
      </w:r>
    </w:p>
    <w:p w:rsidR="0092677E" w:rsidRPr="004E0651" w:rsidRDefault="00EA0B9D" w:rsidP="009C7FF7">
      <w:pPr>
        <w:pStyle w:val="PargrafodaLista"/>
        <w:numPr>
          <w:ilvl w:val="0"/>
          <w:numId w:val="53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Razão Social</w:t>
      </w:r>
      <w:r w:rsidR="0092677E">
        <w:rPr>
          <w:rFonts w:cs="Arial"/>
        </w:rPr>
        <w:t>:</w:t>
      </w:r>
      <w:r w:rsidR="0092677E" w:rsidRPr="005244C4">
        <w:rPr>
          <w:rFonts w:cs="Arial"/>
        </w:rPr>
        <w:t xml:space="preserve"> </w:t>
      </w:r>
      <w:r w:rsidR="0092677E" w:rsidRPr="004E0651">
        <w:rPr>
          <w:rFonts w:cs="Arial"/>
        </w:rPr>
        <w:t>[</w:t>
      </w:r>
      <w:r w:rsidR="0092677E" w:rsidRPr="004E0651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677E" w:rsidRPr="004E0651">
        <w:rPr>
          <w:rFonts w:cs="Arial"/>
        </w:rPr>
        <w:instrText xml:space="preserve"> FORMTEXT </w:instrText>
      </w:r>
      <w:r w:rsidR="0092677E" w:rsidRPr="004E0651">
        <w:rPr>
          <w:rFonts w:cs="Arial"/>
        </w:rPr>
      </w:r>
      <w:r w:rsidR="0092677E" w:rsidRPr="004E0651">
        <w:rPr>
          <w:rFonts w:cs="Arial"/>
        </w:rPr>
        <w:fldChar w:fldCharType="separate"/>
      </w:r>
      <w:r w:rsidR="0092677E" w:rsidRPr="004E0651">
        <w:rPr>
          <w:rFonts w:cs="Arial"/>
        </w:rPr>
        <w:t>     </w:t>
      </w:r>
      <w:r w:rsidR="0092677E" w:rsidRPr="004E0651">
        <w:rPr>
          <w:rFonts w:cs="Arial"/>
        </w:rPr>
        <w:fldChar w:fldCharType="end"/>
      </w:r>
      <w:r w:rsidR="0092677E" w:rsidRPr="004E0651">
        <w:rPr>
          <w:rFonts w:cs="Arial"/>
        </w:rPr>
        <w:t>]</w:t>
      </w:r>
    </w:p>
    <w:p w:rsidR="00EA0B9D" w:rsidRDefault="00EA0B9D" w:rsidP="009C7FF7">
      <w:pPr>
        <w:pStyle w:val="PargrafodaLista"/>
        <w:numPr>
          <w:ilvl w:val="0"/>
          <w:numId w:val="53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Nº do registro na ANCINE</w:t>
      </w:r>
      <w:r w:rsidR="0092677E">
        <w:rPr>
          <w:rFonts w:cs="Arial"/>
        </w:rPr>
        <w:t xml:space="preserve">: </w:t>
      </w:r>
      <w:r w:rsidR="0092677E" w:rsidRPr="004E0651">
        <w:rPr>
          <w:rFonts w:cs="Arial"/>
        </w:rPr>
        <w:t>[</w:t>
      </w:r>
      <w:r w:rsidR="0092677E" w:rsidRPr="004E0651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677E" w:rsidRPr="004E0651">
        <w:rPr>
          <w:rFonts w:cs="Arial"/>
        </w:rPr>
        <w:instrText xml:space="preserve"> FORMTEXT </w:instrText>
      </w:r>
      <w:r w:rsidR="0092677E" w:rsidRPr="004E0651">
        <w:rPr>
          <w:rFonts w:cs="Arial"/>
        </w:rPr>
      </w:r>
      <w:r w:rsidR="0092677E" w:rsidRPr="004E0651">
        <w:rPr>
          <w:rFonts w:cs="Arial"/>
        </w:rPr>
        <w:fldChar w:fldCharType="separate"/>
      </w:r>
      <w:r w:rsidR="0092677E" w:rsidRPr="004E0651">
        <w:rPr>
          <w:rFonts w:cs="Arial"/>
        </w:rPr>
        <w:t>     </w:t>
      </w:r>
      <w:r w:rsidR="0092677E" w:rsidRPr="004E0651">
        <w:rPr>
          <w:rFonts w:cs="Arial"/>
        </w:rPr>
        <w:fldChar w:fldCharType="end"/>
      </w:r>
      <w:r w:rsidR="0092677E" w:rsidRPr="004E0651">
        <w:rPr>
          <w:rFonts w:cs="Arial"/>
        </w:rPr>
        <w:t>]</w:t>
      </w:r>
    </w:p>
    <w:p w:rsidR="0092677E" w:rsidRPr="005244C4" w:rsidRDefault="0092677E" w:rsidP="005244C4">
      <w:pPr>
        <w:pStyle w:val="PargrafodaLista"/>
        <w:spacing w:before="120" w:after="0" w:line="240" w:lineRule="auto"/>
        <w:ind w:left="426"/>
        <w:contextualSpacing w:val="0"/>
        <w:jc w:val="both"/>
        <w:rPr>
          <w:rFonts w:cs="Arial"/>
        </w:rPr>
      </w:pPr>
    </w:p>
    <w:p w:rsidR="00EA0B9D" w:rsidRPr="005D2457" w:rsidRDefault="0092677E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b/>
        </w:rPr>
      </w:pPr>
      <w:r w:rsidRPr="005D2457">
        <w:rPr>
          <w:rFonts w:cs="Arial"/>
          <w:b/>
        </w:rPr>
        <w:t>OBRAS AUDIOVISUAIS</w:t>
      </w:r>
    </w:p>
    <w:p w:rsidR="00EA0B9D" w:rsidRPr="005244C4" w:rsidRDefault="00EA0B9D" w:rsidP="009C7FF7">
      <w:pPr>
        <w:pStyle w:val="PargrafodaLista"/>
        <w:numPr>
          <w:ilvl w:val="0"/>
          <w:numId w:val="53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Listar as principais obras realizadas, até o limite de </w:t>
      </w:r>
      <w:r w:rsidR="0092677E">
        <w:rPr>
          <w:rFonts w:cs="Arial"/>
        </w:rPr>
        <w:t>0</w:t>
      </w:r>
      <w:r w:rsidRPr="005244C4">
        <w:rPr>
          <w:rFonts w:cs="Arial"/>
        </w:rPr>
        <w:t>6</w:t>
      </w:r>
      <w:r w:rsidR="0092677E">
        <w:rPr>
          <w:rFonts w:cs="Arial"/>
        </w:rPr>
        <w:t xml:space="preserve"> obras</w:t>
      </w:r>
      <w:r w:rsidRPr="005244C4">
        <w:rPr>
          <w:rFonts w:cs="Arial"/>
        </w:rPr>
        <w:t xml:space="preserve"> </w:t>
      </w:r>
      <w:r w:rsidR="0092677E" w:rsidRPr="005244C4">
        <w:rPr>
          <w:rFonts w:cs="Arial"/>
          <w:i/>
          <w:sz w:val="20"/>
          <w:szCs w:val="20"/>
        </w:rPr>
        <w:t>(</w:t>
      </w:r>
      <w:r w:rsidR="0092677E">
        <w:rPr>
          <w:rFonts w:cs="Arial"/>
          <w:i/>
          <w:sz w:val="20"/>
          <w:szCs w:val="20"/>
        </w:rPr>
        <w:t xml:space="preserve">preencher a tabela abaixo, </w:t>
      </w:r>
      <w:r w:rsidR="0092677E" w:rsidRPr="005244C4">
        <w:rPr>
          <w:rFonts w:cs="Arial"/>
          <w:i/>
          <w:sz w:val="20"/>
          <w:szCs w:val="20"/>
        </w:rPr>
        <w:t>uma para cada obra)</w:t>
      </w:r>
      <w:r w:rsidRPr="005244C4">
        <w:rPr>
          <w:rFonts w:cs="Arial"/>
        </w:rPr>
        <w:t>.</w:t>
      </w:r>
    </w:p>
    <w:p w:rsidR="00EA0B9D" w:rsidRPr="005244C4" w:rsidRDefault="00EA0B9D" w:rsidP="005244C4">
      <w:pPr>
        <w:pStyle w:val="PargrafodaLista"/>
        <w:spacing w:before="120" w:after="0" w:line="240" w:lineRule="auto"/>
        <w:ind w:left="426"/>
        <w:contextualSpacing w:val="0"/>
        <w:jc w:val="both"/>
        <w:rPr>
          <w:rFonts w:cs="Arial"/>
        </w:rPr>
      </w:pPr>
    </w:p>
    <w:tbl>
      <w:tblPr>
        <w:tblW w:w="8079" w:type="dxa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695"/>
        <w:gridCol w:w="692"/>
        <w:gridCol w:w="583"/>
        <w:gridCol w:w="1417"/>
        <w:gridCol w:w="283"/>
        <w:gridCol w:w="1275"/>
        <w:gridCol w:w="1276"/>
        <w:gridCol w:w="858"/>
      </w:tblGrid>
      <w:tr w:rsidR="00EA0B9D" w:rsidRPr="0092677E" w:rsidTr="005244C4">
        <w:trPr>
          <w:trHeight w:val="368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Título da obra</w:t>
            </w:r>
          </w:p>
        </w:tc>
        <w:tc>
          <w:tcPr>
            <w:tcW w:w="63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A0B9D" w:rsidRPr="0092677E" w:rsidTr="005244C4">
        <w:trPr>
          <w:trHeight w:val="953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Tipo</w:t>
            </w:r>
          </w:p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(ficção, animação, vídeo-arte, documentário, publicitária, educacional, institucional</w:t>
            </w:r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Emissora (s)</w:t>
            </w:r>
          </w:p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(apenas para obras veiculadas em TV)</w:t>
            </w:r>
          </w:p>
        </w:tc>
        <w:tc>
          <w:tcPr>
            <w:tcW w:w="2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9D" w:rsidRPr="0092677E" w:rsidTr="005244C4">
        <w:trPr>
          <w:trHeight w:val="416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Ano de lançamento</w:t>
            </w:r>
          </w:p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(ou fase de produção, em caso de obras não finalizadas</w:t>
            </w:r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Nº de episódios </w:t>
            </w:r>
            <w:r w:rsidRPr="005244C4">
              <w:rPr>
                <w:sz w:val="20"/>
                <w:szCs w:val="20"/>
              </w:rPr>
              <w:t>(apenas para obras seriadas)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Duração </w:t>
            </w:r>
            <w:r w:rsidRPr="005244C4">
              <w:rPr>
                <w:sz w:val="20"/>
                <w:szCs w:val="20"/>
              </w:rPr>
              <w:t>(em minutos)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9D" w:rsidRPr="0092677E" w:rsidTr="005244C4">
        <w:trPr>
          <w:trHeight w:val="486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Função exercida</w:t>
            </w:r>
          </w:p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(produtora, </w:t>
            </w:r>
            <w:proofErr w:type="spellStart"/>
            <w:r w:rsidRPr="005244C4">
              <w:rPr>
                <w:sz w:val="20"/>
                <w:szCs w:val="20"/>
              </w:rPr>
              <w:t>co-produtora</w:t>
            </w:r>
            <w:proofErr w:type="spellEnd"/>
            <w:r w:rsidRPr="005244C4">
              <w:rPr>
                <w:sz w:val="20"/>
                <w:szCs w:val="20"/>
              </w:rPr>
              <w:t>, desenvolvedora ou prestadora de serviços - especificar</w:t>
            </w:r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Bilheteria/ audiência</w:t>
            </w:r>
          </w:p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(caso possua a informação)</w:t>
            </w:r>
          </w:p>
        </w:tc>
        <w:tc>
          <w:tcPr>
            <w:tcW w:w="2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9D" w:rsidRPr="0092677E" w:rsidTr="005244C4">
        <w:trPr>
          <w:trHeight w:val="998"/>
        </w:trPr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Prêmios</w:t>
            </w:r>
          </w:p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(indicar até </w:t>
            </w:r>
            <w:proofErr w:type="gramStart"/>
            <w:r w:rsidRPr="005244C4">
              <w:rPr>
                <w:sz w:val="20"/>
                <w:szCs w:val="20"/>
              </w:rPr>
              <w:t>5</w:t>
            </w:r>
            <w:proofErr w:type="gramEnd"/>
            <w:r w:rsidRPr="005244C4">
              <w:rPr>
                <w:sz w:val="20"/>
                <w:szCs w:val="20"/>
              </w:rPr>
              <w:t xml:space="preserve"> prêmios recebidos, especificando nome do festival, ano e categoria)</w:t>
            </w:r>
          </w:p>
        </w:tc>
        <w:tc>
          <w:tcPr>
            <w:tcW w:w="56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9D" w:rsidRPr="0092677E" w:rsidTr="005244C4">
        <w:trPr>
          <w:trHeight w:val="971"/>
        </w:trPr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Participações em Festivais</w:t>
            </w:r>
          </w:p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(indicar até </w:t>
            </w:r>
            <w:proofErr w:type="gramStart"/>
            <w:r w:rsidRPr="005244C4">
              <w:rPr>
                <w:sz w:val="20"/>
                <w:szCs w:val="20"/>
              </w:rPr>
              <w:t>3</w:t>
            </w:r>
            <w:proofErr w:type="gramEnd"/>
            <w:r w:rsidRPr="005244C4">
              <w:rPr>
                <w:sz w:val="20"/>
                <w:szCs w:val="20"/>
              </w:rPr>
              <w:t xml:space="preserve"> participações, especificando nome do festival, ano e categoria)</w:t>
            </w:r>
          </w:p>
        </w:tc>
        <w:tc>
          <w:tcPr>
            <w:tcW w:w="56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EA0B9D" w:rsidRPr="005244C4" w:rsidRDefault="00EA0B9D" w:rsidP="005244C4">
      <w:pPr>
        <w:spacing w:before="120" w:after="0" w:line="240" w:lineRule="auto"/>
        <w:rPr>
          <w:b/>
        </w:rPr>
      </w:pPr>
    </w:p>
    <w:p w:rsidR="00EA0B9D" w:rsidRPr="005D2457" w:rsidRDefault="0092677E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b/>
        </w:rPr>
      </w:pPr>
      <w:r w:rsidRPr="005D2457">
        <w:rPr>
          <w:rFonts w:cs="Arial"/>
          <w:b/>
        </w:rPr>
        <w:t>OBRAS LITERÁRIAS OU TEATRAIS</w:t>
      </w:r>
    </w:p>
    <w:p w:rsidR="0092677E" w:rsidRPr="004E0651" w:rsidRDefault="00EA0B9D" w:rsidP="009C7FF7">
      <w:pPr>
        <w:pStyle w:val="PargrafodaLista"/>
        <w:numPr>
          <w:ilvl w:val="0"/>
          <w:numId w:val="53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Listar as principais obras realizadas, até o limite de </w:t>
      </w:r>
      <w:r w:rsidR="0092677E">
        <w:rPr>
          <w:rFonts w:cs="Arial"/>
        </w:rPr>
        <w:t>0</w:t>
      </w:r>
      <w:r w:rsidRPr="005244C4">
        <w:rPr>
          <w:rFonts w:cs="Arial"/>
        </w:rPr>
        <w:t xml:space="preserve">6 </w:t>
      </w:r>
      <w:r w:rsidR="0092677E">
        <w:rPr>
          <w:rFonts w:cs="Arial"/>
        </w:rPr>
        <w:t xml:space="preserve">obras </w:t>
      </w:r>
      <w:r w:rsidR="0092677E" w:rsidRPr="0092677E">
        <w:rPr>
          <w:rFonts w:cs="Arial"/>
          <w:i/>
          <w:sz w:val="20"/>
          <w:szCs w:val="20"/>
        </w:rPr>
        <w:t>(preencher a tabela abaixo, uma para cada obra)</w:t>
      </w:r>
      <w:r w:rsidR="0092677E" w:rsidRPr="004E0651">
        <w:rPr>
          <w:rFonts w:cs="Arial"/>
        </w:rPr>
        <w:t>.</w:t>
      </w:r>
    </w:p>
    <w:p w:rsidR="00EA0B9D" w:rsidRPr="005D2457" w:rsidRDefault="00EA0B9D" w:rsidP="005244C4">
      <w:pPr>
        <w:pStyle w:val="PargrafodaLista"/>
        <w:spacing w:before="120" w:after="0" w:line="240" w:lineRule="auto"/>
        <w:ind w:left="426"/>
        <w:contextualSpacing w:val="0"/>
        <w:jc w:val="both"/>
        <w:rPr>
          <w:b/>
        </w:rPr>
      </w:pPr>
      <w:r w:rsidRPr="005D2457">
        <w:rPr>
          <w:b/>
        </w:rPr>
        <w:t xml:space="preserve"> </w:t>
      </w:r>
    </w:p>
    <w:tbl>
      <w:tblPr>
        <w:tblW w:w="8079" w:type="dxa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36"/>
        <w:gridCol w:w="851"/>
        <w:gridCol w:w="1416"/>
        <w:gridCol w:w="993"/>
        <w:gridCol w:w="1134"/>
        <w:gridCol w:w="707"/>
        <w:gridCol w:w="1142"/>
      </w:tblGrid>
      <w:tr w:rsidR="00EA0B9D" w:rsidRPr="0092677E" w:rsidTr="005244C4">
        <w:trPr>
          <w:trHeight w:val="376"/>
        </w:trPr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Título da obra</w:t>
            </w:r>
          </w:p>
        </w:tc>
        <w:tc>
          <w:tcPr>
            <w:tcW w:w="62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EA0B9D" w:rsidRPr="0092677E" w:rsidTr="005244C4">
        <w:trPr>
          <w:trHeight w:val="367"/>
        </w:trPr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244C4">
            <w:pPr>
              <w:spacing w:before="120" w:after="0" w:line="240" w:lineRule="auto"/>
              <w:rPr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Tipo de obra</w:t>
            </w:r>
          </w:p>
          <w:p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(marcar com x)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5244C4">
              <w:rPr>
                <w:b/>
                <w:sz w:val="20"/>
                <w:szCs w:val="20"/>
              </w:rPr>
              <w:t xml:space="preserve">(         </w:t>
            </w:r>
            <w:proofErr w:type="gramEnd"/>
            <w:r w:rsidRPr="005244C4">
              <w:rPr>
                <w:b/>
                <w:sz w:val="20"/>
                <w:szCs w:val="20"/>
              </w:rPr>
              <w:t>) obra literária</w:t>
            </w:r>
          </w:p>
          <w:p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5244C4">
              <w:rPr>
                <w:b/>
                <w:sz w:val="20"/>
                <w:szCs w:val="20"/>
              </w:rPr>
              <w:t xml:space="preserve">(         </w:t>
            </w:r>
            <w:proofErr w:type="gramEnd"/>
            <w:r w:rsidRPr="005244C4">
              <w:rPr>
                <w:b/>
                <w:sz w:val="20"/>
                <w:szCs w:val="20"/>
              </w:rPr>
              <w:t>) obra teatral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244C4">
            <w:pPr>
              <w:spacing w:before="120" w:after="0" w:line="240" w:lineRule="auto"/>
              <w:rPr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Ano de lançamento ou estreia</w:t>
            </w:r>
          </w:p>
        </w:tc>
        <w:tc>
          <w:tcPr>
            <w:tcW w:w="1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244C4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EA0B9D" w:rsidRPr="0092677E" w:rsidTr="005244C4">
        <w:trPr>
          <w:trHeight w:val="494"/>
        </w:trPr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Editora </w:t>
            </w:r>
          </w:p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(para obras literárias e para obras teatrais que tenham sido publicadas)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Vendagem ou bilheteria</w:t>
            </w:r>
          </w:p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(caso possua a informação)</w:t>
            </w:r>
          </w:p>
        </w:tc>
        <w:tc>
          <w:tcPr>
            <w:tcW w:w="1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9D" w:rsidRPr="0092677E" w:rsidTr="005244C4">
        <w:trPr>
          <w:trHeight w:val="654"/>
        </w:trPr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Função</w:t>
            </w:r>
          </w:p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(produtora, </w:t>
            </w:r>
            <w:proofErr w:type="spellStart"/>
            <w:r w:rsidRPr="005244C4">
              <w:rPr>
                <w:sz w:val="20"/>
                <w:szCs w:val="20"/>
              </w:rPr>
              <w:t>co-produtora</w:t>
            </w:r>
            <w:proofErr w:type="spellEnd"/>
            <w:r w:rsidRPr="005244C4">
              <w:rPr>
                <w:sz w:val="20"/>
                <w:szCs w:val="20"/>
              </w:rPr>
              <w:t xml:space="preserve">, gestora de direitos, desenvolvedora, </w:t>
            </w:r>
            <w:proofErr w:type="spellStart"/>
            <w:r w:rsidRPr="005244C4">
              <w:rPr>
                <w:sz w:val="20"/>
                <w:szCs w:val="20"/>
              </w:rPr>
              <w:t>etc</w:t>
            </w:r>
            <w:proofErr w:type="spellEnd"/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Nº de reedições</w:t>
            </w:r>
            <w:r w:rsidRPr="005244C4">
              <w:rPr>
                <w:sz w:val="20"/>
                <w:szCs w:val="20"/>
              </w:rPr>
              <w:t xml:space="preserve"> (para obras literárias)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244C4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EA0B9D" w:rsidRPr="0092677E" w:rsidTr="005244C4">
        <w:trPr>
          <w:trHeight w:val="863"/>
        </w:trPr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Temporadas</w:t>
            </w:r>
          </w:p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(apenas para obras teatrais. Indicar até </w:t>
            </w:r>
            <w:proofErr w:type="gramStart"/>
            <w:r w:rsidRPr="005244C4">
              <w:rPr>
                <w:sz w:val="20"/>
                <w:szCs w:val="20"/>
              </w:rPr>
              <w:t>3</w:t>
            </w:r>
            <w:proofErr w:type="gramEnd"/>
            <w:r w:rsidRPr="005244C4">
              <w:rPr>
                <w:sz w:val="20"/>
                <w:szCs w:val="20"/>
              </w:rPr>
              <w:t xml:space="preserve"> temporadas, especificando os locais, companhias teatrais e data)  </w:t>
            </w:r>
          </w:p>
        </w:tc>
        <w:tc>
          <w:tcPr>
            <w:tcW w:w="53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244C4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EA0B9D" w:rsidRPr="0092677E" w:rsidTr="005244C4">
        <w:trPr>
          <w:trHeight w:val="1147"/>
        </w:trPr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Prêmios</w:t>
            </w:r>
          </w:p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(indicar até </w:t>
            </w:r>
            <w:proofErr w:type="gramStart"/>
            <w:r w:rsidRPr="005244C4">
              <w:rPr>
                <w:sz w:val="20"/>
                <w:szCs w:val="20"/>
              </w:rPr>
              <w:t>5</w:t>
            </w:r>
            <w:proofErr w:type="gramEnd"/>
            <w:r w:rsidRPr="005244C4">
              <w:rPr>
                <w:sz w:val="20"/>
                <w:szCs w:val="20"/>
              </w:rPr>
              <w:t xml:space="preserve"> prêmios recebidos, especificando nome do festival, ano e categoria)</w:t>
            </w:r>
          </w:p>
        </w:tc>
        <w:tc>
          <w:tcPr>
            <w:tcW w:w="53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244C4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</w:tbl>
    <w:p w:rsidR="00EA0B9D" w:rsidRPr="005D2457" w:rsidRDefault="00EA0B9D" w:rsidP="005244C4">
      <w:pPr>
        <w:spacing w:before="120" w:after="0" w:line="240" w:lineRule="auto"/>
        <w:rPr>
          <w:b/>
        </w:rPr>
      </w:pPr>
    </w:p>
    <w:p w:rsidR="00022288" w:rsidRPr="005D2457" w:rsidRDefault="0002228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b/>
        </w:rPr>
      </w:pPr>
      <w:r w:rsidRPr="004E0651">
        <w:rPr>
          <w:rFonts w:cs="Arial"/>
          <w:b/>
        </w:rPr>
        <w:t>OUTRAS PRODUÇÕES</w:t>
      </w:r>
    </w:p>
    <w:p w:rsidR="00022288" w:rsidRPr="005244C4" w:rsidRDefault="00022288" w:rsidP="009C7FF7">
      <w:pPr>
        <w:pStyle w:val="PargrafodaLista"/>
        <w:numPr>
          <w:ilvl w:val="0"/>
          <w:numId w:val="53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>P</w:t>
      </w:r>
      <w:r w:rsidRPr="005244C4">
        <w:rPr>
          <w:rFonts w:cs="Arial"/>
        </w:rPr>
        <w:t>rodução de festivais e cursos, outras produções artísticas</w:t>
      </w:r>
      <w:r>
        <w:rPr>
          <w:rFonts w:cs="Arial"/>
        </w:rPr>
        <w:t>, entre outros, até o limite de 0</w:t>
      </w:r>
      <w:r w:rsidRPr="005244C4">
        <w:rPr>
          <w:rFonts w:cs="Arial"/>
        </w:rPr>
        <w:t xml:space="preserve">4 </w:t>
      </w:r>
      <w:r>
        <w:rPr>
          <w:rFonts w:cs="Arial"/>
        </w:rPr>
        <w:t xml:space="preserve">produções </w:t>
      </w:r>
      <w:r w:rsidRPr="004E0651">
        <w:rPr>
          <w:rFonts w:cs="Arial"/>
          <w:i/>
          <w:sz w:val="20"/>
          <w:szCs w:val="20"/>
        </w:rPr>
        <w:t xml:space="preserve">(preencher a tabela abaixo, uma para cada </w:t>
      </w:r>
      <w:r w:rsidR="004C02D9">
        <w:rPr>
          <w:rFonts w:cs="Arial"/>
          <w:i/>
          <w:sz w:val="20"/>
          <w:szCs w:val="20"/>
        </w:rPr>
        <w:t>produção</w:t>
      </w:r>
      <w:r w:rsidRPr="004E0651">
        <w:rPr>
          <w:rFonts w:cs="Arial"/>
          <w:i/>
          <w:sz w:val="20"/>
          <w:szCs w:val="20"/>
        </w:rPr>
        <w:t>)</w:t>
      </w:r>
      <w:r w:rsidRPr="004E0651">
        <w:rPr>
          <w:rFonts w:cs="Arial"/>
        </w:rPr>
        <w:t>.</w:t>
      </w:r>
    </w:p>
    <w:p w:rsidR="00022288" w:rsidRPr="005244C4" w:rsidRDefault="00022288" w:rsidP="005244C4">
      <w:pPr>
        <w:spacing w:before="120" w:after="0" w:line="240" w:lineRule="auto"/>
        <w:rPr>
          <w:b/>
        </w:rPr>
      </w:pPr>
    </w:p>
    <w:tbl>
      <w:tblPr>
        <w:tblW w:w="8079" w:type="dxa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67"/>
        <w:gridCol w:w="1127"/>
        <w:gridCol w:w="2561"/>
        <w:gridCol w:w="1417"/>
        <w:gridCol w:w="1707"/>
      </w:tblGrid>
      <w:tr w:rsidR="00EA0B9D" w:rsidRPr="00022288" w:rsidTr="005244C4">
        <w:trPr>
          <w:trHeight w:val="376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Título </w:t>
            </w:r>
          </w:p>
        </w:tc>
        <w:tc>
          <w:tcPr>
            <w:tcW w:w="6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EA0B9D" w:rsidRPr="00022288" w:rsidTr="005244C4">
        <w:trPr>
          <w:trHeight w:val="367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Tipo </w:t>
            </w:r>
          </w:p>
        </w:tc>
        <w:tc>
          <w:tcPr>
            <w:tcW w:w="3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244C4">
            <w:pPr>
              <w:spacing w:before="120" w:after="0" w:line="240" w:lineRule="auto"/>
              <w:rPr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244C4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EA0B9D" w:rsidRPr="00022288" w:rsidTr="005244C4">
        <w:trPr>
          <w:trHeight w:val="559"/>
        </w:trPr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Função</w:t>
            </w:r>
          </w:p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(produtora, </w:t>
            </w:r>
            <w:proofErr w:type="spellStart"/>
            <w:r w:rsidRPr="005244C4">
              <w:rPr>
                <w:sz w:val="20"/>
                <w:szCs w:val="20"/>
              </w:rPr>
              <w:t>co-produtora</w:t>
            </w:r>
            <w:proofErr w:type="spellEnd"/>
            <w:r w:rsidRPr="005244C4">
              <w:rPr>
                <w:sz w:val="20"/>
                <w:szCs w:val="20"/>
              </w:rPr>
              <w:t>, gestão de direitos, desenvolvedora</w:t>
            </w:r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Público</w:t>
            </w:r>
          </w:p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(caso possua a informação)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9D" w:rsidRPr="00022288" w:rsidTr="005244C4">
        <w:trPr>
          <w:trHeight w:val="976"/>
        </w:trPr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Prêmios</w:t>
            </w:r>
          </w:p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(indicar até </w:t>
            </w:r>
            <w:proofErr w:type="gramStart"/>
            <w:r w:rsidRPr="005244C4">
              <w:rPr>
                <w:sz w:val="20"/>
                <w:szCs w:val="20"/>
              </w:rPr>
              <w:t>5</w:t>
            </w:r>
            <w:proofErr w:type="gramEnd"/>
            <w:r w:rsidRPr="005244C4">
              <w:rPr>
                <w:sz w:val="20"/>
                <w:szCs w:val="20"/>
              </w:rPr>
              <w:t xml:space="preserve"> prêmios recebidos, especificando nome do festival, ano e categoria)</w:t>
            </w:r>
          </w:p>
        </w:tc>
        <w:tc>
          <w:tcPr>
            <w:tcW w:w="5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22288" w:rsidRPr="005244C4" w:rsidRDefault="00022288" w:rsidP="005244C4">
      <w:pPr>
        <w:spacing w:before="120" w:after="0" w:line="240" w:lineRule="auto"/>
        <w:ind w:left="426"/>
      </w:pPr>
    </w:p>
    <w:p w:rsidR="00EA0B9D" w:rsidRPr="005D2457" w:rsidRDefault="00EA0B9D" w:rsidP="005244C4">
      <w:pPr>
        <w:spacing w:before="120" w:after="0" w:line="240" w:lineRule="auto"/>
        <w:ind w:left="426"/>
      </w:pPr>
      <w:r w:rsidRPr="005244C4">
        <w:t xml:space="preserve">Não é necessário incluir </w:t>
      </w:r>
      <w:r w:rsidRPr="005244C4">
        <w:rPr>
          <w:i/>
        </w:rPr>
        <w:t>clipping</w:t>
      </w:r>
      <w:r w:rsidRPr="005244C4">
        <w:t>.</w:t>
      </w:r>
    </w:p>
    <w:p w:rsidR="00160D2B" w:rsidRPr="005D2457" w:rsidRDefault="00160D2B" w:rsidP="00BA3C71">
      <w:pPr>
        <w:spacing w:before="120" w:after="0" w:line="240" w:lineRule="auto"/>
        <w:rPr>
          <w:b/>
        </w:rPr>
      </w:pPr>
      <w:bookmarkStart w:id="0" w:name="_GoBack"/>
      <w:bookmarkEnd w:id="0"/>
    </w:p>
    <w:sectPr w:rsidR="00160D2B" w:rsidRPr="005D245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FD" w:rsidRDefault="00782DFD" w:rsidP="002240C2">
      <w:pPr>
        <w:spacing w:after="0" w:line="240" w:lineRule="auto"/>
      </w:pPr>
      <w:r>
        <w:separator/>
      </w:r>
    </w:p>
  </w:endnote>
  <w:endnote w:type="continuationSeparator" w:id="0">
    <w:p w:rsidR="00782DFD" w:rsidRDefault="00782DFD" w:rsidP="0022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61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502513"/>
      <w:docPartObj>
        <w:docPartGallery w:val="Page Numbers (Bottom of Page)"/>
        <w:docPartUnique/>
      </w:docPartObj>
    </w:sdtPr>
    <w:sdtEndPr/>
    <w:sdtContent>
      <w:p w:rsidR="00782DFD" w:rsidRDefault="00782DF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C71">
          <w:rPr>
            <w:noProof/>
          </w:rPr>
          <w:t>1</w:t>
        </w:r>
        <w:r>
          <w:fldChar w:fldCharType="end"/>
        </w:r>
      </w:p>
    </w:sdtContent>
  </w:sdt>
  <w:p w:rsidR="00782DFD" w:rsidRDefault="00782DFD" w:rsidP="001F48CA">
    <w:pPr>
      <w:pStyle w:val="Rodap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FD" w:rsidRDefault="00782DFD" w:rsidP="002240C2">
      <w:pPr>
        <w:spacing w:after="0" w:line="240" w:lineRule="auto"/>
      </w:pPr>
      <w:r>
        <w:separator/>
      </w:r>
    </w:p>
  </w:footnote>
  <w:footnote w:type="continuationSeparator" w:id="0">
    <w:p w:rsidR="00782DFD" w:rsidRDefault="00782DFD" w:rsidP="0022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FD" w:rsidRDefault="00782DFD" w:rsidP="002240C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3EBBCC8" wp14:editId="25B5FCC8">
          <wp:extent cx="3914775" cy="734060"/>
          <wp:effectExtent l="0" t="0" r="9525" b="889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2DFD" w:rsidRDefault="00782DFD" w:rsidP="002240C2">
    <w:pPr>
      <w:pStyle w:val="Cabealho"/>
      <w:jc w:val="center"/>
    </w:pPr>
  </w:p>
  <w:p w:rsidR="00782DFD" w:rsidRDefault="00782DFD" w:rsidP="002240C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C2516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7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9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1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51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560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2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00000011"/>
    <w:multiLevelType w:val="multilevel"/>
    <w:tmpl w:val="00000011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00000012"/>
    <w:multiLevelType w:val="multilevel"/>
    <w:tmpl w:val="00000012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00000013"/>
    <w:multiLevelType w:val="multilevel"/>
    <w:tmpl w:val="00000013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4"/>
    <w:multiLevelType w:val="multilevel"/>
    <w:tmpl w:val="00000014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0">
    <w:nsid w:val="00000015"/>
    <w:multiLevelType w:val="multilevel"/>
    <w:tmpl w:val="00000015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>
    <w:nsid w:val="00000016"/>
    <w:multiLevelType w:val="multilevel"/>
    <w:tmpl w:val="00000016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>
    <w:nsid w:val="00000017"/>
    <w:multiLevelType w:val="multilevel"/>
    <w:tmpl w:val="00000017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3">
    <w:nsid w:val="00000018"/>
    <w:multiLevelType w:val="multilevel"/>
    <w:tmpl w:val="00000018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4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>
    <w:nsid w:val="0000001D"/>
    <w:multiLevelType w:val="multilevel"/>
    <w:tmpl w:val="0000001D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00C249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031A19A2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7086212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82D67DA"/>
    <w:multiLevelType w:val="multilevel"/>
    <w:tmpl w:val="2D847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087F207D"/>
    <w:multiLevelType w:val="hybridMultilevel"/>
    <w:tmpl w:val="09BA9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A326307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35">
    <w:nsid w:val="0A4B18CF"/>
    <w:multiLevelType w:val="hybridMultilevel"/>
    <w:tmpl w:val="D48482CC"/>
    <w:lvl w:ilvl="0" w:tplc="EFFAD3FC">
      <w:start w:val="1"/>
      <w:numFmt w:val="lowerLetter"/>
      <w:pStyle w:val="Itemletra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0CCB7302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>
    <w:nsid w:val="0E341FA5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E8825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0EE050F7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0">
    <w:nsid w:val="0F38072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41">
    <w:nsid w:val="0FB5365D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2">
    <w:nsid w:val="1077520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12556D34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3572FA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15771DD7"/>
    <w:multiLevelType w:val="multilevel"/>
    <w:tmpl w:val="4030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Nvel2-Ttulo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16E800CB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176106AD"/>
    <w:multiLevelType w:val="hybridMultilevel"/>
    <w:tmpl w:val="BA7CC584"/>
    <w:lvl w:ilvl="0" w:tplc="45BC9066">
      <w:start w:val="1"/>
      <w:numFmt w:val="decimal"/>
      <w:pStyle w:val="Ttulo4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76E1543"/>
    <w:multiLevelType w:val="hybridMultilevel"/>
    <w:tmpl w:val="9D44C4D2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7794256"/>
    <w:multiLevelType w:val="multilevel"/>
    <w:tmpl w:val="2D847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18860B47"/>
    <w:multiLevelType w:val="hybridMultilevel"/>
    <w:tmpl w:val="B9F6B436"/>
    <w:lvl w:ilvl="0" w:tplc="0416001B">
      <w:start w:val="1"/>
      <w:numFmt w:val="lowerRoman"/>
      <w:lvlText w:val="%1."/>
      <w:lvlJc w:val="right"/>
      <w:pPr>
        <w:ind w:left="4457" w:hanging="360"/>
      </w:pPr>
    </w:lvl>
    <w:lvl w:ilvl="1" w:tplc="04160019" w:tentative="1">
      <w:start w:val="1"/>
      <w:numFmt w:val="lowerLetter"/>
      <w:lvlText w:val="%2."/>
      <w:lvlJc w:val="left"/>
      <w:pPr>
        <w:ind w:left="5177" w:hanging="360"/>
      </w:pPr>
    </w:lvl>
    <w:lvl w:ilvl="2" w:tplc="0416001B" w:tentative="1">
      <w:start w:val="1"/>
      <w:numFmt w:val="lowerRoman"/>
      <w:lvlText w:val="%3."/>
      <w:lvlJc w:val="right"/>
      <w:pPr>
        <w:ind w:left="5897" w:hanging="180"/>
      </w:pPr>
    </w:lvl>
    <w:lvl w:ilvl="3" w:tplc="0416000F" w:tentative="1">
      <w:start w:val="1"/>
      <w:numFmt w:val="decimal"/>
      <w:lvlText w:val="%4."/>
      <w:lvlJc w:val="left"/>
      <w:pPr>
        <w:ind w:left="6617" w:hanging="360"/>
      </w:pPr>
    </w:lvl>
    <w:lvl w:ilvl="4" w:tplc="04160019" w:tentative="1">
      <w:start w:val="1"/>
      <w:numFmt w:val="lowerLetter"/>
      <w:lvlText w:val="%5."/>
      <w:lvlJc w:val="left"/>
      <w:pPr>
        <w:ind w:left="7337" w:hanging="360"/>
      </w:pPr>
    </w:lvl>
    <w:lvl w:ilvl="5" w:tplc="0416001B" w:tentative="1">
      <w:start w:val="1"/>
      <w:numFmt w:val="lowerRoman"/>
      <w:lvlText w:val="%6."/>
      <w:lvlJc w:val="right"/>
      <w:pPr>
        <w:ind w:left="8057" w:hanging="180"/>
      </w:pPr>
    </w:lvl>
    <w:lvl w:ilvl="6" w:tplc="0416000F" w:tentative="1">
      <w:start w:val="1"/>
      <w:numFmt w:val="decimal"/>
      <w:lvlText w:val="%7."/>
      <w:lvlJc w:val="left"/>
      <w:pPr>
        <w:ind w:left="8777" w:hanging="360"/>
      </w:pPr>
    </w:lvl>
    <w:lvl w:ilvl="7" w:tplc="04160019" w:tentative="1">
      <w:start w:val="1"/>
      <w:numFmt w:val="lowerLetter"/>
      <w:lvlText w:val="%8."/>
      <w:lvlJc w:val="left"/>
      <w:pPr>
        <w:ind w:left="9497" w:hanging="360"/>
      </w:pPr>
    </w:lvl>
    <w:lvl w:ilvl="8" w:tplc="0416001B" w:tentative="1">
      <w:start w:val="1"/>
      <w:numFmt w:val="lowerRoman"/>
      <w:lvlText w:val="%9."/>
      <w:lvlJc w:val="right"/>
      <w:pPr>
        <w:ind w:left="10217" w:hanging="180"/>
      </w:pPr>
    </w:lvl>
  </w:abstractNum>
  <w:abstractNum w:abstractNumId="51">
    <w:nsid w:val="19656C07"/>
    <w:multiLevelType w:val="multilevel"/>
    <w:tmpl w:val="390ABAD8"/>
    <w:lvl w:ilvl="0">
      <w:start w:val="2"/>
      <w:numFmt w:val="decimal"/>
      <w:lvlText w:val="%1"/>
      <w:lvlJc w:val="left"/>
      <w:pPr>
        <w:ind w:left="474" w:hanging="3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33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596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50" w:hanging="79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076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4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3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1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9" w:hanging="792"/>
      </w:pPr>
      <w:rPr>
        <w:rFonts w:hint="default"/>
      </w:rPr>
    </w:lvl>
  </w:abstractNum>
  <w:abstractNum w:abstractNumId="52">
    <w:nsid w:val="198F3FF1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1B4028AC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4">
    <w:nsid w:val="1CE5385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1E782707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1F193AA0"/>
    <w:multiLevelType w:val="hybridMultilevel"/>
    <w:tmpl w:val="CEECA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FE96A9A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05E660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59">
    <w:nsid w:val="21D7714F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226407A9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1">
    <w:nsid w:val="228A2EA5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23233FBA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24906F1D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>
    <w:nsid w:val="25450A6C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5">
    <w:nsid w:val="26E4379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66">
    <w:nsid w:val="2AE419E9"/>
    <w:multiLevelType w:val="multilevel"/>
    <w:tmpl w:val="4BA0BF42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67">
    <w:nsid w:val="2BC153C6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8">
    <w:nsid w:val="2BF47CDF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2C655CCA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0">
    <w:nsid w:val="310725FA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49A2CA3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18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98" w:hanging="360"/>
      </w:pPr>
    </w:lvl>
    <w:lvl w:ilvl="2" w:tplc="0416001B" w:tentative="1">
      <w:start w:val="1"/>
      <w:numFmt w:val="lowerRoman"/>
      <w:lvlText w:val="%3."/>
      <w:lvlJc w:val="right"/>
      <w:pPr>
        <w:ind w:left="3318" w:hanging="180"/>
      </w:pPr>
    </w:lvl>
    <w:lvl w:ilvl="3" w:tplc="0416000F" w:tentative="1">
      <w:start w:val="1"/>
      <w:numFmt w:val="decimal"/>
      <w:lvlText w:val="%4."/>
      <w:lvlJc w:val="left"/>
      <w:pPr>
        <w:ind w:left="4038" w:hanging="360"/>
      </w:pPr>
    </w:lvl>
    <w:lvl w:ilvl="4" w:tplc="04160019" w:tentative="1">
      <w:start w:val="1"/>
      <w:numFmt w:val="lowerLetter"/>
      <w:lvlText w:val="%5."/>
      <w:lvlJc w:val="left"/>
      <w:pPr>
        <w:ind w:left="4758" w:hanging="360"/>
      </w:pPr>
    </w:lvl>
    <w:lvl w:ilvl="5" w:tplc="0416001B" w:tentative="1">
      <w:start w:val="1"/>
      <w:numFmt w:val="lowerRoman"/>
      <w:lvlText w:val="%6."/>
      <w:lvlJc w:val="right"/>
      <w:pPr>
        <w:ind w:left="5478" w:hanging="180"/>
      </w:pPr>
    </w:lvl>
    <w:lvl w:ilvl="6" w:tplc="0416000F" w:tentative="1">
      <w:start w:val="1"/>
      <w:numFmt w:val="decimal"/>
      <w:lvlText w:val="%7."/>
      <w:lvlJc w:val="left"/>
      <w:pPr>
        <w:ind w:left="6198" w:hanging="360"/>
      </w:pPr>
    </w:lvl>
    <w:lvl w:ilvl="7" w:tplc="04160019" w:tentative="1">
      <w:start w:val="1"/>
      <w:numFmt w:val="lowerLetter"/>
      <w:lvlText w:val="%8."/>
      <w:lvlJc w:val="left"/>
      <w:pPr>
        <w:ind w:left="6918" w:hanging="360"/>
      </w:pPr>
    </w:lvl>
    <w:lvl w:ilvl="8" w:tplc="0416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72">
    <w:nsid w:val="38A01898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399E1F58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ACB49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3C3F744D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3E1A2DB4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7">
    <w:nsid w:val="3E40669A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EAA44B9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0">
    <w:nsid w:val="40FF2548"/>
    <w:multiLevelType w:val="hybridMultilevel"/>
    <w:tmpl w:val="040C83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2125F3E"/>
    <w:multiLevelType w:val="multilevel"/>
    <w:tmpl w:val="386E1CD4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2" w:hanging="1800"/>
      </w:pPr>
      <w:rPr>
        <w:rFonts w:hint="default"/>
      </w:rPr>
    </w:lvl>
  </w:abstractNum>
  <w:abstractNum w:abstractNumId="82">
    <w:nsid w:val="43641A02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3">
    <w:nsid w:val="45C00B87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45D23AFD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47B947D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4C261F0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4E763D57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8">
    <w:nsid w:val="50B20EF2"/>
    <w:multiLevelType w:val="multilevel"/>
    <w:tmpl w:val="3C26DD5E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9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89">
    <w:nsid w:val="54A57F3A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5735690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1">
    <w:nsid w:val="55777053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97523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CC3109"/>
    <w:multiLevelType w:val="hybridMultilevel"/>
    <w:tmpl w:val="3E906A10"/>
    <w:lvl w:ilvl="0" w:tplc="7F9C0D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FB128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5B36644D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7">
    <w:nsid w:val="5BAE6894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BDE286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>
    <w:nsid w:val="5F1D170A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0">
    <w:nsid w:val="6115332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01">
    <w:nsid w:val="62CB4B74"/>
    <w:multiLevelType w:val="hybridMultilevel"/>
    <w:tmpl w:val="7518BCF0"/>
    <w:lvl w:ilvl="0" w:tplc="F0348DE8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2">
    <w:nsid w:val="680C6BBC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3">
    <w:nsid w:val="68B648EF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4">
    <w:nsid w:val="69E3671A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6A6F7141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6">
    <w:nsid w:val="6AD5385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07">
    <w:nsid w:val="6B7539E1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8">
    <w:nsid w:val="6F1018B8"/>
    <w:multiLevelType w:val="hybridMultilevel"/>
    <w:tmpl w:val="03F05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06C2F8E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0">
    <w:nsid w:val="744A1BF1"/>
    <w:multiLevelType w:val="hybridMultilevel"/>
    <w:tmpl w:val="32428068"/>
    <w:lvl w:ilvl="0" w:tplc="0416001B">
      <w:start w:val="1"/>
      <w:numFmt w:val="low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51577AB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>
    <w:nsid w:val="770846CC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>
    <w:nsid w:val="77961813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4">
    <w:nsid w:val="77BF3B42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5">
    <w:nsid w:val="78D60419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6">
    <w:nsid w:val="79A73E7A"/>
    <w:multiLevelType w:val="hybridMultilevel"/>
    <w:tmpl w:val="6A2A60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BC2166B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8">
    <w:nsid w:val="7EF139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>
    <w:nsid w:val="7F8B3B8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5"/>
  </w:num>
  <w:num w:numId="2">
    <w:abstractNumId w:val="1"/>
  </w:num>
  <w:num w:numId="3">
    <w:abstractNumId w:val="47"/>
  </w:num>
  <w:num w:numId="4">
    <w:abstractNumId w:val="35"/>
  </w:num>
  <w:num w:numId="5">
    <w:abstractNumId w:val="71"/>
  </w:num>
  <w:num w:numId="6">
    <w:abstractNumId w:val="94"/>
  </w:num>
  <w:num w:numId="7">
    <w:abstractNumId w:val="109"/>
  </w:num>
  <w:num w:numId="8">
    <w:abstractNumId w:val="33"/>
  </w:num>
  <w:num w:numId="9">
    <w:abstractNumId w:val="108"/>
  </w:num>
  <w:num w:numId="10">
    <w:abstractNumId w:val="74"/>
  </w:num>
  <w:num w:numId="11">
    <w:abstractNumId w:val="52"/>
  </w:num>
  <w:num w:numId="12">
    <w:abstractNumId w:val="63"/>
  </w:num>
  <w:num w:numId="13">
    <w:abstractNumId w:val="107"/>
  </w:num>
  <w:num w:numId="14">
    <w:abstractNumId w:val="30"/>
  </w:num>
  <w:num w:numId="15">
    <w:abstractNumId w:val="68"/>
  </w:num>
  <w:num w:numId="16">
    <w:abstractNumId w:val="73"/>
  </w:num>
  <w:num w:numId="17">
    <w:abstractNumId w:val="31"/>
  </w:num>
  <w:num w:numId="18">
    <w:abstractNumId w:val="86"/>
  </w:num>
  <w:num w:numId="19">
    <w:abstractNumId w:val="46"/>
  </w:num>
  <w:num w:numId="20">
    <w:abstractNumId w:val="44"/>
  </w:num>
  <w:num w:numId="21">
    <w:abstractNumId w:val="118"/>
  </w:num>
  <w:num w:numId="22">
    <w:abstractNumId w:val="101"/>
  </w:num>
  <w:num w:numId="23">
    <w:abstractNumId w:val="92"/>
  </w:num>
  <w:num w:numId="24">
    <w:abstractNumId w:val="38"/>
  </w:num>
  <w:num w:numId="25">
    <w:abstractNumId w:val="113"/>
  </w:num>
  <w:num w:numId="26">
    <w:abstractNumId w:val="54"/>
  </w:num>
  <w:num w:numId="27">
    <w:abstractNumId w:val="85"/>
  </w:num>
  <w:num w:numId="28">
    <w:abstractNumId w:val="112"/>
  </w:num>
  <w:num w:numId="29">
    <w:abstractNumId w:val="104"/>
  </w:num>
  <w:num w:numId="30">
    <w:abstractNumId w:val="61"/>
  </w:num>
  <w:num w:numId="31">
    <w:abstractNumId w:val="78"/>
  </w:num>
  <w:num w:numId="32">
    <w:abstractNumId w:val="72"/>
  </w:num>
  <w:num w:numId="33">
    <w:abstractNumId w:val="84"/>
  </w:num>
  <w:num w:numId="34">
    <w:abstractNumId w:val="75"/>
  </w:num>
  <w:num w:numId="35">
    <w:abstractNumId w:val="29"/>
  </w:num>
  <w:num w:numId="36">
    <w:abstractNumId w:val="49"/>
  </w:num>
  <w:num w:numId="37">
    <w:abstractNumId w:val="32"/>
  </w:num>
  <w:num w:numId="38">
    <w:abstractNumId w:val="105"/>
  </w:num>
  <w:num w:numId="39">
    <w:abstractNumId w:val="111"/>
  </w:num>
  <w:num w:numId="40">
    <w:abstractNumId w:val="98"/>
  </w:num>
  <w:num w:numId="41">
    <w:abstractNumId w:val="42"/>
  </w:num>
  <w:num w:numId="42">
    <w:abstractNumId w:val="90"/>
  </w:num>
  <w:num w:numId="43">
    <w:abstractNumId w:val="55"/>
  </w:num>
  <w:num w:numId="44">
    <w:abstractNumId w:val="79"/>
  </w:num>
  <w:num w:numId="45">
    <w:abstractNumId w:val="48"/>
  </w:num>
  <w:num w:numId="46">
    <w:abstractNumId w:val="88"/>
  </w:num>
  <w:num w:numId="47">
    <w:abstractNumId w:val="34"/>
  </w:num>
  <w:num w:numId="48">
    <w:abstractNumId w:val="100"/>
  </w:num>
  <w:num w:numId="49">
    <w:abstractNumId w:val="65"/>
  </w:num>
  <w:num w:numId="50">
    <w:abstractNumId w:val="40"/>
  </w:num>
  <w:num w:numId="51">
    <w:abstractNumId w:val="58"/>
  </w:num>
  <w:num w:numId="52">
    <w:abstractNumId w:val="106"/>
  </w:num>
  <w:num w:numId="53">
    <w:abstractNumId w:val="114"/>
  </w:num>
  <w:num w:numId="54">
    <w:abstractNumId w:val="81"/>
  </w:num>
  <w:num w:numId="55">
    <w:abstractNumId w:val="36"/>
  </w:num>
  <w:num w:numId="56">
    <w:abstractNumId w:val="110"/>
  </w:num>
  <w:num w:numId="57">
    <w:abstractNumId w:val="70"/>
  </w:num>
  <w:num w:numId="58">
    <w:abstractNumId w:val="77"/>
  </w:num>
  <w:num w:numId="59">
    <w:abstractNumId w:val="119"/>
  </w:num>
  <w:num w:numId="60">
    <w:abstractNumId w:val="89"/>
  </w:num>
  <w:num w:numId="61">
    <w:abstractNumId w:val="102"/>
  </w:num>
  <w:num w:numId="62">
    <w:abstractNumId w:val="82"/>
  </w:num>
  <w:num w:numId="63">
    <w:abstractNumId w:val="87"/>
  </w:num>
  <w:num w:numId="64">
    <w:abstractNumId w:val="60"/>
  </w:num>
  <w:num w:numId="65">
    <w:abstractNumId w:val="43"/>
  </w:num>
  <w:num w:numId="66">
    <w:abstractNumId w:val="93"/>
  </w:num>
  <w:num w:numId="67">
    <w:abstractNumId w:val="117"/>
  </w:num>
  <w:num w:numId="68">
    <w:abstractNumId w:val="103"/>
  </w:num>
  <w:num w:numId="69">
    <w:abstractNumId w:val="99"/>
  </w:num>
  <w:num w:numId="70">
    <w:abstractNumId w:val="96"/>
  </w:num>
  <w:num w:numId="71">
    <w:abstractNumId w:val="56"/>
  </w:num>
  <w:num w:numId="72">
    <w:abstractNumId w:val="116"/>
  </w:num>
  <w:num w:numId="73">
    <w:abstractNumId w:val="51"/>
  </w:num>
  <w:num w:numId="74">
    <w:abstractNumId w:val="62"/>
  </w:num>
  <w:num w:numId="75">
    <w:abstractNumId w:val="41"/>
  </w:num>
  <w:num w:numId="76">
    <w:abstractNumId w:val="69"/>
  </w:num>
  <w:num w:numId="77">
    <w:abstractNumId w:val="57"/>
  </w:num>
  <w:num w:numId="78">
    <w:abstractNumId w:val="97"/>
  </w:num>
  <w:num w:numId="79">
    <w:abstractNumId w:val="80"/>
  </w:num>
  <w:num w:numId="80">
    <w:abstractNumId w:val="53"/>
  </w:num>
  <w:num w:numId="81">
    <w:abstractNumId w:val="76"/>
  </w:num>
  <w:num w:numId="82">
    <w:abstractNumId w:val="37"/>
  </w:num>
  <w:num w:numId="83">
    <w:abstractNumId w:val="39"/>
  </w:num>
  <w:num w:numId="84">
    <w:abstractNumId w:val="59"/>
  </w:num>
  <w:num w:numId="85">
    <w:abstractNumId w:val="91"/>
  </w:num>
  <w:num w:numId="86">
    <w:abstractNumId w:val="64"/>
  </w:num>
  <w:num w:numId="87">
    <w:abstractNumId w:val="115"/>
  </w:num>
  <w:num w:numId="88">
    <w:abstractNumId w:val="50"/>
  </w:num>
  <w:num w:numId="89">
    <w:abstractNumId w:val="67"/>
  </w:num>
  <w:num w:numId="90">
    <w:abstractNumId w:val="83"/>
  </w:num>
  <w:num w:numId="91">
    <w:abstractNumId w:val="66"/>
  </w:num>
  <w:num w:numId="92">
    <w:abstractNumId w:val="95"/>
  </w:num>
  <w:numIdMacAtCleanup w:val="8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  <w15:person w15:author="Ricardo Cesar Pecorari">
    <w15:presenceInfo w15:providerId="AD" w15:userId="S-1-5-21-2511994784-965037217-1437480154-5939"/>
  </w15:person>
  <w15:person w15:author="Thiago Nogueira Carvalho">
    <w15:presenceInfo w15:providerId="AD" w15:userId="S-1-5-21-2511994784-965037217-1437480154-1884"/>
  </w15:person>
  <w15:person w15:author="Maria Angélica Marques Coutinho">
    <w15:presenceInfo w15:providerId="AD" w15:userId="S-1-5-21-2511994784-965037217-1437480154-8784"/>
  </w15:person>
  <w15:person w15:author="Alexandre Muniz">
    <w15:presenceInfo w15:providerId="Windows Live" w15:userId="f44d53ba305ed1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5A"/>
    <w:rsid w:val="00004890"/>
    <w:rsid w:val="00022288"/>
    <w:rsid w:val="00022CDA"/>
    <w:rsid w:val="00037588"/>
    <w:rsid w:val="000411EB"/>
    <w:rsid w:val="00046C0E"/>
    <w:rsid w:val="00053544"/>
    <w:rsid w:val="00055BCD"/>
    <w:rsid w:val="00062405"/>
    <w:rsid w:val="00064CC3"/>
    <w:rsid w:val="000668F6"/>
    <w:rsid w:val="00066BDC"/>
    <w:rsid w:val="00067095"/>
    <w:rsid w:val="0007017B"/>
    <w:rsid w:val="00071F34"/>
    <w:rsid w:val="000753A2"/>
    <w:rsid w:val="0007731B"/>
    <w:rsid w:val="00077842"/>
    <w:rsid w:val="00093342"/>
    <w:rsid w:val="000A18FF"/>
    <w:rsid w:val="000A4FA2"/>
    <w:rsid w:val="000B260C"/>
    <w:rsid w:val="000B4123"/>
    <w:rsid w:val="000C2D14"/>
    <w:rsid w:val="000C47F0"/>
    <w:rsid w:val="000C55D3"/>
    <w:rsid w:val="000D206D"/>
    <w:rsid w:val="000D3865"/>
    <w:rsid w:val="000D6624"/>
    <w:rsid w:val="000D7AF4"/>
    <w:rsid w:val="000E15E1"/>
    <w:rsid w:val="000E2515"/>
    <w:rsid w:val="000E5FBE"/>
    <w:rsid w:val="000F1AAA"/>
    <w:rsid w:val="000F6BC8"/>
    <w:rsid w:val="001035C5"/>
    <w:rsid w:val="00105588"/>
    <w:rsid w:val="00106542"/>
    <w:rsid w:val="001107A6"/>
    <w:rsid w:val="00111D50"/>
    <w:rsid w:val="001218E2"/>
    <w:rsid w:val="00122F62"/>
    <w:rsid w:val="001256C6"/>
    <w:rsid w:val="00126ACE"/>
    <w:rsid w:val="001370AC"/>
    <w:rsid w:val="001443AA"/>
    <w:rsid w:val="0014570A"/>
    <w:rsid w:val="00147311"/>
    <w:rsid w:val="0015447A"/>
    <w:rsid w:val="001545D5"/>
    <w:rsid w:val="00160D2B"/>
    <w:rsid w:val="00163E03"/>
    <w:rsid w:val="00172C52"/>
    <w:rsid w:val="001757DA"/>
    <w:rsid w:val="00181B42"/>
    <w:rsid w:val="00184EC2"/>
    <w:rsid w:val="001966DA"/>
    <w:rsid w:val="001A3909"/>
    <w:rsid w:val="001A75BA"/>
    <w:rsid w:val="001A790A"/>
    <w:rsid w:val="001A79B7"/>
    <w:rsid w:val="001B7230"/>
    <w:rsid w:val="001B751D"/>
    <w:rsid w:val="001C17F9"/>
    <w:rsid w:val="001C45C0"/>
    <w:rsid w:val="001C7918"/>
    <w:rsid w:val="001D61A8"/>
    <w:rsid w:val="001D7F68"/>
    <w:rsid w:val="001E401E"/>
    <w:rsid w:val="001E67D1"/>
    <w:rsid w:val="001E6D0A"/>
    <w:rsid w:val="001F48CA"/>
    <w:rsid w:val="001F57DB"/>
    <w:rsid w:val="002004DF"/>
    <w:rsid w:val="002017F3"/>
    <w:rsid w:val="002131BA"/>
    <w:rsid w:val="0021659F"/>
    <w:rsid w:val="002206D1"/>
    <w:rsid w:val="002240C2"/>
    <w:rsid w:val="00224851"/>
    <w:rsid w:val="00230EB3"/>
    <w:rsid w:val="00232BB9"/>
    <w:rsid w:val="002340FE"/>
    <w:rsid w:val="002412F2"/>
    <w:rsid w:val="002443D2"/>
    <w:rsid w:val="00246EC1"/>
    <w:rsid w:val="0026162C"/>
    <w:rsid w:val="00261A84"/>
    <w:rsid w:val="00272969"/>
    <w:rsid w:val="00272F94"/>
    <w:rsid w:val="002739AF"/>
    <w:rsid w:val="00274FF5"/>
    <w:rsid w:val="002813BF"/>
    <w:rsid w:val="002937DD"/>
    <w:rsid w:val="00295924"/>
    <w:rsid w:val="00295B8A"/>
    <w:rsid w:val="00296C34"/>
    <w:rsid w:val="002A74F5"/>
    <w:rsid w:val="002A7774"/>
    <w:rsid w:val="002B252F"/>
    <w:rsid w:val="002B5AAA"/>
    <w:rsid w:val="002C2195"/>
    <w:rsid w:val="002D5B00"/>
    <w:rsid w:val="002F0D9F"/>
    <w:rsid w:val="0030210F"/>
    <w:rsid w:val="00303E40"/>
    <w:rsid w:val="0030479D"/>
    <w:rsid w:val="00305B3F"/>
    <w:rsid w:val="0031059B"/>
    <w:rsid w:val="003135A2"/>
    <w:rsid w:val="00316040"/>
    <w:rsid w:val="00316306"/>
    <w:rsid w:val="003220EA"/>
    <w:rsid w:val="003418E6"/>
    <w:rsid w:val="00350019"/>
    <w:rsid w:val="00352845"/>
    <w:rsid w:val="0035613E"/>
    <w:rsid w:val="003617F1"/>
    <w:rsid w:val="00362075"/>
    <w:rsid w:val="00367896"/>
    <w:rsid w:val="0037324E"/>
    <w:rsid w:val="003849ED"/>
    <w:rsid w:val="003868ED"/>
    <w:rsid w:val="00392DDF"/>
    <w:rsid w:val="003A0960"/>
    <w:rsid w:val="003A354D"/>
    <w:rsid w:val="003A5F51"/>
    <w:rsid w:val="003B72BC"/>
    <w:rsid w:val="003C74BC"/>
    <w:rsid w:val="003C7FBF"/>
    <w:rsid w:val="003D02CF"/>
    <w:rsid w:val="003D3C83"/>
    <w:rsid w:val="003D43C2"/>
    <w:rsid w:val="003E0086"/>
    <w:rsid w:val="003E17D6"/>
    <w:rsid w:val="003E26EF"/>
    <w:rsid w:val="003E43D1"/>
    <w:rsid w:val="003E55CA"/>
    <w:rsid w:val="00402A2A"/>
    <w:rsid w:val="00402EB1"/>
    <w:rsid w:val="00413E7F"/>
    <w:rsid w:val="00423CBB"/>
    <w:rsid w:val="004353E4"/>
    <w:rsid w:val="00440457"/>
    <w:rsid w:val="004474EB"/>
    <w:rsid w:val="00467151"/>
    <w:rsid w:val="00474A4F"/>
    <w:rsid w:val="00482F44"/>
    <w:rsid w:val="0048679F"/>
    <w:rsid w:val="00487335"/>
    <w:rsid w:val="004A1DEB"/>
    <w:rsid w:val="004B0626"/>
    <w:rsid w:val="004B31C5"/>
    <w:rsid w:val="004B5A42"/>
    <w:rsid w:val="004B7A3E"/>
    <w:rsid w:val="004C02D9"/>
    <w:rsid w:val="004C1071"/>
    <w:rsid w:val="004D0DCE"/>
    <w:rsid w:val="004D3C91"/>
    <w:rsid w:val="004E10F0"/>
    <w:rsid w:val="004E4ED7"/>
    <w:rsid w:val="004E553A"/>
    <w:rsid w:val="004E5947"/>
    <w:rsid w:val="004E59DA"/>
    <w:rsid w:val="004E6F87"/>
    <w:rsid w:val="004E778C"/>
    <w:rsid w:val="004F01D5"/>
    <w:rsid w:val="004F2C3D"/>
    <w:rsid w:val="004F36A9"/>
    <w:rsid w:val="004F3782"/>
    <w:rsid w:val="0050604C"/>
    <w:rsid w:val="00510518"/>
    <w:rsid w:val="00511592"/>
    <w:rsid w:val="005147B5"/>
    <w:rsid w:val="005244C4"/>
    <w:rsid w:val="005316C4"/>
    <w:rsid w:val="00531746"/>
    <w:rsid w:val="00532580"/>
    <w:rsid w:val="00532C7B"/>
    <w:rsid w:val="00535DC7"/>
    <w:rsid w:val="005367DD"/>
    <w:rsid w:val="00540FF7"/>
    <w:rsid w:val="00551A26"/>
    <w:rsid w:val="00563E02"/>
    <w:rsid w:val="00573DFD"/>
    <w:rsid w:val="00577C50"/>
    <w:rsid w:val="005828ED"/>
    <w:rsid w:val="0058659D"/>
    <w:rsid w:val="0059378D"/>
    <w:rsid w:val="00594A54"/>
    <w:rsid w:val="00597B1D"/>
    <w:rsid w:val="005A03E9"/>
    <w:rsid w:val="005A571A"/>
    <w:rsid w:val="005A5A41"/>
    <w:rsid w:val="005B5A14"/>
    <w:rsid w:val="005B7C34"/>
    <w:rsid w:val="005C4309"/>
    <w:rsid w:val="005C6A76"/>
    <w:rsid w:val="005D0960"/>
    <w:rsid w:val="005D2457"/>
    <w:rsid w:val="005D25F9"/>
    <w:rsid w:val="005D4582"/>
    <w:rsid w:val="005D584D"/>
    <w:rsid w:val="005D6F84"/>
    <w:rsid w:val="005E0484"/>
    <w:rsid w:val="005E0FB0"/>
    <w:rsid w:val="005E2308"/>
    <w:rsid w:val="005E7979"/>
    <w:rsid w:val="005F34CA"/>
    <w:rsid w:val="005F6DB9"/>
    <w:rsid w:val="0060577E"/>
    <w:rsid w:val="006169E9"/>
    <w:rsid w:val="006201BE"/>
    <w:rsid w:val="006275B1"/>
    <w:rsid w:val="006300A8"/>
    <w:rsid w:val="006361FA"/>
    <w:rsid w:val="006409D0"/>
    <w:rsid w:val="00643C67"/>
    <w:rsid w:val="00647A0B"/>
    <w:rsid w:val="00652207"/>
    <w:rsid w:val="00653A7D"/>
    <w:rsid w:val="00655F92"/>
    <w:rsid w:val="0065652B"/>
    <w:rsid w:val="006573D9"/>
    <w:rsid w:val="006619BD"/>
    <w:rsid w:val="00661BB1"/>
    <w:rsid w:val="00661E35"/>
    <w:rsid w:val="006629A4"/>
    <w:rsid w:val="00662AFF"/>
    <w:rsid w:val="00662F41"/>
    <w:rsid w:val="006643E7"/>
    <w:rsid w:val="006660F6"/>
    <w:rsid w:val="00670033"/>
    <w:rsid w:val="00673AA7"/>
    <w:rsid w:val="006742E7"/>
    <w:rsid w:val="006775B5"/>
    <w:rsid w:val="00680E8C"/>
    <w:rsid w:val="006906C1"/>
    <w:rsid w:val="00692455"/>
    <w:rsid w:val="006927FF"/>
    <w:rsid w:val="006A2029"/>
    <w:rsid w:val="006B3CAC"/>
    <w:rsid w:val="006C2E31"/>
    <w:rsid w:val="006C3EB4"/>
    <w:rsid w:val="006D3234"/>
    <w:rsid w:val="006D3512"/>
    <w:rsid w:val="006D70A8"/>
    <w:rsid w:val="006D7113"/>
    <w:rsid w:val="006E21A0"/>
    <w:rsid w:val="006E6A98"/>
    <w:rsid w:val="006F0500"/>
    <w:rsid w:val="006F2ADB"/>
    <w:rsid w:val="006F33F4"/>
    <w:rsid w:val="006F67E3"/>
    <w:rsid w:val="00701D1E"/>
    <w:rsid w:val="007107E9"/>
    <w:rsid w:val="00712B91"/>
    <w:rsid w:val="007131C6"/>
    <w:rsid w:val="00713825"/>
    <w:rsid w:val="0071674A"/>
    <w:rsid w:val="00716EFF"/>
    <w:rsid w:val="007231FF"/>
    <w:rsid w:val="007345B6"/>
    <w:rsid w:val="007376A5"/>
    <w:rsid w:val="00740091"/>
    <w:rsid w:val="00740813"/>
    <w:rsid w:val="007419E7"/>
    <w:rsid w:val="00742C8D"/>
    <w:rsid w:val="00744EAE"/>
    <w:rsid w:val="007459D3"/>
    <w:rsid w:val="00747309"/>
    <w:rsid w:val="0075619A"/>
    <w:rsid w:val="00763CDE"/>
    <w:rsid w:val="00764F50"/>
    <w:rsid w:val="007672E2"/>
    <w:rsid w:val="00770585"/>
    <w:rsid w:val="00775911"/>
    <w:rsid w:val="00775AA0"/>
    <w:rsid w:val="00782DFD"/>
    <w:rsid w:val="00785516"/>
    <w:rsid w:val="00786312"/>
    <w:rsid w:val="0078730F"/>
    <w:rsid w:val="00793554"/>
    <w:rsid w:val="00794097"/>
    <w:rsid w:val="00797CE2"/>
    <w:rsid w:val="007A0772"/>
    <w:rsid w:val="007A4CD6"/>
    <w:rsid w:val="007A6F5D"/>
    <w:rsid w:val="007B00D9"/>
    <w:rsid w:val="007B4F5F"/>
    <w:rsid w:val="007C108B"/>
    <w:rsid w:val="007C2ABF"/>
    <w:rsid w:val="007C4188"/>
    <w:rsid w:val="007C419A"/>
    <w:rsid w:val="007C42EF"/>
    <w:rsid w:val="007C5255"/>
    <w:rsid w:val="007D1417"/>
    <w:rsid w:val="007E367B"/>
    <w:rsid w:val="007E3E93"/>
    <w:rsid w:val="007F0506"/>
    <w:rsid w:val="007F1B70"/>
    <w:rsid w:val="007F2BDB"/>
    <w:rsid w:val="007F3E00"/>
    <w:rsid w:val="007F55FA"/>
    <w:rsid w:val="007F7067"/>
    <w:rsid w:val="008236B1"/>
    <w:rsid w:val="008237BA"/>
    <w:rsid w:val="0082429E"/>
    <w:rsid w:val="0083330C"/>
    <w:rsid w:val="0083354F"/>
    <w:rsid w:val="00833D25"/>
    <w:rsid w:val="00836A26"/>
    <w:rsid w:val="00861DAC"/>
    <w:rsid w:val="008645F2"/>
    <w:rsid w:val="00872DA5"/>
    <w:rsid w:val="0087720F"/>
    <w:rsid w:val="00882337"/>
    <w:rsid w:val="008842FA"/>
    <w:rsid w:val="00884C8E"/>
    <w:rsid w:val="00885857"/>
    <w:rsid w:val="00890843"/>
    <w:rsid w:val="0089504D"/>
    <w:rsid w:val="008957F8"/>
    <w:rsid w:val="0089654A"/>
    <w:rsid w:val="008A054A"/>
    <w:rsid w:val="008A34EA"/>
    <w:rsid w:val="008A34EF"/>
    <w:rsid w:val="008A6B01"/>
    <w:rsid w:val="008B4F6E"/>
    <w:rsid w:val="008B5864"/>
    <w:rsid w:val="008B7766"/>
    <w:rsid w:val="008C45C3"/>
    <w:rsid w:val="008D0F45"/>
    <w:rsid w:val="008D29BC"/>
    <w:rsid w:val="008D58EC"/>
    <w:rsid w:val="008E0E07"/>
    <w:rsid w:val="008E3169"/>
    <w:rsid w:val="008E6324"/>
    <w:rsid w:val="008E6EAD"/>
    <w:rsid w:val="008E7FD6"/>
    <w:rsid w:val="008F5E7C"/>
    <w:rsid w:val="008F7F17"/>
    <w:rsid w:val="0090583D"/>
    <w:rsid w:val="00911E48"/>
    <w:rsid w:val="00916E23"/>
    <w:rsid w:val="00920F7F"/>
    <w:rsid w:val="00923699"/>
    <w:rsid w:val="009262FB"/>
    <w:rsid w:val="0092677E"/>
    <w:rsid w:val="00926F98"/>
    <w:rsid w:val="00936548"/>
    <w:rsid w:val="00937C8A"/>
    <w:rsid w:val="00961280"/>
    <w:rsid w:val="009622CF"/>
    <w:rsid w:val="00966B15"/>
    <w:rsid w:val="009833A2"/>
    <w:rsid w:val="00985962"/>
    <w:rsid w:val="00987B07"/>
    <w:rsid w:val="0099152A"/>
    <w:rsid w:val="00991C39"/>
    <w:rsid w:val="00994D2C"/>
    <w:rsid w:val="009A0E09"/>
    <w:rsid w:val="009A2EE8"/>
    <w:rsid w:val="009B2495"/>
    <w:rsid w:val="009B4A00"/>
    <w:rsid w:val="009B7115"/>
    <w:rsid w:val="009C72FA"/>
    <w:rsid w:val="009C7FF7"/>
    <w:rsid w:val="009D1D8C"/>
    <w:rsid w:val="009D3554"/>
    <w:rsid w:val="009D3859"/>
    <w:rsid w:val="009D46DB"/>
    <w:rsid w:val="009D5C12"/>
    <w:rsid w:val="009D5D3A"/>
    <w:rsid w:val="009E55A6"/>
    <w:rsid w:val="009F332A"/>
    <w:rsid w:val="009F6CFD"/>
    <w:rsid w:val="00A02405"/>
    <w:rsid w:val="00A03998"/>
    <w:rsid w:val="00A04314"/>
    <w:rsid w:val="00A052BC"/>
    <w:rsid w:val="00A07557"/>
    <w:rsid w:val="00A10230"/>
    <w:rsid w:val="00A123F7"/>
    <w:rsid w:val="00A20BBB"/>
    <w:rsid w:val="00A2326B"/>
    <w:rsid w:val="00A26E96"/>
    <w:rsid w:val="00A30AA8"/>
    <w:rsid w:val="00A31050"/>
    <w:rsid w:val="00A42340"/>
    <w:rsid w:val="00A43C7D"/>
    <w:rsid w:val="00A45C45"/>
    <w:rsid w:val="00A47F39"/>
    <w:rsid w:val="00A60577"/>
    <w:rsid w:val="00A633D7"/>
    <w:rsid w:val="00A66930"/>
    <w:rsid w:val="00A80FCA"/>
    <w:rsid w:val="00A83382"/>
    <w:rsid w:val="00A83951"/>
    <w:rsid w:val="00A83D39"/>
    <w:rsid w:val="00A90EEC"/>
    <w:rsid w:val="00A9581F"/>
    <w:rsid w:val="00A9716A"/>
    <w:rsid w:val="00A978FC"/>
    <w:rsid w:val="00AA0A12"/>
    <w:rsid w:val="00AA5741"/>
    <w:rsid w:val="00AA7232"/>
    <w:rsid w:val="00AA7749"/>
    <w:rsid w:val="00AA7891"/>
    <w:rsid w:val="00AB7B03"/>
    <w:rsid w:val="00AC68E0"/>
    <w:rsid w:val="00AF0024"/>
    <w:rsid w:val="00AF1732"/>
    <w:rsid w:val="00B010A7"/>
    <w:rsid w:val="00B01FAC"/>
    <w:rsid w:val="00B02A45"/>
    <w:rsid w:val="00B02BF0"/>
    <w:rsid w:val="00B0457B"/>
    <w:rsid w:val="00B04ADA"/>
    <w:rsid w:val="00B04EE8"/>
    <w:rsid w:val="00B06AFD"/>
    <w:rsid w:val="00B15334"/>
    <w:rsid w:val="00B16C8C"/>
    <w:rsid w:val="00B214FB"/>
    <w:rsid w:val="00B24033"/>
    <w:rsid w:val="00B240F6"/>
    <w:rsid w:val="00B24455"/>
    <w:rsid w:val="00B31A41"/>
    <w:rsid w:val="00B3327E"/>
    <w:rsid w:val="00B34910"/>
    <w:rsid w:val="00B35065"/>
    <w:rsid w:val="00B374C7"/>
    <w:rsid w:val="00B37731"/>
    <w:rsid w:val="00B45225"/>
    <w:rsid w:val="00B500B0"/>
    <w:rsid w:val="00B52C91"/>
    <w:rsid w:val="00B546A9"/>
    <w:rsid w:val="00B714E1"/>
    <w:rsid w:val="00B75EA5"/>
    <w:rsid w:val="00B776A7"/>
    <w:rsid w:val="00B82F1A"/>
    <w:rsid w:val="00B82F3A"/>
    <w:rsid w:val="00B84B8A"/>
    <w:rsid w:val="00B90392"/>
    <w:rsid w:val="00B92888"/>
    <w:rsid w:val="00B9341B"/>
    <w:rsid w:val="00BA0FA0"/>
    <w:rsid w:val="00BA3C71"/>
    <w:rsid w:val="00BA6D88"/>
    <w:rsid w:val="00BB2044"/>
    <w:rsid w:val="00BB440F"/>
    <w:rsid w:val="00BB5624"/>
    <w:rsid w:val="00BC2855"/>
    <w:rsid w:val="00BC4A73"/>
    <w:rsid w:val="00BD0F7F"/>
    <w:rsid w:val="00BD3DE9"/>
    <w:rsid w:val="00BD3F62"/>
    <w:rsid w:val="00BF0FD6"/>
    <w:rsid w:val="00C026EA"/>
    <w:rsid w:val="00C05EDE"/>
    <w:rsid w:val="00C1599B"/>
    <w:rsid w:val="00C20AA3"/>
    <w:rsid w:val="00C2142E"/>
    <w:rsid w:val="00C37459"/>
    <w:rsid w:val="00C40BE8"/>
    <w:rsid w:val="00C410A4"/>
    <w:rsid w:val="00C430B2"/>
    <w:rsid w:val="00C4657F"/>
    <w:rsid w:val="00C5189F"/>
    <w:rsid w:val="00C52959"/>
    <w:rsid w:val="00C54133"/>
    <w:rsid w:val="00C57861"/>
    <w:rsid w:val="00C64BE2"/>
    <w:rsid w:val="00C677DB"/>
    <w:rsid w:val="00C7436C"/>
    <w:rsid w:val="00C76614"/>
    <w:rsid w:val="00C83158"/>
    <w:rsid w:val="00C94C2D"/>
    <w:rsid w:val="00C96A2E"/>
    <w:rsid w:val="00C978E5"/>
    <w:rsid w:val="00CA0C1E"/>
    <w:rsid w:val="00CA0EAA"/>
    <w:rsid w:val="00CA1148"/>
    <w:rsid w:val="00CA42AD"/>
    <w:rsid w:val="00CA46B1"/>
    <w:rsid w:val="00CA6401"/>
    <w:rsid w:val="00CB2D58"/>
    <w:rsid w:val="00CD0333"/>
    <w:rsid w:val="00CD084A"/>
    <w:rsid w:val="00CD1BFE"/>
    <w:rsid w:val="00CD48F7"/>
    <w:rsid w:val="00CE2E55"/>
    <w:rsid w:val="00CE6710"/>
    <w:rsid w:val="00CF04CD"/>
    <w:rsid w:val="00CF311E"/>
    <w:rsid w:val="00CF35F5"/>
    <w:rsid w:val="00CF3655"/>
    <w:rsid w:val="00CF6FE3"/>
    <w:rsid w:val="00D0094A"/>
    <w:rsid w:val="00D0368A"/>
    <w:rsid w:val="00D04158"/>
    <w:rsid w:val="00D05695"/>
    <w:rsid w:val="00D10972"/>
    <w:rsid w:val="00D10A3A"/>
    <w:rsid w:val="00D147C6"/>
    <w:rsid w:val="00D170F9"/>
    <w:rsid w:val="00D205DA"/>
    <w:rsid w:val="00D245C4"/>
    <w:rsid w:val="00D2564A"/>
    <w:rsid w:val="00D31490"/>
    <w:rsid w:val="00D34DFE"/>
    <w:rsid w:val="00D41D8A"/>
    <w:rsid w:val="00D42A4A"/>
    <w:rsid w:val="00D43B2F"/>
    <w:rsid w:val="00D47B3C"/>
    <w:rsid w:val="00D47BCE"/>
    <w:rsid w:val="00D51FCA"/>
    <w:rsid w:val="00D5426D"/>
    <w:rsid w:val="00D54699"/>
    <w:rsid w:val="00D54D56"/>
    <w:rsid w:val="00D64188"/>
    <w:rsid w:val="00D74121"/>
    <w:rsid w:val="00D77C75"/>
    <w:rsid w:val="00D904BB"/>
    <w:rsid w:val="00D905FA"/>
    <w:rsid w:val="00D91654"/>
    <w:rsid w:val="00D91CD8"/>
    <w:rsid w:val="00D947D3"/>
    <w:rsid w:val="00D963CB"/>
    <w:rsid w:val="00DA4B34"/>
    <w:rsid w:val="00DA527B"/>
    <w:rsid w:val="00DB13B4"/>
    <w:rsid w:val="00DB3EA2"/>
    <w:rsid w:val="00DB4D48"/>
    <w:rsid w:val="00DB5CF5"/>
    <w:rsid w:val="00DC15F3"/>
    <w:rsid w:val="00DD287E"/>
    <w:rsid w:val="00DD2B73"/>
    <w:rsid w:val="00DE1F1B"/>
    <w:rsid w:val="00DE20A4"/>
    <w:rsid w:val="00DF1257"/>
    <w:rsid w:val="00DF4D4A"/>
    <w:rsid w:val="00E01B89"/>
    <w:rsid w:val="00E071ED"/>
    <w:rsid w:val="00E07EF0"/>
    <w:rsid w:val="00E11BD2"/>
    <w:rsid w:val="00E145EF"/>
    <w:rsid w:val="00E154FA"/>
    <w:rsid w:val="00E21861"/>
    <w:rsid w:val="00E22C23"/>
    <w:rsid w:val="00E262DD"/>
    <w:rsid w:val="00E2719C"/>
    <w:rsid w:val="00E272F5"/>
    <w:rsid w:val="00E27440"/>
    <w:rsid w:val="00E374B8"/>
    <w:rsid w:val="00E37DE5"/>
    <w:rsid w:val="00E42647"/>
    <w:rsid w:val="00E43105"/>
    <w:rsid w:val="00E43E9E"/>
    <w:rsid w:val="00E46822"/>
    <w:rsid w:val="00E60495"/>
    <w:rsid w:val="00E74279"/>
    <w:rsid w:val="00E772C7"/>
    <w:rsid w:val="00E8290B"/>
    <w:rsid w:val="00E834A8"/>
    <w:rsid w:val="00E85884"/>
    <w:rsid w:val="00EA0B9D"/>
    <w:rsid w:val="00EA7A66"/>
    <w:rsid w:val="00EA7D6D"/>
    <w:rsid w:val="00EB4492"/>
    <w:rsid w:val="00EC0687"/>
    <w:rsid w:val="00EC1A96"/>
    <w:rsid w:val="00EC1BDE"/>
    <w:rsid w:val="00EC2D09"/>
    <w:rsid w:val="00EC34D1"/>
    <w:rsid w:val="00EC3D44"/>
    <w:rsid w:val="00EC4A41"/>
    <w:rsid w:val="00EC56DA"/>
    <w:rsid w:val="00ED195C"/>
    <w:rsid w:val="00ED241B"/>
    <w:rsid w:val="00ED7945"/>
    <w:rsid w:val="00ED7F17"/>
    <w:rsid w:val="00EE269F"/>
    <w:rsid w:val="00EE5945"/>
    <w:rsid w:val="00EF2824"/>
    <w:rsid w:val="00EF377B"/>
    <w:rsid w:val="00EF7C1F"/>
    <w:rsid w:val="00F00510"/>
    <w:rsid w:val="00F00972"/>
    <w:rsid w:val="00F0288C"/>
    <w:rsid w:val="00F028F2"/>
    <w:rsid w:val="00F14ADE"/>
    <w:rsid w:val="00F2493D"/>
    <w:rsid w:val="00F27200"/>
    <w:rsid w:val="00F35C96"/>
    <w:rsid w:val="00F35F02"/>
    <w:rsid w:val="00F374ED"/>
    <w:rsid w:val="00F44CF7"/>
    <w:rsid w:val="00F4593C"/>
    <w:rsid w:val="00F63EBA"/>
    <w:rsid w:val="00F65895"/>
    <w:rsid w:val="00F65F16"/>
    <w:rsid w:val="00F6760E"/>
    <w:rsid w:val="00F73C80"/>
    <w:rsid w:val="00F7799E"/>
    <w:rsid w:val="00F86A67"/>
    <w:rsid w:val="00F90BBC"/>
    <w:rsid w:val="00F92627"/>
    <w:rsid w:val="00F927D0"/>
    <w:rsid w:val="00F958EE"/>
    <w:rsid w:val="00F969F9"/>
    <w:rsid w:val="00F96D38"/>
    <w:rsid w:val="00F973A3"/>
    <w:rsid w:val="00FA015A"/>
    <w:rsid w:val="00FA2472"/>
    <w:rsid w:val="00FB3659"/>
    <w:rsid w:val="00FB6A0E"/>
    <w:rsid w:val="00FC2C4B"/>
    <w:rsid w:val="00FD2B8A"/>
    <w:rsid w:val="00FD3C42"/>
    <w:rsid w:val="00FD3D03"/>
    <w:rsid w:val="00FF1A71"/>
    <w:rsid w:val="00FF3C04"/>
    <w:rsid w:val="00FF5EBD"/>
    <w:rsid w:val="00FF5FB0"/>
    <w:rsid w:val="00FF6005"/>
    <w:rsid w:val="00FF67C0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0B9D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EA0B9D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EA0B9D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EA0B9D"/>
    <w:pPr>
      <w:numPr>
        <w:numId w:val="3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0B9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EA0B9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0B9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0B9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0B9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015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A01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01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01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01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015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A015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15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3D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99"/>
    <w:qFormat/>
    <w:rsid w:val="00D47B3C"/>
    <w:pPr>
      <w:ind w:left="720"/>
      <w:contextualSpacing/>
    </w:pPr>
  </w:style>
  <w:style w:type="paragraph" w:customStyle="1" w:styleId="Ttulo-nvel1">
    <w:name w:val="Título - nível 1"/>
    <w:basedOn w:val="Normal"/>
    <w:link w:val="Ttulo-nvel1Char"/>
    <w:autoRedefine/>
    <w:qFormat/>
    <w:rsid w:val="005D2457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99"/>
    <w:rsid w:val="00181B42"/>
  </w:style>
  <w:style w:type="paragraph" w:customStyle="1" w:styleId="PargrafodaLista1">
    <w:name w:val="Parágrafo da Lista1"/>
    <w:basedOn w:val="Normal"/>
    <w:rsid w:val="00C64B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rpoB">
    <w:name w:val="Corpo B"/>
    <w:basedOn w:val="Normal"/>
    <w:rsid w:val="009D5D3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8C45C3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8C45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45C3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EA0B9D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A0B9D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A0B9D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EA0B9D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0B9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EA0B9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0B9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0B9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A0B9D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EA0B9D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A0B9D"/>
    <w:rPr>
      <w:rFonts w:ascii="Arial Narrow" w:eastAsia="MS Mincho" w:hAnsi="Arial Narrow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A0B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0B9D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EA0B9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EA0B9D"/>
    <w:rPr>
      <w:rFonts w:cs="Times New Roman"/>
      <w:color w:val="808080"/>
    </w:rPr>
  </w:style>
  <w:style w:type="paragraph" w:customStyle="1" w:styleId="Blockquote">
    <w:name w:val="Blockquote"/>
    <w:basedOn w:val="Normal"/>
    <w:uiPriority w:val="99"/>
    <w:rsid w:val="00EA0B9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EA0B9D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EA0B9D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EA0B9D"/>
    <w:rPr>
      <w:rFonts w:cs="Times New Roman"/>
      <w:b/>
      <w:bCs/>
    </w:rPr>
  </w:style>
  <w:style w:type="character" w:customStyle="1" w:styleId="textoclean">
    <w:name w:val="textoclean"/>
    <w:uiPriority w:val="99"/>
    <w:rsid w:val="00EA0B9D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EA0B9D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EA0B9D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EA0B9D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EA0B9D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EA0B9D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EA0B9D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EA0B9D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EA0B9D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EA0B9D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EA0B9D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EA0B9D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A0B9D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A0B9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A0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A0B9D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EA0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styleId="nfaseIntensa">
    <w:name w:val="Intense Emphasis"/>
    <w:uiPriority w:val="21"/>
    <w:qFormat/>
    <w:rsid w:val="00EA0B9D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EA0B9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0B9D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0B9D"/>
    <w:rPr>
      <w:rFonts w:ascii="Calibri" w:eastAsia="Calibri" w:hAnsi="Calibri" w:cs="Times New Roman"/>
      <w:sz w:val="20"/>
      <w:szCs w:val="20"/>
    </w:rPr>
  </w:style>
  <w:style w:type="character" w:styleId="nfase">
    <w:name w:val="Emphasis"/>
    <w:qFormat/>
    <w:rsid w:val="00EA0B9D"/>
    <w:rPr>
      <w:i/>
      <w:iCs/>
    </w:rPr>
  </w:style>
  <w:style w:type="paragraph" w:styleId="SemEspaamento">
    <w:name w:val="No Spacing"/>
    <w:uiPriority w:val="1"/>
    <w:qFormat/>
    <w:rsid w:val="00EA0B9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EA0B9D"/>
  </w:style>
  <w:style w:type="paragraph" w:customStyle="1" w:styleId="Nvel2">
    <w:name w:val="Nível 2"/>
    <w:basedOn w:val="PargrafodaLista"/>
    <w:link w:val="Nvel2Char"/>
    <w:qFormat/>
    <w:rsid w:val="00EA0B9D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Ttulo-nvel1Char">
    <w:name w:val="Título - nível 1 Char"/>
    <w:link w:val="Ttulo-nvel1"/>
    <w:rsid w:val="005D2457"/>
    <w:rPr>
      <w:rFonts w:ascii="Calibri" w:eastAsia="Calibri" w:hAnsi="Calibri" w:cs="Times New Roman"/>
      <w:b/>
    </w:rPr>
  </w:style>
  <w:style w:type="paragraph" w:customStyle="1" w:styleId="Nvel3">
    <w:name w:val="Nível 3"/>
    <w:basedOn w:val="PargrafodaLista"/>
    <w:link w:val="Nvel3Char"/>
    <w:qFormat/>
    <w:rsid w:val="00EA0B9D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EA0B9D"/>
    <w:rPr>
      <w:rFonts w:ascii="Calibri" w:eastAsia="Calibri" w:hAnsi="Calibri" w:cs="Times New Roman"/>
    </w:rPr>
  </w:style>
  <w:style w:type="paragraph" w:customStyle="1" w:styleId="Itemletra">
    <w:name w:val="Item letra"/>
    <w:basedOn w:val="PargrafodaLista"/>
    <w:link w:val="ItemletraChar"/>
    <w:qFormat/>
    <w:rsid w:val="00EA0B9D"/>
    <w:pPr>
      <w:numPr>
        <w:numId w:val="4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EA0B9D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EA0B9D"/>
    <w:pPr>
      <w:numPr>
        <w:ilvl w:val="1"/>
        <w:numId w:val="1"/>
      </w:numPr>
      <w:spacing w:before="240" w:after="240"/>
      <w:ind w:left="502" w:hanging="360"/>
    </w:pPr>
    <w:rPr>
      <w:b/>
    </w:rPr>
  </w:style>
  <w:style w:type="character" w:customStyle="1" w:styleId="ItemletraChar">
    <w:name w:val="Item letra Char"/>
    <w:link w:val="Itemletra"/>
    <w:rsid w:val="00EA0B9D"/>
    <w:rPr>
      <w:rFonts w:ascii="Calibri" w:eastAsia="Calibri" w:hAnsi="Calibri" w:cs="Times New Roman"/>
    </w:rPr>
  </w:style>
  <w:style w:type="character" w:customStyle="1" w:styleId="Nvel2-TtuloChar">
    <w:name w:val="Nível 2 - Título Char"/>
    <w:link w:val="Nvel2-Ttulo"/>
    <w:rsid w:val="00EA0B9D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EA0B9D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A0B9D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EA0B9D"/>
    <w:rPr>
      <w:color w:val="800080"/>
      <w:u w:val="single"/>
    </w:rPr>
  </w:style>
  <w:style w:type="paragraph" w:customStyle="1" w:styleId="xl63">
    <w:name w:val="xl63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EA0B9D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EA0B9D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EA0B9D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EA0B9D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EA0B9D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EA0B9D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EA0B9D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EA0B9D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EA0B9D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EA0B9D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EA0B9D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EA0B9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EA0B9D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EA0B9D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EA0B9D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EA0B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EA0B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EA0B9D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EA0B9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EA0B9D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EA0B9D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EA0B9D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EA0B9D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EA0B9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EA0B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EA0B9D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EA0B9D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EA0B9D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EA0B9D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EA0B9D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paragraph" w:customStyle="1" w:styleId="xmsonormal">
    <w:name w:val="x_msonormal"/>
    <w:basedOn w:val="Normal"/>
    <w:rsid w:val="00653A7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western">
    <w:name w:val="western"/>
    <w:basedOn w:val="Normal"/>
    <w:rsid w:val="002A74F5"/>
    <w:pPr>
      <w:spacing w:before="100" w:beforeAutospacing="1" w:after="119" w:line="240" w:lineRule="auto"/>
      <w:ind w:right="-17"/>
      <w:jc w:val="both"/>
    </w:pPr>
    <w:rPr>
      <w:rFonts w:ascii="Arial Narrow" w:eastAsia="Times New Roman" w:hAnsi="Arial Narrow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0B9D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EA0B9D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EA0B9D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EA0B9D"/>
    <w:pPr>
      <w:numPr>
        <w:numId w:val="3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0B9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EA0B9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0B9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0B9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0B9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015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A01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01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01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01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015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A015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15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3D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99"/>
    <w:qFormat/>
    <w:rsid w:val="00D47B3C"/>
    <w:pPr>
      <w:ind w:left="720"/>
      <w:contextualSpacing/>
    </w:pPr>
  </w:style>
  <w:style w:type="paragraph" w:customStyle="1" w:styleId="Ttulo-nvel1">
    <w:name w:val="Título - nível 1"/>
    <w:basedOn w:val="Normal"/>
    <w:link w:val="Ttulo-nvel1Char"/>
    <w:autoRedefine/>
    <w:qFormat/>
    <w:rsid w:val="005D2457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99"/>
    <w:rsid w:val="00181B42"/>
  </w:style>
  <w:style w:type="paragraph" w:customStyle="1" w:styleId="PargrafodaLista1">
    <w:name w:val="Parágrafo da Lista1"/>
    <w:basedOn w:val="Normal"/>
    <w:rsid w:val="00C64B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rpoB">
    <w:name w:val="Corpo B"/>
    <w:basedOn w:val="Normal"/>
    <w:rsid w:val="009D5D3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8C45C3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8C45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45C3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EA0B9D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A0B9D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A0B9D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EA0B9D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0B9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EA0B9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0B9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0B9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A0B9D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EA0B9D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A0B9D"/>
    <w:rPr>
      <w:rFonts w:ascii="Arial Narrow" w:eastAsia="MS Mincho" w:hAnsi="Arial Narrow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A0B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0B9D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EA0B9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EA0B9D"/>
    <w:rPr>
      <w:rFonts w:cs="Times New Roman"/>
      <w:color w:val="808080"/>
    </w:rPr>
  </w:style>
  <w:style w:type="paragraph" w:customStyle="1" w:styleId="Blockquote">
    <w:name w:val="Blockquote"/>
    <w:basedOn w:val="Normal"/>
    <w:uiPriority w:val="99"/>
    <w:rsid w:val="00EA0B9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EA0B9D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EA0B9D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EA0B9D"/>
    <w:rPr>
      <w:rFonts w:cs="Times New Roman"/>
      <w:b/>
      <w:bCs/>
    </w:rPr>
  </w:style>
  <w:style w:type="character" w:customStyle="1" w:styleId="textoclean">
    <w:name w:val="textoclean"/>
    <w:uiPriority w:val="99"/>
    <w:rsid w:val="00EA0B9D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EA0B9D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EA0B9D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EA0B9D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EA0B9D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EA0B9D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EA0B9D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EA0B9D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EA0B9D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EA0B9D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EA0B9D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EA0B9D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A0B9D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A0B9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A0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A0B9D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EA0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styleId="nfaseIntensa">
    <w:name w:val="Intense Emphasis"/>
    <w:uiPriority w:val="21"/>
    <w:qFormat/>
    <w:rsid w:val="00EA0B9D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EA0B9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0B9D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0B9D"/>
    <w:rPr>
      <w:rFonts w:ascii="Calibri" w:eastAsia="Calibri" w:hAnsi="Calibri" w:cs="Times New Roman"/>
      <w:sz w:val="20"/>
      <w:szCs w:val="20"/>
    </w:rPr>
  </w:style>
  <w:style w:type="character" w:styleId="nfase">
    <w:name w:val="Emphasis"/>
    <w:qFormat/>
    <w:rsid w:val="00EA0B9D"/>
    <w:rPr>
      <w:i/>
      <w:iCs/>
    </w:rPr>
  </w:style>
  <w:style w:type="paragraph" w:styleId="SemEspaamento">
    <w:name w:val="No Spacing"/>
    <w:uiPriority w:val="1"/>
    <w:qFormat/>
    <w:rsid w:val="00EA0B9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EA0B9D"/>
  </w:style>
  <w:style w:type="paragraph" w:customStyle="1" w:styleId="Nvel2">
    <w:name w:val="Nível 2"/>
    <w:basedOn w:val="PargrafodaLista"/>
    <w:link w:val="Nvel2Char"/>
    <w:qFormat/>
    <w:rsid w:val="00EA0B9D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Ttulo-nvel1Char">
    <w:name w:val="Título - nível 1 Char"/>
    <w:link w:val="Ttulo-nvel1"/>
    <w:rsid w:val="005D2457"/>
    <w:rPr>
      <w:rFonts w:ascii="Calibri" w:eastAsia="Calibri" w:hAnsi="Calibri" w:cs="Times New Roman"/>
      <w:b/>
    </w:rPr>
  </w:style>
  <w:style w:type="paragraph" w:customStyle="1" w:styleId="Nvel3">
    <w:name w:val="Nível 3"/>
    <w:basedOn w:val="PargrafodaLista"/>
    <w:link w:val="Nvel3Char"/>
    <w:qFormat/>
    <w:rsid w:val="00EA0B9D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EA0B9D"/>
    <w:rPr>
      <w:rFonts w:ascii="Calibri" w:eastAsia="Calibri" w:hAnsi="Calibri" w:cs="Times New Roman"/>
    </w:rPr>
  </w:style>
  <w:style w:type="paragraph" w:customStyle="1" w:styleId="Itemletra">
    <w:name w:val="Item letra"/>
    <w:basedOn w:val="PargrafodaLista"/>
    <w:link w:val="ItemletraChar"/>
    <w:qFormat/>
    <w:rsid w:val="00EA0B9D"/>
    <w:pPr>
      <w:numPr>
        <w:numId w:val="4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EA0B9D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EA0B9D"/>
    <w:pPr>
      <w:numPr>
        <w:ilvl w:val="1"/>
        <w:numId w:val="1"/>
      </w:numPr>
      <w:spacing w:before="240" w:after="240"/>
      <w:ind w:left="502" w:hanging="360"/>
    </w:pPr>
    <w:rPr>
      <w:b/>
    </w:rPr>
  </w:style>
  <w:style w:type="character" w:customStyle="1" w:styleId="ItemletraChar">
    <w:name w:val="Item letra Char"/>
    <w:link w:val="Itemletra"/>
    <w:rsid w:val="00EA0B9D"/>
    <w:rPr>
      <w:rFonts w:ascii="Calibri" w:eastAsia="Calibri" w:hAnsi="Calibri" w:cs="Times New Roman"/>
    </w:rPr>
  </w:style>
  <w:style w:type="character" w:customStyle="1" w:styleId="Nvel2-TtuloChar">
    <w:name w:val="Nível 2 - Título Char"/>
    <w:link w:val="Nvel2-Ttulo"/>
    <w:rsid w:val="00EA0B9D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EA0B9D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A0B9D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EA0B9D"/>
    <w:rPr>
      <w:color w:val="800080"/>
      <w:u w:val="single"/>
    </w:rPr>
  </w:style>
  <w:style w:type="paragraph" w:customStyle="1" w:styleId="xl63">
    <w:name w:val="xl63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EA0B9D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EA0B9D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EA0B9D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EA0B9D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EA0B9D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EA0B9D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EA0B9D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EA0B9D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EA0B9D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EA0B9D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EA0B9D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EA0B9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EA0B9D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EA0B9D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EA0B9D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EA0B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EA0B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EA0B9D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EA0B9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EA0B9D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EA0B9D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EA0B9D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EA0B9D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EA0B9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EA0B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EA0B9D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EA0B9D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EA0B9D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EA0B9D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EA0B9D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paragraph" w:customStyle="1" w:styleId="xmsonormal">
    <w:name w:val="x_msonormal"/>
    <w:basedOn w:val="Normal"/>
    <w:rsid w:val="00653A7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western">
    <w:name w:val="western"/>
    <w:basedOn w:val="Normal"/>
    <w:rsid w:val="002A74F5"/>
    <w:pPr>
      <w:spacing w:before="100" w:beforeAutospacing="1" w:after="119" w:line="240" w:lineRule="auto"/>
      <w:ind w:right="-17"/>
      <w:jc w:val="both"/>
    </w:pPr>
    <w:rPr>
      <w:rFonts w:ascii="Arial Narrow" w:eastAsia="Times New Roman" w:hAnsi="Arial Narrow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BD90D-003F-47E5-9FD4-952662A9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– NÚCLEOS CRIATIVOS – PRODAV 03/2017</vt:lpstr>
    </vt:vector>
  </TitlesOfParts>
  <Company>ANCINE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NÚCLEOS CRIATIVOS – PRODAV 03/2017</dc:title>
  <dc:creator>Tatiana Negri Machado Paschoal</dc:creator>
  <cp:lastModifiedBy>Leticia Restano</cp:lastModifiedBy>
  <cp:revision>2</cp:revision>
  <cp:lastPrinted>2017-05-18T18:12:00Z</cp:lastPrinted>
  <dcterms:created xsi:type="dcterms:W3CDTF">2017-05-26T14:35:00Z</dcterms:created>
  <dcterms:modified xsi:type="dcterms:W3CDTF">2017-05-26T14:35:00Z</dcterms:modified>
</cp:coreProperties>
</file>