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</w:rPr>
        <w:alias w:val="Título"/>
        <w:tag w:val=""/>
        <w:id w:val="-125173824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93032CE" w14:textId="77777777" w:rsidR="008323AF" w:rsidRPr="002006CF" w:rsidRDefault="00685DAC" w:rsidP="00A73870">
          <w:pPr>
            <w:spacing w:after="120" w:line="240" w:lineRule="auto"/>
            <w:jc w:val="center"/>
            <w:rPr>
              <w:b/>
            </w:rPr>
          </w:pPr>
          <w:r w:rsidRPr="002006CF">
            <w:rPr>
              <w:b/>
            </w:rPr>
            <w:t>CHAMADA PÚBLICA BRDE/FSA – DESENVOLVIMENTO CONCURSO – PRODAV 05/201</w:t>
          </w:r>
          <w:r w:rsidR="005C2824">
            <w:rPr>
              <w:b/>
            </w:rPr>
            <w:t>6</w:t>
          </w:r>
        </w:p>
      </w:sdtContent>
    </w:sdt>
    <w:p w14:paraId="55483F12" w14:textId="77777777" w:rsidR="0077098B" w:rsidRPr="002006CF" w:rsidRDefault="0077098B" w:rsidP="0077098B">
      <w:pPr>
        <w:spacing w:after="120"/>
        <w:jc w:val="center"/>
        <w:rPr>
          <w:b/>
        </w:rPr>
      </w:pPr>
      <w:r w:rsidRPr="002006CF">
        <w:rPr>
          <w:b/>
        </w:rPr>
        <w:t>ANEXO V</w:t>
      </w:r>
      <w:r w:rsidR="00A176D9" w:rsidRPr="002006CF">
        <w:rPr>
          <w:b/>
        </w:rPr>
        <w:t>I</w:t>
      </w:r>
      <w:r w:rsidRPr="002006CF">
        <w:rPr>
          <w:b/>
        </w:rPr>
        <w:t xml:space="preserve"> – CURRÍCULO</w:t>
      </w:r>
      <w:r w:rsidR="002A2E5D" w:rsidRPr="002006CF">
        <w:rPr>
          <w:b/>
        </w:rPr>
        <w:t>(S)</w:t>
      </w:r>
      <w:r w:rsidRPr="002006CF">
        <w:rPr>
          <w:b/>
        </w:rPr>
        <w:t xml:space="preserve"> DO(S) </w:t>
      </w:r>
      <w:proofErr w:type="gramStart"/>
      <w:r w:rsidRPr="002006CF">
        <w:rPr>
          <w:b/>
        </w:rPr>
        <w:t>PROFISSIONAL(</w:t>
      </w:r>
      <w:proofErr w:type="gramEnd"/>
      <w:r w:rsidRPr="002006CF">
        <w:rPr>
          <w:b/>
        </w:rPr>
        <w:t>IS) A SER(EM) CONTRATADO(S)</w:t>
      </w:r>
    </w:p>
    <w:p w14:paraId="4FA86D34" w14:textId="77777777" w:rsidR="0077098B" w:rsidRPr="002006CF" w:rsidRDefault="0077098B" w:rsidP="008E38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3" w:color="00000A"/>
        </w:pBdr>
        <w:shd w:val="clear" w:color="auto" w:fill="FFCC99"/>
        <w:spacing w:before="280" w:after="280"/>
        <w:jc w:val="center"/>
        <w:rPr>
          <w:b/>
          <w:sz w:val="28"/>
          <w:szCs w:val="28"/>
        </w:rPr>
      </w:pPr>
      <w:r w:rsidRPr="002006CF">
        <w:rPr>
          <w:rFonts w:ascii="Arial" w:hAnsi="Arial" w:cs="Arial"/>
          <w:b/>
        </w:rPr>
        <w:t>Identificação do membro da equipe</w:t>
      </w:r>
    </w:p>
    <w:p w14:paraId="0B7251AA" w14:textId="77777777" w:rsidR="0077098B" w:rsidRPr="002006CF" w:rsidRDefault="0077098B" w:rsidP="0077098B">
      <w:pPr>
        <w:tabs>
          <w:tab w:val="left" w:pos="2850"/>
        </w:tabs>
        <w:rPr>
          <w:b/>
          <w:sz w:val="28"/>
          <w:szCs w:val="28"/>
        </w:rPr>
      </w:pPr>
      <w:r w:rsidRPr="002006CF">
        <w:rPr>
          <w:b/>
          <w:sz w:val="28"/>
          <w:szCs w:val="28"/>
        </w:rPr>
        <w:t>Nome:</w:t>
      </w:r>
      <w:r w:rsidRPr="002006CF">
        <w:rPr>
          <w:b/>
          <w:sz w:val="28"/>
          <w:szCs w:val="28"/>
        </w:rPr>
        <w:tab/>
      </w:r>
      <w:r w:rsidRPr="008B43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26E10" wp14:editId="5CA545D6">
                <wp:simplePos x="0" y="0"/>
                <wp:positionH relativeFrom="column">
                  <wp:posOffset>586740</wp:posOffset>
                </wp:positionH>
                <wp:positionV relativeFrom="paragraph">
                  <wp:posOffset>5080</wp:posOffset>
                </wp:positionV>
                <wp:extent cx="5009515" cy="218440"/>
                <wp:effectExtent l="9525" t="8890" r="10160" b="1079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51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3589C" w14:textId="77777777" w:rsidR="00923037" w:rsidRDefault="00923037" w:rsidP="0077098B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46.2pt;margin-top:.4pt;width:394.4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" strokeweight=".05pt">
                <v:textbox>
                  <w:txbxContent>
                    <w:p w14:paraId="70D3589C" w14:textId="77777777" w:rsidR="00923037" w:rsidRDefault="00923037" w:rsidP="0077098B">
                      <w:pPr>
                        <w:pStyle w:val="Contedodoquadro"/>
                      </w:pPr>
                    </w:p>
                  </w:txbxContent>
                </v:textbox>
              </v:shape>
            </w:pict>
          </mc:Fallback>
        </mc:AlternateContent>
      </w:r>
      <w:r w:rsidRPr="00DC13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4FD7B" wp14:editId="622D303F">
                <wp:simplePos x="0" y="0"/>
                <wp:positionH relativeFrom="column">
                  <wp:posOffset>2196465</wp:posOffset>
                </wp:positionH>
                <wp:positionV relativeFrom="paragraph">
                  <wp:posOffset>357505</wp:posOffset>
                </wp:positionV>
                <wp:extent cx="3399790" cy="248285"/>
                <wp:effectExtent l="9525" t="8890" r="1016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89D0" w14:textId="77777777" w:rsidR="00923037" w:rsidRDefault="00923037" w:rsidP="0077098B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margin-left:172.95pt;margin-top:28.15pt;width:267.7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" strokeweight=".05pt">
                <v:textbox>
                  <w:txbxContent>
                    <w:p w14:paraId="224889D0" w14:textId="77777777" w:rsidR="00923037" w:rsidRDefault="00923037" w:rsidP="0077098B">
                      <w:pPr>
                        <w:pStyle w:val="Contedodoquadro"/>
                      </w:pPr>
                    </w:p>
                  </w:txbxContent>
                </v:textbox>
              </v:shape>
            </w:pict>
          </mc:Fallback>
        </mc:AlternateContent>
      </w:r>
    </w:p>
    <w:p w14:paraId="3BB39E35" w14:textId="77777777" w:rsidR="0077098B" w:rsidRDefault="0077098B" w:rsidP="0077098B">
      <w:pPr>
        <w:spacing w:line="240" w:lineRule="auto"/>
        <w:rPr>
          <w:b/>
          <w:sz w:val="28"/>
          <w:szCs w:val="28"/>
        </w:rPr>
      </w:pPr>
      <w:r w:rsidRPr="002006CF">
        <w:rPr>
          <w:b/>
          <w:sz w:val="28"/>
          <w:szCs w:val="28"/>
        </w:rPr>
        <w:t xml:space="preserve">Função a ser desempenhada </w:t>
      </w:r>
    </w:p>
    <w:p w14:paraId="7937D6EB" w14:textId="77777777" w:rsidR="00555F83" w:rsidRDefault="00555F83" w:rsidP="0077098B">
      <w:pPr>
        <w:spacing w:line="240" w:lineRule="auto"/>
      </w:pPr>
    </w:p>
    <w:p w14:paraId="74C91A9D" w14:textId="7FA1CE71" w:rsidR="00837FC0" w:rsidRPr="001A1D79" w:rsidRDefault="00837FC0" w:rsidP="0077098B">
      <w:pPr>
        <w:spacing w:line="240" w:lineRule="auto"/>
        <w:rPr>
          <w:rFonts w:ascii="Arial" w:hAnsi="Arial" w:cs="Arial"/>
          <w:b/>
        </w:rPr>
      </w:pPr>
      <w:r w:rsidRPr="001A1D79">
        <w:rPr>
          <w:b/>
        </w:rPr>
        <w:t>(</w:t>
      </w:r>
      <w:r w:rsidR="00555F83" w:rsidRPr="001A1D79">
        <w:rPr>
          <w:b/>
        </w:rPr>
        <w:t>L</w:t>
      </w:r>
      <w:r w:rsidRPr="001A1D79">
        <w:rPr>
          <w:b/>
        </w:rPr>
        <w:t xml:space="preserve">imitada a </w:t>
      </w:r>
      <w:proofErr w:type="gramStart"/>
      <w:r w:rsidRPr="001A1D79">
        <w:rPr>
          <w:b/>
        </w:rPr>
        <w:t>2</w:t>
      </w:r>
      <w:proofErr w:type="gramEnd"/>
      <w:r w:rsidRPr="001A1D79">
        <w:rPr>
          <w:b/>
        </w:rPr>
        <w:t xml:space="preserve"> roteiristas para fins de pontuação)</w:t>
      </w:r>
    </w:p>
    <w:p w14:paraId="620EDE30" w14:textId="77777777" w:rsidR="0077098B" w:rsidRPr="002006CF" w:rsidRDefault="0077098B" w:rsidP="007709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280" w:after="280"/>
        <w:jc w:val="center"/>
        <w:rPr>
          <w:b/>
        </w:rPr>
      </w:pPr>
      <w:r w:rsidRPr="002006CF">
        <w:rPr>
          <w:rFonts w:ascii="Arial" w:hAnsi="Arial" w:cs="Arial"/>
          <w:b/>
        </w:rPr>
        <w:t>Obras audiovisuais</w:t>
      </w:r>
    </w:p>
    <w:p w14:paraId="6F6EB9AA" w14:textId="77777777"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</w:rPr>
      </w:pPr>
      <w:r w:rsidRPr="002006CF">
        <w:rPr>
          <w:b/>
        </w:rPr>
        <w:t xml:space="preserve">Listar as principais obras realizadas, até o limite de </w:t>
      </w:r>
      <w:proofErr w:type="gramStart"/>
      <w:r w:rsidRPr="002006CF">
        <w:rPr>
          <w:b/>
        </w:rPr>
        <w:t>8</w:t>
      </w:r>
      <w:proofErr w:type="gramEnd"/>
      <w:r w:rsidRPr="002006CF">
        <w:rPr>
          <w:b/>
        </w:rPr>
        <w:t xml:space="preserve"> (oito).</w:t>
      </w:r>
    </w:p>
    <w:p w14:paraId="05D5B3FC" w14:textId="77777777"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14:paraId="5A51A7EC" w14:textId="77777777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667C8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40070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72B2CDF1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A3DD68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14:paraId="6E719BFF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7A6ED7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FAE27B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14:paraId="09CF6141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D2A28C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6AC00D1F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9384C5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14:paraId="46595AE6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01018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42E98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9C70F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A73F5F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3718D2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72C44180" w14:textId="77777777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C4607C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14:paraId="5CB66969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(diretor, produtor, roteirista, diretor de fotografia, </w:t>
            </w:r>
            <w:proofErr w:type="spellStart"/>
            <w:r w:rsidRPr="002006CF">
              <w:rPr>
                <w:sz w:val="16"/>
                <w:szCs w:val="16"/>
              </w:rPr>
              <w:t>etc</w:t>
            </w:r>
            <w:proofErr w:type="spellEnd"/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6BE5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F18167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14:paraId="4BFE05D0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31DBA5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48A1B33B" w14:textId="77777777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11AF60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14:paraId="3781FB06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87E67B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7B9DDD0A" w14:textId="77777777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5C143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14:paraId="20B41796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F98CDD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7235B1E8" w14:textId="77777777"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14:paraId="2394C37F" w14:textId="77777777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6F311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D7884C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5F8A6B34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CAA98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14:paraId="6FC93952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A8F029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1201A1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14:paraId="06D541D4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4B084E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0D9E796C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3FA60C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14:paraId="10D1F361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727B9F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FD631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D0665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F3F059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587C1E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647FF2D7" w14:textId="77777777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A4D4B7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lastRenderedPageBreak/>
              <w:t>Função exercida</w:t>
            </w:r>
          </w:p>
          <w:p w14:paraId="358137F7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(diretor, produtor, roteirista, diretor de fotografia, </w:t>
            </w:r>
            <w:proofErr w:type="spellStart"/>
            <w:r w:rsidRPr="002006CF">
              <w:rPr>
                <w:sz w:val="16"/>
                <w:szCs w:val="16"/>
              </w:rPr>
              <w:t>etc</w:t>
            </w:r>
            <w:proofErr w:type="spellEnd"/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CBD2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11A0B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14:paraId="5550FD86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1ADC3E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720B9E3D" w14:textId="77777777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94046A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14:paraId="187A15FA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9C587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24BEDA92" w14:textId="77777777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C26DF7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14:paraId="38017479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DE1455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48D3D6C6" w14:textId="77777777"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14:paraId="4FE3382E" w14:textId="77777777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34B91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D6A0C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052EF39F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EF2287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14:paraId="230C8031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EA7E6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C0310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14:paraId="322E54DB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7A1972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64441C75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44DFFE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14:paraId="6E520D2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D08BE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50AC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CBE5B6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385A66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F0C861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5A977081" w14:textId="77777777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04B1F0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14:paraId="632AFA3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(diretor, produtor, roteirista, diretor de fotografia, </w:t>
            </w:r>
            <w:proofErr w:type="spellStart"/>
            <w:r w:rsidRPr="002006CF">
              <w:rPr>
                <w:sz w:val="16"/>
                <w:szCs w:val="16"/>
              </w:rPr>
              <w:t>etc</w:t>
            </w:r>
            <w:proofErr w:type="spellEnd"/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CDC209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9993A2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14:paraId="60C188D1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AA9808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7419A711" w14:textId="77777777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C3D99B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14:paraId="3A7FF9DB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12BC9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6EA3FF1A" w14:textId="77777777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2B2A58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14:paraId="6E042C7C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B8BEE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247E79E4" w14:textId="77777777"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14:paraId="230CB2AE" w14:textId="77777777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16D39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C0A87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609BAF92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2F8CEF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14:paraId="703E90D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47E7D8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60BA2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14:paraId="1749083E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CDE373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73326E04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AB4EB4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14:paraId="79F720FC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B95C56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17FB3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0DAB73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772A47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DB4EB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11CBF967" w14:textId="77777777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B376B4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14:paraId="2FDDBCE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(diretor, produtor, roteirista, diretor de fotografia, </w:t>
            </w:r>
            <w:proofErr w:type="spellStart"/>
            <w:r w:rsidRPr="002006CF">
              <w:rPr>
                <w:sz w:val="16"/>
                <w:szCs w:val="16"/>
              </w:rPr>
              <w:t>etc</w:t>
            </w:r>
            <w:proofErr w:type="spellEnd"/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A56201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ADAA04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14:paraId="40601346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04AA2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4DAF6672" w14:textId="77777777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BA202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14:paraId="79F30C67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2FB7E9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5673CF16" w14:textId="77777777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A068B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lastRenderedPageBreak/>
              <w:t>Participações em Festivais</w:t>
            </w:r>
          </w:p>
          <w:p w14:paraId="7ED9E83F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AFAC5B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33DC6964" w14:textId="77777777"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87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14:paraId="0B519C93" w14:textId="77777777" w:rsidTr="002A2E5D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C3F879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1FF6F2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2321BF8F" w14:textId="77777777" w:rsidTr="002A2E5D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F07424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14:paraId="27A4608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17A72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7579E2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14:paraId="2BD1BBB4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1AB1BF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6BB0C4BA" w14:textId="77777777" w:rsidTr="002A2E5D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BE9C40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14:paraId="0B7D3226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988AF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FD9A3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11CE06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9B63C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7117F3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08606ED9" w14:textId="77777777" w:rsidTr="002A2E5D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7812B8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14:paraId="5473267C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(diretor, produtor, roteirista, diretor de fotografia, </w:t>
            </w:r>
            <w:proofErr w:type="spellStart"/>
            <w:r w:rsidRPr="002006CF">
              <w:rPr>
                <w:sz w:val="16"/>
                <w:szCs w:val="16"/>
              </w:rPr>
              <w:t>etc</w:t>
            </w:r>
            <w:proofErr w:type="spellEnd"/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9856CF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473564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14:paraId="79D81045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F52A30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4735EBEB" w14:textId="77777777" w:rsidTr="002A2E5D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893499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14:paraId="08B3D383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C5FADD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6F8AFE62" w14:textId="77777777" w:rsidTr="002A2E5D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A8651E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14:paraId="293C2C6E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814D9C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424DF5F4" w14:textId="77777777"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14:paraId="3F6502EC" w14:textId="77777777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E17153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5554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358224D1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2DDCD2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14:paraId="777D29E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BD2C9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4034E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14:paraId="4ADFA37F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02904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11F26ADB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B3FC4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14:paraId="7C5A1F56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711DF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97E3D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0CE87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3F78B1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061F79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09463715" w14:textId="77777777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FA1DD1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14:paraId="65568EA0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(diretor, produtor, roteirista, diretor de fotografia, </w:t>
            </w:r>
            <w:proofErr w:type="spellStart"/>
            <w:r w:rsidRPr="002006CF">
              <w:rPr>
                <w:sz w:val="16"/>
                <w:szCs w:val="16"/>
              </w:rPr>
              <w:t>etc</w:t>
            </w:r>
            <w:proofErr w:type="spellEnd"/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AA76B4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98A46A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14:paraId="2CE86C39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8C87E4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577BBAAC" w14:textId="77777777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BE0D7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14:paraId="73AD8B7E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CD567C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685694EA" w14:textId="77777777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B53A57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14:paraId="038BFDFE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9B9958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5C9BCDF1" w14:textId="77777777"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878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18"/>
        <w:gridCol w:w="692"/>
        <w:gridCol w:w="583"/>
        <w:gridCol w:w="1417"/>
        <w:gridCol w:w="283"/>
        <w:gridCol w:w="1275"/>
        <w:gridCol w:w="1276"/>
        <w:gridCol w:w="1145"/>
      </w:tblGrid>
      <w:tr w:rsidR="0077098B" w:rsidRPr="002006CF" w14:paraId="676231FC" w14:textId="77777777" w:rsidTr="002A2E5D">
        <w:trPr>
          <w:trHeight w:val="368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3876D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6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33B2E0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16A0068C" w14:textId="77777777" w:rsidTr="002A2E5D">
        <w:trPr>
          <w:trHeight w:val="416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247F11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lastRenderedPageBreak/>
              <w:t>Tipo</w:t>
            </w:r>
          </w:p>
          <w:p w14:paraId="3C2B85F1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BE556D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01F7F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14:paraId="1D25305E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BD48D6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03E59C50" w14:textId="77777777" w:rsidTr="002A2E5D">
        <w:trPr>
          <w:trHeight w:val="416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27E34E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14:paraId="5947F4E3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8A823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B2DC23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B4083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C66EC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F53B02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6D6274AD" w14:textId="77777777" w:rsidTr="002A2E5D">
        <w:trPr>
          <w:trHeight w:val="486"/>
        </w:trPr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AA61B6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14:paraId="157342E2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(diretor, produtor, roteirista, diretor de fotografia, </w:t>
            </w:r>
            <w:proofErr w:type="spellStart"/>
            <w:r w:rsidRPr="002006CF">
              <w:rPr>
                <w:sz w:val="16"/>
                <w:szCs w:val="16"/>
              </w:rPr>
              <w:t>etc</w:t>
            </w:r>
            <w:proofErr w:type="spellEnd"/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D9A1AF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1C784A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14:paraId="003F6DD4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51850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77027DF0" w14:textId="77777777" w:rsidTr="002A2E5D">
        <w:tc>
          <w:tcPr>
            <w:tcW w:w="2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23013D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14:paraId="5AF36CAE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D423A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3C54BC7F" w14:textId="77777777" w:rsidTr="002A2E5D">
        <w:trPr>
          <w:trHeight w:val="721"/>
        </w:trPr>
        <w:tc>
          <w:tcPr>
            <w:tcW w:w="2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65C58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14:paraId="4A31750F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64992A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19D01E9E" w14:textId="77777777"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8754" w:type="dxa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14:paraId="741B37EA" w14:textId="77777777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335C01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5D6C94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3DC8B3EE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3CF728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14:paraId="64E289C7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CC85BC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337375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14:paraId="16E13A81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E2906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7E6A6655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AB88C0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14:paraId="6AAA1F0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75B50D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AF7537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306904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399479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01AD83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2FE94058" w14:textId="77777777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E4D2DF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14:paraId="2F7AA8ED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(diretor, produtor, roteirista, diretor de fotografia, </w:t>
            </w:r>
            <w:proofErr w:type="spellStart"/>
            <w:r w:rsidRPr="002006CF">
              <w:rPr>
                <w:sz w:val="16"/>
                <w:szCs w:val="16"/>
              </w:rPr>
              <w:t>etc</w:t>
            </w:r>
            <w:proofErr w:type="spellEnd"/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AF65DD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E399FD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14:paraId="74975C6B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C16915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3B5CA223" w14:textId="77777777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56313C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14:paraId="5FAB864A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4BA743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2E3B4D6D" w14:textId="77777777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C4E8A9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14:paraId="7C1E9453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2D3AF3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34161D93" w14:textId="77777777"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  <w:sz w:val="28"/>
          <w:szCs w:val="28"/>
        </w:rPr>
      </w:pPr>
      <w:r w:rsidRPr="002006CF">
        <w:rPr>
          <w:b/>
        </w:rPr>
        <w:t xml:space="preserve">Listar as principais obras realizadas, até o limite de </w:t>
      </w:r>
      <w:proofErr w:type="gramStart"/>
      <w:r w:rsidRPr="002006CF">
        <w:rPr>
          <w:b/>
        </w:rPr>
        <w:t>5</w:t>
      </w:r>
      <w:proofErr w:type="gramEnd"/>
      <w:r w:rsidRPr="002006CF">
        <w:rPr>
          <w:b/>
        </w:rPr>
        <w:t xml:space="preserve"> (cinco).</w:t>
      </w:r>
    </w:p>
    <w:p w14:paraId="4F79551C" w14:textId="77777777" w:rsidR="0077098B" w:rsidRPr="002006CF" w:rsidRDefault="0077098B" w:rsidP="0077098B">
      <w:pPr>
        <w:spacing w:after="0"/>
        <w:rPr>
          <w:b/>
          <w:sz w:val="28"/>
          <w:szCs w:val="28"/>
        </w:rPr>
      </w:pPr>
    </w:p>
    <w:p w14:paraId="7CC302A9" w14:textId="77777777" w:rsidR="0077098B" w:rsidRPr="002006CF" w:rsidRDefault="0077098B" w:rsidP="007709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280" w:after="280"/>
        <w:jc w:val="center"/>
        <w:rPr>
          <w:b/>
        </w:rPr>
      </w:pPr>
      <w:r w:rsidRPr="002006CF">
        <w:rPr>
          <w:rFonts w:ascii="Arial" w:hAnsi="Arial" w:cs="Arial"/>
          <w:b/>
        </w:rPr>
        <w:t>Obras literárias ou teatrais</w:t>
      </w:r>
    </w:p>
    <w:tbl>
      <w:tblPr>
        <w:tblW w:w="8754" w:type="dxa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14:paraId="45C89F21" w14:textId="77777777" w:rsidTr="0077098B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A1863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9665B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47ACBAA4" w14:textId="77777777" w:rsidTr="0077098B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8D8EAE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14:paraId="1DA76CF3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0B618C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14:paraId="3EAA0556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9B870A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985975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20A78249" w14:textId="77777777" w:rsidTr="0077098B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80F6F3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lastRenderedPageBreak/>
              <w:t xml:space="preserve">Editora </w:t>
            </w:r>
          </w:p>
          <w:p w14:paraId="168EAC29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F593D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BF69C8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14:paraId="7649D16E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45683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455B1275" w14:textId="77777777" w:rsidTr="0077098B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DE1D1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14:paraId="420CEAB7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(autor, tradutor, diretor, produtor,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53584" w14:textId="77777777"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32C3EB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930CB4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0B638D2D" w14:textId="77777777" w:rsidTr="0077098B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DFEDC4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14:paraId="16B15B30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03F1E4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01678E2B" w14:textId="77777777" w:rsidTr="0077098B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2BA68E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14:paraId="76A159B1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FADFC7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7CC5B5EC" w14:textId="77777777"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14:paraId="3FFC590D" w14:textId="77777777" w:rsidTr="0077098B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E128A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E269A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3C22BC1D" w14:textId="77777777" w:rsidTr="0077098B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F12DB3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14:paraId="15730E09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EE3938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14:paraId="43162443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9EF30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D9DDE7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4779FA16" w14:textId="77777777" w:rsidTr="0077098B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976C2B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14:paraId="1B1D79F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DD22D1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8D9234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14:paraId="4C2EAC68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98F19E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2B979C60" w14:textId="77777777" w:rsidTr="0077098B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7C06F8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14:paraId="0A241DEE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(autor, tradutor, diretor, produtor,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9CF207" w14:textId="77777777"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DC3B7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4A4721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43C6DEF4" w14:textId="77777777" w:rsidTr="0077098B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56CB1D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14:paraId="06BB193D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C3FCD2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2E982FC6" w14:textId="77777777" w:rsidTr="0077098B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64083D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14:paraId="7B9CDE94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13CC7A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1F6D9566" w14:textId="77777777"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14:paraId="24A00653" w14:textId="77777777" w:rsidTr="0077098B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09350F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455378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6E45F971" w14:textId="77777777" w:rsidTr="0077098B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1F6EED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14:paraId="12EF4C99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5A3C8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14:paraId="7DD11B06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06AB6B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EAFF03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14E45A13" w14:textId="77777777" w:rsidTr="0077098B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7F5EB6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14:paraId="6A612CE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0584DF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C733C1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14:paraId="40195DA9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B0179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1CA236CC" w14:textId="77777777" w:rsidTr="0077098B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603996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14:paraId="618DE92F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(autor, tradutor, diretor, produtor,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7AB09" w14:textId="77777777"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92E85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6A6B46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561E43B0" w14:textId="77777777" w:rsidTr="0077098B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1CE5D6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14:paraId="6DA9FF48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B3645E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38013DC6" w14:textId="77777777" w:rsidTr="0077098B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179319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lastRenderedPageBreak/>
              <w:t>Prêmios</w:t>
            </w:r>
          </w:p>
          <w:p w14:paraId="3D730FF5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37F6BC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22ABA69B" w14:textId="77777777"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14:paraId="436363C8" w14:textId="77777777" w:rsidTr="0077098B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235257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1A98C4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76F0991E" w14:textId="77777777" w:rsidTr="0077098B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F7BB8F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14:paraId="78E336DC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BC94ED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14:paraId="40AA1D71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384D9E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0690DF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2F7F6CD0" w14:textId="77777777" w:rsidTr="0077098B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2F1980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14:paraId="34F1F1E2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92F49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F7E899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14:paraId="4FA310B2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C451B5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159843CE" w14:textId="77777777" w:rsidTr="0077098B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E3C28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14:paraId="73D6A724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(autor, tradutor, diretor, produtor,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6FD67" w14:textId="77777777"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40C7F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2020D4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094142D9" w14:textId="77777777" w:rsidTr="0077098B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6DE0B3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14:paraId="4B51E29B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6F3B43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1EE952D0" w14:textId="77777777" w:rsidTr="0077098B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AE3994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14:paraId="61E3A5D3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5D7F4B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781AC50F" w14:textId="77777777"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8754" w:type="dxa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14:paraId="1F7D84A2" w14:textId="77777777" w:rsidTr="0077098B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06C5F0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E45AD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36FB263C" w14:textId="77777777" w:rsidTr="0077098B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55F9DE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14:paraId="565F8A4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863F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14:paraId="3630C278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A13C1B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8B885D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3F8CF338" w14:textId="77777777" w:rsidTr="0077098B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6AC74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14:paraId="2142C41F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6A94E8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DF523D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14:paraId="1A62AC5A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7AC964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49035107" w14:textId="77777777" w:rsidTr="0077098B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5B88C8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14:paraId="5B9B2789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(autor, tradutor, diretor, produtor,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8AC87" w14:textId="77777777"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0F9741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2A54C8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1FF98A78" w14:textId="77777777" w:rsidTr="0077098B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484CB7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14:paraId="33B3D3C9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08E8E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0727244B" w14:textId="77777777" w:rsidTr="0077098B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41EFDD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14:paraId="539BDC0F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55FF12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03A8010E" w14:textId="77777777" w:rsidR="002A2E5D" w:rsidRPr="002006CF" w:rsidRDefault="002A2E5D" w:rsidP="0077098B">
      <w:pPr>
        <w:spacing w:after="0"/>
        <w:rPr>
          <w:b/>
          <w:sz w:val="28"/>
          <w:szCs w:val="28"/>
        </w:rPr>
      </w:pPr>
    </w:p>
    <w:p w14:paraId="5F3D2537" w14:textId="77777777" w:rsidR="002A2E5D" w:rsidRPr="002006CF" w:rsidRDefault="002A2E5D">
      <w:pPr>
        <w:rPr>
          <w:b/>
          <w:sz w:val="28"/>
          <w:szCs w:val="28"/>
        </w:rPr>
      </w:pPr>
      <w:r w:rsidRPr="002006CF">
        <w:rPr>
          <w:b/>
          <w:sz w:val="28"/>
          <w:szCs w:val="28"/>
        </w:rPr>
        <w:br w:type="page"/>
      </w:r>
    </w:p>
    <w:p w14:paraId="47C9927C" w14:textId="77777777" w:rsidR="0077098B" w:rsidRPr="002006CF" w:rsidRDefault="0077098B" w:rsidP="007709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280" w:after="280"/>
        <w:jc w:val="center"/>
        <w:rPr>
          <w:b/>
        </w:rPr>
      </w:pPr>
      <w:r w:rsidRPr="002006CF">
        <w:rPr>
          <w:rFonts w:ascii="Arial" w:hAnsi="Arial" w:cs="Arial"/>
          <w:b/>
        </w:rPr>
        <w:lastRenderedPageBreak/>
        <w:t>Outras produções</w:t>
      </w:r>
    </w:p>
    <w:p w14:paraId="1B058148" w14:textId="77777777" w:rsidR="0077098B" w:rsidRPr="002006CF" w:rsidRDefault="0077098B" w:rsidP="0077098B">
      <w:pPr>
        <w:spacing w:line="480" w:lineRule="auto"/>
        <w:rPr>
          <w:b/>
        </w:rPr>
      </w:pPr>
      <w:proofErr w:type="spellStart"/>
      <w:r w:rsidRPr="002006CF">
        <w:rPr>
          <w:b/>
        </w:rPr>
        <w:t>Ex</w:t>
      </w:r>
      <w:proofErr w:type="spellEnd"/>
      <w:r w:rsidRPr="002006CF">
        <w:rPr>
          <w:b/>
        </w:rPr>
        <w:t xml:space="preserve">: curadoria, produção de festivais, outras atividades artísticas. Máximo de </w:t>
      </w:r>
      <w:proofErr w:type="gramStart"/>
      <w:r w:rsidRPr="002006CF">
        <w:rPr>
          <w:b/>
        </w:rPr>
        <w:t>5</w:t>
      </w:r>
      <w:proofErr w:type="gramEnd"/>
      <w:r w:rsidRPr="002006CF">
        <w:rPr>
          <w:b/>
        </w:rPr>
        <w:t xml:space="preserve"> (cinco).</w:t>
      </w: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8"/>
        <w:gridCol w:w="1134"/>
        <w:gridCol w:w="1843"/>
        <w:gridCol w:w="992"/>
        <w:gridCol w:w="1008"/>
        <w:gridCol w:w="1969"/>
      </w:tblGrid>
      <w:tr w:rsidR="0077098B" w:rsidRPr="002006CF" w14:paraId="5C3606BE" w14:textId="77777777" w:rsidTr="0077098B">
        <w:trPr>
          <w:trHeight w:val="376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3D5FA7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Título </w:t>
            </w:r>
          </w:p>
        </w:tc>
        <w:tc>
          <w:tcPr>
            <w:tcW w:w="69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8B61D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370ADC8B" w14:textId="77777777" w:rsidTr="0077098B">
        <w:trPr>
          <w:trHeight w:val="367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AD8E5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Tipo 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3AD8AD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9757B6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0CCC6A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1A7181BD" w14:textId="77777777" w:rsidTr="0077098B">
        <w:trPr>
          <w:trHeight w:val="344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BB98C3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Função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E049A1" w14:textId="77777777"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7588B2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Público</w:t>
            </w:r>
          </w:p>
          <w:p w14:paraId="7009DB05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243E29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6FC7A96B" w14:textId="77777777" w:rsidTr="0077098B">
        <w:trPr>
          <w:trHeight w:val="976"/>
        </w:trPr>
        <w:tc>
          <w:tcPr>
            <w:tcW w:w="2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8AF725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14:paraId="613804DB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1F2B29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59BB72CB" w14:textId="77777777"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8"/>
        <w:gridCol w:w="1134"/>
        <w:gridCol w:w="1843"/>
        <w:gridCol w:w="992"/>
        <w:gridCol w:w="1008"/>
        <w:gridCol w:w="1969"/>
      </w:tblGrid>
      <w:tr w:rsidR="0077098B" w:rsidRPr="002006CF" w14:paraId="4ED2CA87" w14:textId="77777777" w:rsidTr="0077098B">
        <w:trPr>
          <w:trHeight w:val="376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2FB89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Título </w:t>
            </w:r>
          </w:p>
        </w:tc>
        <w:tc>
          <w:tcPr>
            <w:tcW w:w="69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8CFA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2861ED7C" w14:textId="77777777" w:rsidTr="0077098B">
        <w:trPr>
          <w:trHeight w:val="367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B071D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Tipo 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0CF671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5707A5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CD206F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54E591F5" w14:textId="77777777" w:rsidTr="0077098B">
        <w:trPr>
          <w:trHeight w:val="344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E07980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Função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A1F9F7" w14:textId="77777777"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F6A18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Público</w:t>
            </w:r>
          </w:p>
          <w:p w14:paraId="7A96142D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0ED1E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30B2F5AB" w14:textId="77777777" w:rsidTr="0077098B">
        <w:trPr>
          <w:trHeight w:val="976"/>
        </w:trPr>
        <w:tc>
          <w:tcPr>
            <w:tcW w:w="2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1D39BA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14:paraId="2A3C4041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9D37B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5C876EBF" w14:textId="77777777"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8"/>
        <w:gridCol w:w="1134"/>
        <w:gridCol w:w="1843"/>
        <w:gridCol w:w="992"/>
        <w:gridCol w:w="1008"/>
        <w:gridCol w:w="1969"/>
      </w:tblGrid>
      <w:tr w:rsidR="0077098B" w:rsidRPr="002006CF" w14:paraId="440DC15B" w14:textId="77777777" w:rsidTr="0077098B">
        <w:trPr>
          <w:trHeight w:val="376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B0761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Título </w:t>
            </w:r>
          </w:p>
        </w:tc>
        <w:tc>
          <w:tcPr>
            <w:tcW w:w="69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B049D8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756417D4" w14:textId="77777777" w:rsidTr="0077098B">
        <w:trPr>
          <w:trHeight w:val="367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F8A63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Tipo 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2CD8F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8D9117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041345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4D19F51E" w14:textId="77777777" w:rsidTr="0077098B">
        <w:trPr>
          <w:trHeight w:val="344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F31116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Função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E33037" w14:textId="77777777"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BD82CC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Público</w:t>
            </w:r>
          </w:p>
          <w:p w14:paraId="554FBDA0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2A8414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03982DFE" w14:textId="77777777" w:rsidTr="0077098B">
        <w:trPr>
          <w:trHeight w:val="976"/>
        </w:trPr>
        <w:tc>
          <w:tcPr>
            <w:tcW w:w="2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D517E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14:paraId="008C4790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A20B4C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00291DEA" w14:textId="77777777"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8"/>
        <w:gridCol w:w="1134"/>
        <w:gridCol w:w="1843"/>
        <w:gridCol w:w="992"/>
        <w:gridCol w:w="1008"/>
        <w:gridCol w:w="1969"/>
      </w:tblGrid>
      <w:tr w:rsidR="0077098B" w:rsidRPr="002006CF" w14:paraId="1ACFB4D8" w14:textId="77777777" w:rsidTr="0077098B">
        <w:trPr>
          <w:trHeight w:val="376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D516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Título </w:t>
            </w:r>
          </w:p>
        </w:tc>
        <w:tc>
          <w:tcPr>
            <w:tcW w:w="69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D948EF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1906CFA0" w14:textId="77777777" w:rsidTr="0077098B">
        <w:trPr>
          <w:trHeight w:val="367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5988E7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Tipo 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E5D5DD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4A7838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2DCA0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24B857A6" w14:textId="77777777" w:rsidTr="0077098B">
        <w:trPr>
          <w:trHeight w:val="344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57FD60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Função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013F6" w14:textId="77777777"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2A6DCE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Público</w:t>
            </w:r>
          </w:p>
          <w:p w14:paraId="51C33C78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F3B01E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1533266F" w14:textId="77777777" w:rsidTr="0077098B">
        <w:trPr>
          <w:trHeight w:val="976"/>
        </w:trPr>
        <w:tc>
          <w:tcPr>
            <w:tcW w:w="2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075298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14:paraId="66F88282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B3A7A4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66561A5B" w14:textId="77777777"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8"/>
        <w:gridCol w:w="1134"/>
        <w:gridCol w:w="1843"/>
        <w:gridCol w:w="992"/>
        <w:gridCol w:w="1008"/>
        <w:gridCol w:w="1969"/>
      </w:tblGrid>
      <w:tr w:rsidR="0077098B" w:rsidRPr="002006CF" w14:paraId="203B9D0F" w14:textId="77777777" w:rsidTr="0077098B">
        <w:trPr>
          <w:trHeight w:val="376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3E1171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Título </w:t>
            </w:r>
          </w:p>
        </w:tc>
        <w:tc>
          <w:tcPr>
            <w:tcW w:w="69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2FE39C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3FF825D3" w14:textId="77777777" w:rsidTr="0077098B">
        <w:trPr>
          <w:trHeight w:val="367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050392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Tipo 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66B79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9D83CF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D643EA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71FE0CAB" w14:textId="77777777" w:rsidTr="0077098B">
        <w:trPr>
          <w:trHeight w:val="344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FE3E0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Função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65C226" w14:textId="77777777"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D5E101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Público</w:t>
            </w:r>
          </w:p>
          <w:p w14:paraId="0D25BBDB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A487E3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245DF9A4" w14:textId="77777777" w:rsidTr="0077098B">
        <w:trPr>
          <w:trHeight w:val="976"/>
        </w:trPr>
        <w:tc>
          <w:tcPr>
            <w:tcW w:w="2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38EA0B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lastRenderedPageBreak/>
              <w:t>Prêmios</w:t>
            </w:r>
          </w:p>
          <w:p w14:paraId="34776D75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AEE397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443EBDA1" w14:textId="77777777" w:rsidR="0077098B" w:rsidRPr="002006CF" w:rsidRDefault="0077098B" w:rsidP="007709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280" w:after="280"/>
        <w:jc w:val="center"/>
        <w:rPr>
          <w:b/>
        </w:rPr>
      </w:pPr>
      <w:r w:rsidRPr="002006CF">
        <w:rPr>
          <w:rFonts w:ascii="Arial" w:hAnsi="Arial" w:cs="Arial"/>
          <w:b/>
        </w:rPr>
        <w:t>Formação acadêmica</w:t>
      </w:r>
    </w:p>
    <w:p w14:paraId="35FD940B" w14:textId="77777777" w:rsidR="0077098B" w:rsidRPr="002006CF" w:rsidRDefault="0077098B" w:rsidP="0077098B">
      <w:pPr>
        <w:spacing w:after="0"/>
        <w:rPr>
          <w:b/>
        </w:rPr>
      </w:pPr>
      <w:r w:rsidRPr="002006CF">
        <w:rPr>
          <w:b/>
        </w:rPr>
        <w:t xml:space="preserve">Listar os principais cursos realizados, até o limite de </w:t>
      </w:r>
      <w:proofErr w:type="gramStart"/>
      <w:r w:rsidRPr="002006CF">
        <w:rPr>
          <w:b/>
        </w:rPr>
        <w:t>3</w:t>
      </w:r>
      <w:proofErr w:type="gramEnd"/>
      <w:r w:rsidRPr="002006CF">
        <w:rPr>
          <w:b/>
        </w:rPr>
        <w:t xml:space="preserve"> (três).</w:t>
      </w:r>
    </w:p>
    <w:p w14:paraId="5C253992" w14:textId="77777777" w:rsidR="0077098B" w:rsidRPr="002006CF" w:rsidRDefault="0077098B" w:rsidP="0077098B">
      <w:pPr>
        <w:spacing w:after="0"/>
        <w:rPr>
          <w:b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07"/>
        <w:gridCol w:w="1149"/>
        <w:gridCol w:w="2239"/>
        <w:gridCol w:w="1842"/>
        <w:gridCol w:w="1383"/>
      </w:tblGrid>
      <w:tr w:rsidR="0077098B" w:rsidRPr="002006CF" w14:paraId="3C69FBE3" w14:textId="77777777" w:rsidTr="0077098B">
        <w:tc>
          <w:tcPr>
            <w:tcW w:w="3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E6C22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 de formação</w:t>
            </w:r>
          </w:p>
          <w:p w14:paraId="792722E0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</w:t>
            </w:r>
            <w:proofErr w:type="spellStart"/>
            <w:r w:rsidRPr="002006CF">
              <w:rPr>
                <w:sz w:val="18"/>
                <w:szCs w:val="18"/>
              </w:rPr>
              <w:t>ex</w:t>
            </w:r>
            <w:proofErr w:type="spellEnd"/>
            <w:r w:rsidRPr="002006CF">
              <w:rPr>
                <w:sz w:val="18"/>
                <w:szCs w:val="18"/>
              </w:rPr>
              <w:t>: graduação, mestrado, curso livre...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71D300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  <w:p w14:paraId="42B888E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52532B47" w14:textId="77777777" w:rsidTr="0077098B">
        <w:trPr>
          <w:trHeight w:val="355"/>
        </w:trPr>
        <w:tc>
          <w:tcPr>
            <w:tcW w:w="3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F0FCBF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1CF796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11490ECD" w14:textId="77777777" w:rsidTr="0077098B">
        <w:trPr>
          <w:trHeight w:val="416"/>
        </w:trPr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B03150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Instituição</w:t>
            </w: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0A0D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06CBE4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Ano de conclusão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C8D2B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</w:tbl>
    <w:p w14:paraId="3AC9913C" w14:textId="77777777"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07"/>
        <w:gridCol w:w="1149"/>
        <w:gridCol w:w="2239"/>
        <w:gridCol w:w="1842"/>
        <w:gridCol w:w="1383"/>
      </w:tblGrid>
      <w:tr w:rsidR="0077098B" w:rsidRPr="002006CF" w14:paraId="7CFF07E1" w14:textId="77777777" w:rsidTr="0077098B">
        <w:tc>
          <w:tcPr>
            <w:tcW w:w="3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D57E91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 de formação</w:t>
            </w:r>
          </w:p>
          <w:p w14:paraId="56655D5C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</w:t>
            </w:r>
            <w:proofErr w:type="spellStart"/>
            <w:r w:rsidRPr="002006CF">
              <w:rPr>
                <w:sz w:val="18"/>
                <w:szCs w:val="18"/>
              </w:rPr>
              <w:t>ex</w:t>
            </w:r>
            <w:proofErr w:type="spellEnd"/>
            <w:r w:rsidRPr="002006CF">
              <w:rPr>
                <w:sz w:val="18"/>
                <w:szCs w:val="18"/>
              </w:rPr>
              <w:t>: graduação, mestrado, curso livre...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BB86B7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  <w:p w14:paraId="7A2BCA5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4D7C58A8" w14:textId="77777777" w:rsidTr="0077098B">
        <w:trPr>
          <w:trHeight w:val="355"/>
        </w:trPr>
        <w:tc>
          <w:tcPr>
            <w:tcW w:w="3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DE48A2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955F79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0E10207D" w14:textId="77777777" w:rsidTr="0077098B">
        <w:trPr>
          <w:trHeight w:val="416"/>
        </w:trPr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620B9C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Instituição</w:t>
            </w: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642CB2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139E61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Ano de conclusão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AFB06D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</w:tbl>
    <w:p w14:paraId="1BBB1B8D" w14:textId="77777777"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07"/>
        <w:gridCol w:w="1149"/>
        <w:gridCol w:w="2239"/>
        <w:gridCol w:w="1842"/>
        <w:gridCol w:w="1383"/>
      </w:tblGrid>
      <w:tr w:rsidR="0077098B" w:rsidRPr="002006CF" w14:paraId="51D07020" w14:textId="77777777" w:rsidTr="0077098B">
        <w:tc>
          <w:tcPr>
            <w:tcW w:w="3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1CB647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 de formação</w:t>
            </w:r>
          </w:p>
          <w:p w14:paraId="0C89BBA1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</w:t>
            </w:r>
            <w:proofErr w:type="spellStart"/>
            <w:r w:rsidRPr="002006CF">
              <w:rPr>
                <w:sz w:val="18"/>
                <w:szCs w:val="18"/>
              </w:rPr>
              <w:t>ex</w:t>
            </w:r>
            <w:proofErr w:type="spellEnd"/>
            <w:r w:rsidRPr="002006CF">
              <w:rPr>
                <w:sz w:val="18"/>
                <w:szCs w:val="18"/>
              </w:rPr>
              <w:t>: graduação, mestrado, curso livre...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EFD074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  <w:p w14:paraId="7D1CB81F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71904CB8" w14:textId="77777777" w:rsidTr="0077098B">
        <w:trPr>
          <w:trHeight w:val="355"/>
        </w:trPr>
        <w:tc>
          <w:tcPr>
            <w:tcW w:w="3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A66FF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FE29A4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34759995" w14:textId="77777777" w:rsidTr="0077098B">
        <w:trPr>
          <w:trHeight w:val="416"/>
        </w:trPr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DC2E5F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Instituição</w:t>
            </w: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EBD258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F1600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Ano de conclusão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FD88C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</w:tbl>
    <w:p w14:paraId="1E91A7B2" w14:textId="77777777" w:rsidR="0077098B" w:rsidRPr="002006CF" w:rsidRDefault="0077098B" w:rsidP="007709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280" w:after="280"/>
        <w:jc w:val="center"/>
        <w:rPr>
          <w:b/>
        </w:rPr>
      </w:pPr>
      <w:r w:rsidRPr="002006CF">
        <w:rPr>
          <w:rFonts w:ascii="Arial" w:hAnsi="Arial" w:cs="Arial"/>
          <w:b/>
        </w:rPr>
        <w:t>Experiência profissional</w:t>
      </w:r>
    </w:p>
    <w:p w14:paraId="54DB24D7" w14:textId="77777777" w:rsidR="0077098B" w:rsidRPr="002006CF" w:rsidRDefault="0077098B" w:rsidP="0077098B">
      <w:pPr>
        <w:spacing w:after="0"/>
        <w:rPr>
          <w:b/>
          <w:sz w:val="28"/>
          <w:szCs w:val="28"/>
        </w:rPr>
      </w:pPr>
      <w:r w:rsidRPr="002006CF">
        <w:rPr>
          <w:b/>
        </w:rPr>
        <w:t xml:space="preserve">Listar as principais experiências profissionais, até o limite de </w:t>
      </w:r>
      <w:proofErr w:type="gramStart"/>
      <w:r w:rsidRPr="002006CF">
        <w:rPr>
          <w:b/>
        </w:rPr>
        <w:t>3</w:t>
      </w:r>
      <w:proofErr w:type="gramEnd"/>
      <w:r w:rsidRPr="002006CF">
        <w:rPr>
          <w:b/>
        </w:rPr>
        <w:t xml:space="preserve"> (três).</w:t>
      </w:r>
    </w:p>
    <w:p w14:paraId="76212963" w14:textId="77777777" w:rsidR="0077098B" w:rsidRPr="002006CF" w:rsidRDefault="0077098B" w:rsidP="0077098B">
      <w:pPr>
        <w:spacing w:after="0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42"/>
        <w:gridCol w:w="2834"/>
        <w:gridCol w:w="1133"/>
        <w:gridCol w:w="3434"/>
      </w:tblGrid>
      <w:tr w:rsidR="0077098B" w:rsidRPr="002006CF" w14:paraId="40A472BB" w14:textId="77777777" w:rsidTr="0077098B">
        <w:trPr>
          <w:trHeight w:val="366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3DC0A2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Empresa</w:t>
            </w:r>
          </w:p>
        </w:tc>
        <w:tc>
          <w:tcPr>
            <w:tcW w:w="7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408D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4767C91E" w14:textId="77777777" w:rsidTr="0077098B">
        <w:trPr>
          <w:trHeight w:val="428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D23A1C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Função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0C3DA2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A53443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Período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D2C1F7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</w:tbl>
    <w:p w14:paraId="739B5A10" w14:textId="77777777" w:rsidR="0077098B" w:rsidRPr="002006CF" w:rsidRDefault="0077098B" w:rsidP="0077098B">
      <w:pPr>
        <w:rPr>
          <w:b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42"/>
        <w:gridCol w:w="2834"/>
        <w:gridCol w:w="1133"/>
        <w:gridCol w:w="3434"/>
      </w:tblGrid>
      <w:tr w:rsidR="0077098B" w:rsidRPr="002006CF" w14:paraId="76A03E39" w14:textId="77777777" w:rsidTr="0077098B">
        <w:trPr>
          <w:trHeight w:val="366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DB13AC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Empresa</w:t>
            </w:r>
          </w:p>
        </w:tc>
        <w:tc>
          <w:tcPr>
            <w:tcW w:w="7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8E6AB3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766CAE97" w14:textId="77777777" w:rsidTr="0077098B">
        <w:trPr>
          <w:trHeight w:val="428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8011C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Função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380AD7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04AF72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Período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CBA458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</w:tbl>
    <w:p w14:paraId="4272C2E7" w14:textId="77777777" w:rsidR="0077098B" w:rsidRPr="002006CF" w:rsidRDefault="0077098B" w:rsidP="0077098B">
      <w:pPr>
        <w:rPr>
          <w:b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42"/>
        <w:gridCol w:w="2834"/>
        <w:gridCol w:w="1133"/>
        <w:gridCol w:w="3434"/>
      </w:tblGrid>
      <w:tr w:rsidR="0077098B" w:rsidRPr="002006CF" w14:paraId="3528B422" w14:textId="77777777" w:rsidTr="0077098B">
        <w:trPr>
          <w:trHeight w:val="366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ABEF0F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Empresa</w:t>
            </w:r>
          </w:p>
        </w:tc>
        <w:tc>
          <w:tcPr>
            <w:tcW w:w="7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EF5C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1DB7F8FB" w14:textId="77777777" w:rsidTr="0077098B">
        <w:trPr>
          <w:trHeight w:val="428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933D16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Função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9B72CC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8FD50C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Período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D1E80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</w:tbl>
    <w:p w14:paraId="35D77EEA" w14:textId="77777777" w:rsidR="0077098B" w:rsidRPr="002006CF" w:rsidRDefault="0077098B" w:rsidP="0077098B">
      <w:pPr>
        <w:rPr>
          <w:b/>
        </w:rPr>
      </w:pPr>
    </w:p>
    <w:p w14:paraId="272CA6A9" w14:textId="77777777" w:rsidR="0077098B" w:rsidRPr="002006CF" w:rsidRDefault="0077098B" w:rsidP="007709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280" w:after="280"/>
        <w:jc w:val="center"/>
        <w:rPr>
          <w:b/>
        </w:rPr>
      </w:pPr>
      <w:r w:rsidRPr="002006CF">
        <w:rPr>
          <w:rFonts w:ascii="Arial" w:hAnsi="Arial" w:cs="Arial"/>
          <w:b/>
        </w:rPr>
        <w:lastRenderedPageBreak/>
        <w:t>Outras informações</w:t>
      </w:r>
    </w:p>
    <w:p w14:paraId="77025817" w14:textId="77777777" w:rsidR="0077098B" w:rsidRPr="002006CF" w:rsidRDefault="0077098B" w:rsidP="0077098B">
      <w:pPr>
        <w:jc w:val="both"/>
      </w:pPr>
      <w:r w:rsidRPr="002006CF">
        <w:rPr>
          <w:b/>
        </w:rPr>
        <w:t>Para informações relevantes não aplicáveis aos campos anteriores, como prêmios pelo conjunto da obra, participações e premiações em feiras, justificativa de coerência entre o currículo do profissional e a tipologia ou temática da proposta apresentada, outras informações profissionais.</w:t>
      </w:r>
    </w:p>
    <w:p w14:paraId="2FFA5B20" w14:textId="77777777" w:rsidR="0077098B" w:rsidRPr="002006CF" w:rsidRDefault="0077098B" w:rsidP="0077098B">
      <w:pPr>
        <w:rPr>
          <w:b/>
          <w:sz w:val="28"/>
          <w:szCs w:val="28"/>
        </w:rPr>
      </w:pPr>
      <w:r w:rsidRPr="008B43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0D58C" wp14:editId="072D54F3">
                <wp:simplePos x="0" y="0"/>
                <wp:positionH relativeFrom="column">
                  <wp:posOffset>-41910</wp:posOffset>
                </wp:positionH>
                <wp:positionV relativeFrom="paragraph">
                  <wp:posOffset>144780</wp:posOffset>
                </wp:positionV>
                <wp:extent cx="5504815" cy="1990090"/>
                <wp:effectExtent l="9525" t="13970" r="10160" b="571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199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44B7" w14:textId="77777777" w:rsidR="00923037" w:rsidRDefault="00923037" w:rsidP="0077098B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30" type="#_x0000_t202" style="position:absolute;margin-left:-3.3pt;margin-top:11.4pt;width:433.45pt;height:1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" strokeweight=".05pt">
                <v:textbox>
                  <w:txbxContent>
                    <w:p w14:paraId="2F0544B7" w14:textId="77777777" w:rsidR="00923037" w:rsidRDefault="00923037" w:rsidP="0077098B">
                      <w:pPr>
                        <w:pStyle w:val="Contedodoquadro"/>
                      </w:pPr>
                    </w:p>
                  </w:txbxContent>
                </v:textbox>
              </v:shape>
            </w:pict>
          </mc:Fallback>
        </mc:AlternateContent>
      </w:r>
    </w:p>
    <w:p w14:paraId="32869C57" w14:textId="77777777" w:rsidR="0077098B" w:rsidRPr="002006CF" w:rsidRDefault="0077098B" w:rsidP="0077098B">
      <w:pPr>
        <w:rPr>
          <w:sz w:val="28"/>
          <w:szCs w:val="28"/>
        </w:rPr>
      </w:pPr>
    </w:p>
    <w:p w14:paraId="7128748B" w14:textId="77777777" w:rsidR="0077098B" w:rsidRPr="002006CF" w:rsidRDefault="0077098B" w:rsidP="0077098B">
      <w:pPr>
        <w:rPr>
          <w:sz w:val="28"/>
          <w:szCs w:val="28"/>
        </w:rPr>
      </w:pPr>
    </w:p>
    <w:p w14:paraId="380BE884" w14:textId="77777777" w:rsidR="0077098B" w:rsidRPr="002006CF" w:rsidRDefault="0077098B" w:rsidP="0077098B">
      <w:pPr>
        <w:rPr>
          <w:sz w:val="28"/>
          <w:szCs w:val="28"/>
        </w:rPr>
      </w:pPr>
    </w:p>
    <w:p w14:paraId="3BE3D8B6" w14:textId="77777777" w:rsidR="0077098B" w:rsidRPr="002006CF" w:rsidRDefault="0077098B" w:rsidP="0077098B">
      <w:pPr>
        <w:rPr>
          <w:sz w:val="28"/>
          <w:szCs w:val="28"/>
        </w:rPr>
      </w:pPr>
    </w:p>
    <w:p w14:paraId="2EFD7FE8" w14:textId="77777777" w:rsidR="0077098B" w:rsidRPr="002006CF" w:rsidRDefault="0077098B" w:rsidP="0077098B">
      <w:pPr>
        <w:rPr>
          <w:sz w:val="28"/>
          <w:szCs w:val="28"/>
        </w:rPr>
      </w:pPr>
    </w:p>
    <w:p w14:paraId="4E20AD30" w14:textId="77777777" w:rsidR="0077098B" w:rsidRPr="002006CF" w:rsidRDefault="0077098B" w:rsidP="0077098B">
      <w:pPr>
        <w:tabs>
          <w:tab w:val="left" w:pos="1320"/>
        </w:tabs>
        <w:rPr>
          <w:sz w:val="28"/>
          <w:szCs w:val="28"/>
        </w:rPr>
      </w:pPr>
    </w:p>
    <w:p w14:paraId="78170A4B" w14:textId="2190C521" w:rsidR="0077098B" w:rsidRPr="002006CF" w:rsidRDefault="0077098B" w:rsidP="00D2061D">
      <w:pPr>
        <w:jc w:val="both"/>
      </w:pPr>
      <w:r w:rsidRPr="002006CF">
        <w:rPr>
          <w:b/>
          <w:sz w:val="26"/>
          <w:szCs w:val="26"/>
        </w:rPr>
        <w:t xml:space="preserve">Incluir </w:t>
      </w:r>
      <w:r w:rsidRPr="002006CF">
        <w:rPr>
          <w:b/>
          <w:i/>
          <w:sz w:val="26"/>
          <w:szCs w:val="26"/>
        </w:rPr>
        <w:t>clipping</w:t>
      </w:r>
      <w:r w:rsidRPr="002006CF">
        <w:rPr>
          <w:b/>
          <w:sz w:val="26"/>
          <w:szCs w:val="26"/>
        </w:rPr>
        <w:t xml:space="preserve"> de, no máximo, </w:t>
      </w:r>
      <w:proofErr w:type="gramStart"/>
      <w:r w:rsidRPr="002006CF">
        <w:rPr>
          <w:b/>
          <w:sz w:val="26"/>
          <w:szCs w:val="26"/>
        </w:rPr>
        <w:t>6</w:t>
      </w:r>
      <w:proofErr w:type="gramEnd"/>
      <w:r w:rsidRPr="002006CF">
        <w:rPr>
          <w:b/>
          <w:sz w:val="26"/>
          <w:szCs w:val="26"/>
        </w:rPr>
        <w:t xml:space="preserve"> (seis) páginas. O objetivo do </w:t>
      </w:r>
      <w:r w:rsidRPr="002006CF">
        <w:rPr>
          <w:b/>
          <w:i/>
          <w:sz w:val="26"/>
          <w:szCs w:val="26"/>
        </w:rPr>
        <w:t>clipping</w:t>
      </w:r>
      <w:r w:rsidRPr="002006CF">
        <w:rPr>
          <w:b/>
          <w:sz w:val="26"/>
          <w:szCs w:val="26"/>
        </w:rPr>
        <w:t xml:space="preserve"> não é comprovar as informações apresentadas acima, mas demonstrar a recepção, pela crítica especializada ou pelo público em geral, das obras realizadas, bem como apontar outras informações relevantes, pertinentes à proposta.</w:t>
      </w:r>
    </w:p>
    <w:sectPr w:rsidR="0077098B" w:rsidRPr="002006CF" w:rsidSect="000F053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3667A2" w15:done="0"/>
  <w15:commentEx w15:paraId="2EBE301F" w15:done="0"/>
  <w15:commentEx w15:paraId="5148D40D" w15:done="0"/>
  <w15:commentEx w15:paraId="2779370E" w15:done="0"/>
  <w15:commentEx w15:paraId="5503933C" w15:done="0"/>
  <w15:commentEx w15:paraId="22DE35E3" w15:done="0"/>
  <w15:commentEx w15:paraId="71FBE730" w15:done="0"/>
  <w15:commentEx w15:paraId="67E10EED" w15:done="0"/>
  <w15:commentEx w15:paraId="400688EB" w15:done="0"/>
  <w15:commentEx w15:paraId="55BF6BA6" w15:done="0"/>
  <w15:commentEx w15:paraId="05FF01FF" w15:done="0"/>
  <w15:commentEx w15:paraId="22FC55E0" w15:done="0"/>
  <w15:commentEx w15:paraId="45773BBB" w15:done="0"/>
  <w15:commentEx w15:paraId="48785F52" w15:done="0"/>
  <w15:commentEx w15:paraId="4CED9D90" w15:done="0"/>
  <w15:commentEx w15:paraId="52C26FCF" w15:done="0"/>
  <w15:commentEx w15:paraId="08483184" w15:done="0"/>
  <w15:commentEx w15:paraId="54A05C36" w15:done="0"/>
  <w15:commentEx w15:paraId="26FE537E" w15:done="0"/>
  <w15:commentEx w15:paraId="05D5D461" w15:done="0"/>
  <w15:commentEx w15:paraId="77414B47" w15:done="0"/>
  <w15:commentEx w15:paraId="1EF1CBEB" w15:done="0"/>
  <w15:commentEx w15:paraId="3D28CA37" w15:done="0"/>
  <w15:commentEx w15:paraId="60E283A2" w15:done="0"/>
  <w15:commentEx w15:paraId="43B3E9FB" w15:done="0"/>
  <w15:commentEx w15:paraId="6CE0CE04" w15:done="0"/>
  <w15:commentEx w15:paraId="1CD2FA9C" w15:done="0"/>
  <w15:commentEx w15:paraId="074C6C70" w15:done="0"/>
  <w15:commentEx w15:paraId="19E8B744" w15:done="0"/>
  <w15:commentEx w15:paraId="641E4521" w15:done="0"/>
  <w15:commentEx w15:paraId="0FCB767C" w15:done="0"/>
  <w15:commentEx w15:paraId="7BD256A3" w15:done="0"/>
  <w15:commentEx w15:paraId="0B8D312A" w15:done="0"/>
  <w15:commentEx w15:paraId="42A3E1FD" w15:done="0"/>
  <w15:commentEx w15:paraId="5A5010E6" w15:done="0"/>
  <w15:commentEx w15:paraId="4CA53BB2" w15:done="0"/>
  <w15:commentEx w15:paraId="79EFFA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E8D53" w14:textId="77777777" w:rsidR="00C25450" w:rsidRDefault="00C25450" w:rsidP="008323AF">
      <w:pPr>
        <w:spacing w:after="0" w:line="240" w:lineRule="auto"/>
      </w:pPr>
      <w:r>
        <w:separator/>
      </w:r>
    </w:p>
  </w:endnote>
  <w:endnote w:type="continuationSeparator" w:id="0">
    <w:p w14:paraId="725F86FA" w14:textId="77777777" w:rsidR="00C25450" w:rsidRDefault="00C25450" w:rsidP="0083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320">
    <w:altName w:val="Times New Roman"/>
    <w:charset w:val="00"/>
    <w:family w:val="auto"/>
    <w:pitch w:val="variable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1102"/>
      <w:docPartObj>
        <w:docPartGallery w:val="Page Numbers (Bottom of Page)"/>
        <w:docPartUnique/>
      </w:docPartObj>
    </w:sdtPr>
    <w:sdtEndPr/>
    <w:sdtContent>
      <w:p w14:paraId="518219D8" w14:textId="77777777" w:rsidR="00923037" w:rsidRDefault="0092303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BB">
          <w:rPr>
            <w:noProof/>
          </w:rPr>
          <w:t>9</w:t>
        </w:r>
        <w:r>
          <w:fldChar w:fldCharType="end"/>
        </w:r>
      </w:p>
    </w:sdtContent>
  </w:sdt>
  <w:p w14:paraId="07266524" w14:textId="77777777" w:rsidR="00923037" w:rsidRDefault="009230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08361" w14:textId="77777777" w:rsidR="00C25450" w:rsidRDefault="00C25450" w:rsidP="008323AF">
      <w:pPr>
        <w:spacing w:after="0" w:line="240" w:lineRule="auto"/>
      </w:pPr>
      <w:r>
        <w:separator/>
      </w:r>
    </w:p>
  </w:footnote>
  <w:footnote w:type="continuationSeparator" w:id="0">
    <w:p w14:paraId="2BD0C1FA" w14:textId="77777777" w:rsidR="00C25450" w:rsidRDefault="00C25450" w:rsidP="0083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3F5D1" w14:textId="77777777" w:rsidR="00923037" w:rsidRDefault="00923037" w:rsidP="008323A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3B169F" wp14:editId="54DFBCAF">
          <wp:extent cx="3914775" cy="734060"/>
          <wp:effectExtent l="0" t="0" r="9525" b="889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9A4E42" w14:textId="77777777" w:rsidR="00923037" w:rsidRDefault="00923037" w:rsidP="008323AF">
    <w:pPr>
      <w:pStyle w:val="Cabealho"/>
      <w:jc w:val="center"/>
    </w:pPr>
  </w:p>
  <w:p w14:paraId="03B91338" w14:textId="77777777" w:rsidR="00923037" w:rsidRDefault="00923037" w:rsidP="008323A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2056"/>
        </w:tabs>
        <w:ind w:left="2056" w:hanging="36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21E69B8"/>
    <w:multiLevelType w:val="hybridMultilevel"/>
    <w:tmpl w:val="08AAA4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2A8234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1">
    <w:nsid w:val="02FF15C1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2">
    <w:nsid w:val="03B30CF0"/>
    <w:multiLevelType w:val="multilevel"/>
    <w:tmpl w:val="05C4AEAA"/>
    <w:lvl w:ilvl="0">
      <w:start w:val="4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2" w:hanging="574"/>
      </w:pPr>
      <w:rPr>
        <w:rFonts w:ascii="Calibri" w:eastAsia="Calibri" w:hAnsi="Calibri" w:hint="default"/>
        <w:b/>
        <w:bCs/>
        <w:color w:val="000000" w:themeColor="text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6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6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4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3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9" w:hanging="574"/>
      </w:pPr>
      <w:rPr>
        <w:rFonts w:hint="default"/>
      </w:rPr>
    </w:lvl>
  </w:abstractNum>
  <w:abstractNum w:abstractNumId="33">
    <w:nsid w:val="067A3365"/>
    <w:multiLevelType w:val="multilevel"/>
    <w:tmpl w:val="3634BB24"/>
    <w:lvl w:ilvl="0">
      <w:start w:val="3"/>
      <w:numFmt w:val="decimal"/>
      <w:lvlText w:val="%1.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6" w:hanging="59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3"/>
      <w:numFmt w:val="decimal"/>
      <w:lvlText w:val="%4.2.7.1"/>
      <w:lvlJc w:val="left"/>
      <w:pPr>
        <w:ind w:left="2534" w:hanging="598"/>
      </w:pPr>
      <w:rPr>
        <w:rFonts w:hint="default"/>
        <w:b/>
      </w:rPr>
    </w:lvl>
    <w:lvl w:ilvl="4">
      <w:start w:val="1"/>
      <w:numFmt w:val="bullet"/>
      <w:lvlText w:val="•"/>
      <w:lvlJc w:val="left"/>
      <w:pPr>
        <w:ind w:left="3562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9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598"/>
      </w:pPr>
      <w:rPr>
        <w:rFonts w:hint="default"/>
      </w:rPr>
    </w:lvl>
  </w:abstractNum>
  <w:abstractNum w:abstractNumId="34">
    <w:nsid w:val="06C149AB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5">
    <w:nsid w:val="07EC1D28"/>
    <w:multiLevelType w:val="hybridMultilevel"/>
    <w:tmpl w:val="67BACD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085C6DD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38">
    <w:nsid w:val="08FB3008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0A32630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0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0C1E060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2">
    <w:nsid w:val="0D9247E9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43">
    <w:nsid w:val="0DC85595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>
    <w:nsid w:val="0E6B4B7D"/>
    <w:multiLevelType w:val="hybridMultilevel"/>
    <w:tmpl w:val="EA58B23E"/>
    <w:lvl w:ilvl="0" w:tplc="0218B4C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0F38072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6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11453CF4"/>
    <w:multiLevelType w:val="hybridMultilevel"/>
    <w:tmpl w:val="31447F96"/>
    <w:lvl w:ilvl="0" w:tplc="3588FF40">
      <w:start w:val="1"/>
      <w:numFmt w:val="upperLetter"/>
      <w:lvlText w:val="%1."/>
      <w:lvlJc w:val="left"/>
      <w:pPr>
        <w:tabs>
          <w:tab w:val="num" w:pos="1062"/>
        </w:tabs>
        <w:ind w:left="1062" w:hanging="360"/>
      </w:pPr>
      <w:rPr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9">
    <w:nsid w:val="119E181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50">
    <w:nsid w:val="126319C4"/>
    <w:multiLevelType w:val="hybridMultilevel"/>
    <w:tmpl w:val="2FD0964C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12A5079A"/>
    <w:multiLevelType w:val="hybridMultilevel"/>
    <w:tmpl w:val="FE1AF4F6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2">
    <w:nsid w:val="12D474EB"/>
    <w:multiLevelType w:val="hybridMultilevel"/>
    <w:tmpl w:val="30E29C2C"/>
    <w:lvl w:ilvl="0" w:tplc="F930335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3">
    <w:nsid w:val="133D3474"/>
    <w:multiLevelType w:val="hybridMultilevel"/>
    <w:tmpl w:val="08E45FC6"/>
    <w:lvl w:ilvl="0" w:tplc="A77A8DBE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52D4E82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A8AD2E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2704096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0E4ED7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2C6E62E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05BEA1D0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3FCE3FBA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2D60226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54">
    <w:nsid w:val="13747C3F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5">
    <w:nsid w:val="13B71684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142D27EA"/>
    <w:multiLevelType w:val="hybridMultilevel"/>
    <w:tmpl w:val="0E9A7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5771D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161712D2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9">
    <w:nsid w:val="176E1543"/>
    <w:multiLevelType w:val="hybridMultilevel"/>
    <w:tmpl w:val="9D44C4D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B9F608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61">
    <w:nsid w:val="1BEA20E7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2">
    <w:nsid w:val="1CA8049C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3">
    <w:nsid w:val="1D1F7618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1E78270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1E9746C6"/>
    <w:multiLevelType w:val="hybridMultilevel"/>
    <w:tmpl w:val="D3EC8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F000A6E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7">
    <w:nsid w:val="1F0941E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205E660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69">
    <w:nsid w:val="237D3BF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70">
    <w:nsid w:val="237F0620"/>
    <w:multiLevelType w:val="hybridMultilevel"/>
    <w:tmpl w:val="6D1EA1DA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1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2">
    <w:nsid w:val="26E4379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73">
    <w:nsid w:val="2764679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>
    <w:nsid w:val="29264D83"/>
    <w:multiLevelType w:val="hybridMultilevel"/>
    <w:tmpl w:val="CEF07C0C"/>
    <w:lvl w:ilvl="0" w:tplc="90382074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9317CAC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6">
    <w:nsid w:val="2C2123C0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7">
    <w:nsid w:val="30090A2D"/>
    <w:multiLevelType w:val="hybridMultilevel"/>
    <w:tmpl w:val="5046DDDA"/>
    <w:lvl w:ilvl="0" w:tplc="982680D4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3081762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31414015"/>
    <w:multiLevelType w:val="hybridMultilevel"/>
    <w:tmpl w:val="2EB436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19F5188"/>
    <w:multiLevelType w:val="hybridMultilevel"/>
    <w:tmpl w:val="41083DC2"/>
    <w:lvl w:ilvl="0" w:tplc="B05096F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2">
    <w:nsid w:val="35082F4D"/>
    <w:multiLevelType w:val="hybridMultilevel"/>
    <w:tmpl w:val="6D1EA1DA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3">
    <w:nsid w:val="35FD7B0A"/>
    <w:multiLevelType w:val="hybridMultilevel"/>
    <w:tmpl w:val="9672F9B2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C60C66E6">
      <w:start w:val="1"/>
      <w:numFmt w:val="upperRoman"/>
      <w:lvlText w:val="%2."/>
      <w:lvlJc w:val="left"/>
      <w:pPr>
        <w:ind w:left="3018" w:hanging="87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4">
    <w:nsid w:val="39412B6C"/>
    <w:multiLevelType w:val="hybridMultilevel"/>
    <w:tmpl w:val="30E29C2C"/>
    <w:lvl w:ilvl="0" w:tplc="F930335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5">
    <w:nsid w:val="39E30741"/>
    <w:multiLevelType w:val="multilevel"/>
    <w:tmpl w:val="96E2C0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6">
    <w:nsid w:val="3ACB499E"/>
    <w:multiLevelType w:val="multilevel"/>
    <w:tmpl w:val="8B46A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3CB405F2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8">
    <w:nsid w:val="3E2F4E45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9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0">
    <w:nsid w:val="40BD6466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1">
    <w:nsid w:val="413262EE"/>
    <w:multiLevelType w:val="hybridMultilevel"/>
    <w:tmpl w:val="542ED02E"/>
    <w:lvl w:ilvl="0" w:tplc="05DACF18">
      <w:start w:val="1"/>
      <w:numFmt w:val="lowerRoman"/>
      <w:lvlText w:val="%1."/>
      <w:lvlJc w:val="right"/>
      <w:pPr>
        <w:ind w:left="214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2">
    <w:nsid w:val="417261B5"/>
    <w:multiLevelType w:val="multilevel"/>
    <w:tmpl w:val="4F3C1A6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93">
    <w:nsid w:val="4444358F"/>
    <w:multiLevelType w:val="hybridMultilevel"/>
    <w:tmpl w:val="6D1EA1DA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4">
    <w:nsid w:val="4546458E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5">
    <w:nsid w:val="456F04DA"/>
    <w:multiLevelType w:val="hybridMultilevel"/>
    <w:tmpl w:val="79623C4A"/>
    <w:lvl w:ilvl="0" w:tplc="0416001B">
      <w:start w:val="1"/>
      <w:numFmt w:val="lowerRoman"/>
      <w:lvlText w:val="%1."/>
      <w:lvlJc w:val="righ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6F7FF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97">
    <w:nsid w:val="48FC261A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8">
    <w:nsid w:val="4976059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9">
    <w:nsid w:val="4999442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>
    <w:nsid w:val="4A0320F2"/>
    <w:multiLevelType w:val="hybridMultilevel"/>
    <w:tmpl w:val="D3EC8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>
    <w:nsid w:val="4C6045DB"/>
    <w:multiLevelType w:val="hybridMultilevel"/>
    <w:tmpl w:val="315C0DDA"/>
    <w:lvl w:ilvl="0" w:tplc="8A9636B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C94025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04">
    <w:nsid w:val="4DF91C83"/>
    <w:multiLevelType w:val="hybridMultilevel"/>
    <w:tmpl w:val="FE1AF4F6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5">
    <w:nsid w:val="4F193553"/>
    <w:multiLevelType w:val="multilevel"/>
    <w:tmpl w:val="20AA93C0"/>
    <w:lvl w:ilvl="0">
      <w:start w:val="1"/>
      <w:numFmt w:val="decimal"/>
      <w:pStyle w:val="Ttulo-nve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6">
    <w:nsid w:val="4FA9457D"/>
    <w:multiLevelType w:val="hybridMultilevel"/>
    <w:tmpl w:val="EDDE1DBE"/>
    <w:lvl w:ilvl="0" w:tplc="427E59C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7">
    <w:nsid w:val="50104CB1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8">
    <w:nsid w:val="514D2B21"/>
    <w:multiLevelType w:val="multilevel"/>
    <w:tmpl w:val="98E2BA2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109">
    <w:nsid w:val="51C9411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0">
    <w:nsid w:val="52832891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54271806"/>
    <w:multiLevelType w:val="hybridMultilevel"/>
    <w:tmpl w:val="291ED7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>
    <w:nsid w:val="559922A8"/>
    <w:multiLevelType w:val="hybridMultilevel"/>
    <w:tmpl w:val="BBDA4C8A"/>
    <w:lvl w:ilvl="0" w:tplc="CB5ACB82">
      <w:start w:val="1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62A5C85"/>
    <w:multiLevelType w:val="hybridMultilevel"/>
    <w:tmpl w:val="2A1E2FB8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5">
    <w:nsid w:val="56316BE5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6">
    <w:nsid w:val="57954980"/>
    <w:multiLevelType w:val="hybridMultilevel"/>
    <w:tmpl w:val="FE1AF4F6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7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7C86283"/>
    <w:multiLevelType w:val="hybridMultilevel"/>
    <w:tmpl w:val="FB14E7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9A14333"/>
    <w:multiLevelType w:val="hybridMultilevel"/>
    <w:tmpl w:val="542ED02E"/>
    <w:lvl w:ilvl="0" w:tplc="05DACF18">
      <w:start w:val="1"/>
      <w:numFmt w:val="lowerRoman"/>
      <w:lvlText w:val="%1."/>
      <w:lvlJc w:val="right"/>
      <w:pPr>
        <w:ind w:left="214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0">
    <w:nsid w:val="59C22E70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1">
    <w:nsid w:val="59CC3109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AF23A0C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23">
    <w:nsid w:val="5B2F6663"/>
    <w:multiLevelType w:val="hybridMultilevel"/>
    <w:tmpl w:val="542ED02E"/>
    <w:lvl w:ilvl="0" w:tplc="05DACF18">
      <w:start w:val="1"/>
      <w:numFmt w:val="lowerRoman"/>
      <w:lvlText w:val="%1."/>
      <w:lvlJc w:val="right"/>
      <w:pPr>
        <w:ind w:left="214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4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>
    <w:nsid w:val="5D293D4C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26">
    <w:nsid w:val="5D3A444A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7">
    <w:nsid w:val="5E4E27EA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8">
    <w:nsid w:val="605C76E0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29">
    <w:nsid w:val="609168BC"/>
    <w:multiLevelType w:val="hybridMultilevel"/>
    <w:tmpl w:val="9B102F72"/>
    <w:lvl w:ilvl="0" w:tplc="04160013">
      <w:start w:val="1"/>
      <w:numFmt w:val="upperRoman"/>
      <w:lvlText w:val="%1."/>
      <w:lvlJc w:val="right"/>
      <w:pPr>
        <w:ind w:left="2868" w:hanging="360"/>
      </w:pPr>
    </w:lvl>
    <w:lvl w:ilvl="1" w:tplc="04160019" w:tentative="1">
      <w:start w:val="1"/>
      <w:numFmt w:val="lowerLetter"/>
      <w:lvlText w:val="%2."/>
      <w:lvlJc w:val="left"/>
      <w:pPr>
        <w:ind w:left="3588" w:hanging="360"/>
      </w:pPr>
    </w:lvl>
    <w:lvl w:ilvl="2" w:tplc="0416001B" w:tentative="1">
      <w:start w:val="1"/>
      <w:numFmt w:val="lowerRoman"/>
      <w:lvlText w:val="%3."/>
      <w:lvlJc w:val="right"/>
      <w:pPr>
        <w:ind w:left="4308" w:hanging="180"/>
      </w:pPr>
    </w:lvl>
    <w:lvl w:ilvl="3" w:tplc="0416000F" w:tentative="1">
      <w:start w:val="1"/>
      <w:numFmt w:val="decimal"/>
      <w:lvlText w:val="%4."/>
      <w:lvlJc w:val="left"/>
      <w:pPr>
        <w:ind w:left="5028" w:hanging="360"/>
      </w:pPr>
    </w:lvl>
    <w:lvl w:ilvl="4" w:tplc="04160019" w:tentative="1">
      <w:start w:val="1"/>
      <w:numFmt w:val="lowerLetter"/>
      <w:lvlText w:val="%5."/>
      <w:lvlJc w:val="left"/>
      <w:pPr>
        <w:ind w:left="5748" w:hanging="360"/>
      </w:pPr>
    </w:lvl>
    <w:lvl w:ilvl="5" w:tplc="0416001B" w:tentative="1">
      <w:start w:val="1"/>
      <w:numFmt w:val="lowerRoman"/>
      <w:lvlText w:val="%6."/>
      <w:lvlJc w:val="right"/>
      <w:pPr>
        <w:ind w:left="6468" w:hanging="180"/>
      </w:pPr>
    </w:lvl>
    <w:lvl w:ilvl="6" w:tplc="0416000F" w:tentative="1">
      <w:start w:val="1"/>
      <w:numFmt w:val="decimal"/>
      <w:lvlText w:val="%7."/>
      <w:lvlJc w:val="left"/>
      <w:pPr>
        <w:ind w:left="7188" w:hanging="360"/>
      </w:pPr>
    </w:lvl>
    <w:lvl w:ilvl="7" w:tplc="04160019" w:tentative="1">
      <w:start w:val="1"/>
      <w:numFmt w:val="lowerLetter"/>
      <w:lvlText w:val="%8."/>
      <w:lvlJc w:val="left"/>
      <w:pPr>
        <w:ind w:left="7908" w:hanging="360"/>
      </w:pPr>
    </w:lvl>
    <w:lvl w:ilvl="8" w:tplc="0416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30">
    <w:nsid w:val="6115332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31">
    <w:nsid w:val="6160584F"/>
    <w:multiLevelType w:val="hybridMultilevel"/>
    <w:tmpl w:val="70A628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3">
    <w:nsid w:val="63895D9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34">
    <w:nsid w:val="63EF026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35">
    <w:nsid w:val="64DC0595"/>
    <w:multiLevelType w:val="hybridMultilevel"/>
    <w:tmpl w:val="CC7C70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7">
    <w:nsid w:val="66F63893"/>
    <w:multiLevelType w:val="multilevel"/>
    <w:tmpl w:val="40C679A0"/>
    <w:lvl w:ilvl="0">
      <w:start w:val="8"/>
      <w:numFmt w:val="decimal"/>
      <w:lvlText w:val="%1"/>
      <w:lvlJc w:val="left"/>
      <w:pPr>
        <w:ind w:left="493" w:hanging="3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3" w:hanging="3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79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579"/>
      </w:pPr>
      <w:rPr>
        <w:rFonts w:hint="default"/>
      </w:rPr>
    </w:lvl>
  </w:abstractNum>
  <w:abstractNum w:abstractNumId="138">
    <w:nsid w:val="673366C8"/>
    <w:multiLevelType w:val="hybridMultilevel"/>
    <w:tmpl w:val="696259B6"/>
    <w:lvl w:ilvl="0" w:tplc="051AF17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9">
    <w:nsid w:val="67C821EA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0">
    <w:nsid w:val="68D1789A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1">
    <w:nsid w:val="69A525CA"/>
    <w:multiLevelType w:val="hybridMultilevel"/>
    <w:tmpl w:val="D48C811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3">
      <w:start w:val="1"/>
      <w:numFmt w:val="upperRoman"/>
      <w:lvlText w:val="%2."/>
      <w:lvlJc w:val="right"/>
      <w:pPr>
        <w:ind w:left="2148" w:hanging="360"/>
      </w:pPr>
    </w:lvl>
    <w:lvl w:ilvl="2" w:tplc="74F8B52E">
      <w:start w:val="1"/>
      <w:numFmt w:val="upperLetter"/>
      <w:lvlText w:val="%3)"/>
      <w:lvlJc w:val="left"/>
      <w:pPr>
        <w:ind w:left="3048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2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6AD538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44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C3D271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6">
    <w:nsid w:val="6DB1608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7">
    <w:nsid w:val="6EFA457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48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49">
    <w:nsid w:val="6FAA284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0">
    <w:nsid w:val="706C2F8E"/>
    <w:multiLevelType w:val="hybridMultilevel"/>
    <w:tmpl w:val="184A4B0C"/>
    <w:lvl w:ilvl="0" w:tplc="139A76A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1">
    <w:nsid w:val="71727DFC"/>
    <w:multiLevelType w:val="hybridMultilevel"/>
    <w:tmpl w:val="064614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895803"/>
    <w:multiLevelType w:val="hybridMultilevel"/>
    <w:tmpl w:val="F62A4A5E"/>
    <w:lvl w:ilvl="0" w:tplc="AE2202A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3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4">
    <w:nsid w:val="758D6D9B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5">
    <w:nsid w:val="78B1780A"/>
    <w:multiLevelType w:val="multilevel"/>
    <w:tmpl w:val="02F84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>
    <w:nsid w:val="790B71AE"/>
    <w:multiLevelType w:val="hybridMultilevel"/>
    <w:tmpl w:val="542ED02E"/>
    <w:lvl w:ilvl="0" w:tplc="05DACF18">
      <w:start w:val="1"/>
      <w:numFmt w:val="lowerRoman"/>
      <w:lvlText w:val="%1."/>
      <w:lvlJc w:val="right"/>
      <w:pPr>
        <w:ind w:left="214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7">
    <w:nsid w:val="79BD161A"/>
    <w:multiLevelType w:val="hybridMultilevel"/>
    <w:tmpl w:val="542ED02E"/>
    <w:lvl w:ilvl="0" w:tplc="05DACF18">
      <w:start w:val="1"/>
      <w:numFmt w:val="lowerRoman"/>
      <w:lvlText w:val="%1."/>
      <w:lvlJc w:val="right"/>
      <w:pPr>
        <w:ind w:left="214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8">
    <w:nsid w:val="7B7206AE"/>
    <w:multiLevelType w:val="hybridMultilevel"/>
    <w:tmpl w:val="248A4C14"/>
    <w:lvl w:ilvl="0" w:tplc="B5446EB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9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0">
    <w:nsid w:val="7BCD3B4A"/>
    <w:multiLevelType w:val="hybridMultilevel"/>
    <w:tmpl w:val="119039CC"/>
    <w:lvl w:ilvl="0" w:tplc="4566D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CCE36AB"/>
    <w:multiLevelType w:val="hybridMultilevel"/>
    <w:tmpl w:val="542ED02E"/>
    <w:lvl w:ilvl="0" w:tplc="05DACF18">
      <w:start w:val="1"/>
      <w:numFmt w:val="lowerRoman"/>
      <w:lvlText w:val="%1."/>
      <w:lvlJc w:val="right"/>
      <w:pPr>
        <w:ind w:left="214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2">
    <w:nsid w:val="7D0C118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63">
    <w:nsid w:val="7D7A0621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64">
    <w:nsid w:val="7DCE2D4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num w:numId="1">
    <w:abstractNumId w:val="33"/>
  </w:num>
  <w:num w:numId="2">
    <w:abstractNumId w:val="32"/>
  </w:num>
  <w:num w:numId="3">
    <w:abstractNumId w:val="137"/>
  </w:num>
  <w:num w:numId="4">
    <w:abstractNumId w:val="53"/>
  </w:num>
  <w:num w:numId="5">
    <w:abstractNumId w:val="121"/>
  </w:num>
  <w:num w:numId="6">
    <w:abstractNumId w:val="38"/>
  </w:num>
  <w:num w:numId="7">
    <w:abstractNumId w:val="73"/>
  </w:num>
  <w:num w:numId="8">
    <w:abstractNumId w:val="81"/>
  </w:num>
  <w:num w:numId="9">
    <w:abstractNumId w:val="150"/>
  </w:num>
  <w:num w:numId="10">
    <w:abstractNumId w:val="44"/>
  </w:num>
  <w:num w:numId="11">
    <w:abstractNumId w:val="16"/>
    <w:lvlOverride w:ilvl="0">
      <w:startOverride w:val="1"/>
    </w:lvlOverride>
  </w:num>
  <w:num w:numId="12">
    <w:abstractNumId w:val="158"/>
  </w:num>
  <w:num w:numId="13">
    <w:abstractNumId w:val="65"/>
  </w:num>
  <w:num w:numId="14">
    <w:abstractNumId w:val="113"/>
  </w:num>
  <w:num w:numId="15">
    <w:abstractNumId w:val="80"/>
  </w:num>
  <w:num w:numId="16">
    <w:abstractNumId w:val="35"/>
  </w:num>
  <w:num w:numId="17">
    <w:abstractNumId w:val="135"/>
  </w:num>
  <w:num w:numId="18">
    <w:abstractNumId w:val="29"/>
  </w:num>
  <w:num w:numId="19">
    <w:abstractNumId w:val="131"/>
  </w:num>
  <w:num w:numId="20">
    <w:abstractNumId w:val="100"/>
  </w:num>
  <w:num w:numId="21">
    <w:abstractNumId w:val="57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7"/>
  </w:num>
  <w:num w:numId="40">
    <w:abstractNumId w:val="18"/>
  </w:num>
  <w:num w:numId="41">
    <w:abstractNumId w:val="19"/>
  </w:num>
  <w:num w:numId="42">
    <w:abstractNumId w:val="20"/>
  </w:num>
  <w:num w:numId="43">
    <w:abstractNumId w:val="21"/>
  </w:num>
  <w:num w:numId="44">
    <w:abstractNumId w:val="22"/>
  </w:num>
  <w:num w:numId="45">
    <w:abstractNumId w:val="23"/>
  </w:num>
  <w:num w:numId="46">
    <w:abstractNumId w:val="24"/>
  </w:num>
  <w:num w:numId="47">
    <w:abstractNumId w:val="25"/>
  </w:num>
  <w:num w:numId="48">
    <w:abstractNumId w:val="26"/>
  </w:num>
  <w:num w:numId="49">
    <w:abstractNumId w:val="27"/>
  </w:num>
  <w:num w:numId="50">
    <w:abstractNumId w:val="28"/>
  </w:num>
  <w:num w:numId="51">
    <w:abstractNumId w:val="118"/>
  </w:num>
  <w:num w:numId="52">
    <w:abstractNumId w:val="105"/>
  </w:num>
  <w:num w:numId="53">
    <w:abstractNumId w:val="155"/>
  </w:num>
  <w:num w:numId="54">
    <w:abstractNumId w:val="154"/>
  </w:num>
  <w:num w:numId="55">
    <w:abstractNumId w:val="106"/>
  </w:num>
  <w:num w:numId="56">
    <w:abstractNumId w:val="145"/>
  </w:num>
  <w:num w:numId="57">
    <w:abstractNumId w:val="83"/>
  </w:num>
  <w:num w:numId="58">
    <w:abstractNumId w:val="66"/>
  </w:num>
  <w:num w:numId="59">
    <w:abstractNumId w:val="88"/>
  </w:num>
  <w:num w:numId="60">
    <w:abstractNumId w:val="62"/>
  </w:num>
  <w:num w:numId="61">
    <w:abstractNumId w:val="76"/>
  </w:num>
  <w:num w:numId="62">
    <w:abstractNumId w:val="94"/>
  </w:num>
  <w:num w:numId="63">
    <w:abstractNumId w:val="107"/>
  </w:num>
  <w:num w:numId="64">
    <w:abstractNumId w:val="109"/>
  </w:num>
  <w:num w:numId="65">
    <w:abstractNumId w:val="139"/>
  </w:num>
  <w:num w:numId="66">
    <w:abstractNumId w:val="141"/>
  </w:num>
  <w:num w:numId="67">
    <w:abstractNumId w:val="114"/>
  </w:num>
  <w:num w:numId="68">
    <w:abstractNumId w:val="116"/>
  </w:num>
  <w:num w:numId="69">
    <w:abstractNumId w:val="129"/>
  </w:num>
  <w:num w:numId="70">
    <w:abstractNumId w:val="136"/>
  </w:num>
  <w:num w:numId="71">
    <w:abstractNumId w:val="159"/>
  </w:num>
  <w:num w:numId="72">
    <w:abstractNumId w:val="146"/>
  </w:num>
  <w:num w:numId="73">
    <w:abstractNumId w:val="127"/>
  </w:num>
  <w:num w:numId="74">
    <w:abstractNumId w:val="120"/>
  </w:num>
  <w:num w:numId="75">
    <w:abstractNumId w:val="55"/>
  </w:num>
  <w:num w:numId="76">
    <w:abstractNumId w:val="126"/>
  </w:num>
  <w:num w:numId="77">
    <w:abstractNumId w:val="115"/>
  </w:num>
  <w:num w:numId="78">
    <w:abstractNumId w:val="140"/>
  </w:num>
  <w:num w:numId="79">
    <w:abstractNumId w:val="104"/>
  </w:num>
  <w:num w:numId="80">
    <w:abstractNumId w:val="63"/>
  </w:num>
  <w:num w:numId="81">
    <w:abstractNumId w:val="51"/>
  </w:num>
  <w:num w:numId="82">
    <w:abstractNumId w:val="97"/>
  </w:num>
  <w:num w:numId="83">
    <w:abstractNumId w:val="98"/>
  </w:num>
  <w:num w:numId="84">
    <w:abstractNumId w:val="54"/>
  </w:num>
  <w:num w:numId="85">
    <w:abstractNumId w:val="61"/>
  </w:num>
  <w:num w:numId="86">
    <w:abstractNumId w:val="58"/>
  </w:num>
  <w:num w:numId="87">
    <w:abstractNumId w:val="41"/>
  </w:num>
  <w:num w:numId="88">
    <w:abstractNumId w:val="43"/>
  </w:num>
  <w:num w:numId="89">
    <w:abstractNumId w:val="71"/>
  </w:num>
  <w:num w:numId="90">
    <w:abstractNumId w:val="46"/>
  </w:num>
  <w:num w:numId="91">
    <w:abstractNumId w:val="78"/>
  </w:num>
  <w:num w:numId="92">
    <w:abstractNumId w:val="132"/>
  </w:num>
  <w:num w:numId="93">
    <w:abstractNumId w:val="148"/>
  </w:num>
  <w:num w:numId="94">
    <w:abstractNumId w:val="49"/>
  </w:num>
  <w:num w:numId="95">
    <w:abstractNumId w:val="101"/>
  </w:num>
  <w:num w:numId="96">
    <w:abstractNumId w:val="40"/>
  </w:num>
  <w:num w:numId="97">
    <w:abstractNumId w:val="117"/>
  </w:num>
  <w:num w:numId="98">
    <w:abstractNumId w:val="99"/>
  </w:num>
  <w:num w:numId="99">
    <w:abstractNumId w:val="67"/>
  </w:num>
  <w:num w:numId="100">
    <w:abstractNumId w:val="89"/>
  </w:num>
  <w:num w:numId="101">
    <w:abstractNumId w:val="48"/>
  </w:num>
  <w:num w:numId="102">
    <w:abstractNumId w:val="162"/>
  </w:num>
  <w:num w:numId="103">
    <w:abstractNumId w:val="31"/>
  </w:num>
  <w:num w:numId="104">
    <w:abstractNumId w:val="60"/>
  </w:num>
  <w:num w:numId="105">
    <w:abstractNumId w:val="87"/>
  </w:num>
  <w:num w:numId="106">
    <w:abstractNumId w:val="122"/>
  </w:num>
  <w:num w:numId="107">
    <w:abstractNumId w:val="164"/>
  </w:num>
  <w:num w:numId="108">
    <w:abstractNumId w:val="163"/>
  </w:num>
  <w:num w:numId="109">
    <w:abstractNumId w:val="147"/>
  </w:num>
  <w:num w:numId="110">
    <w:abstractNumId w:val="103"/>
  </w:num>
  <w:num w:numId="111">
    <w:abstractNumId w:val="30"/>
  </w:num>
  <w:num w:numId="112">
    <w:abstractNumId w:val="96"/>
  </w:num>
  <w:num w:numId="113">
    <w:abstractNumId w:val="134"/>
  </w:num>
  <w:num w:numId="114">
    <w:abstractNumId w:val="125"/>
  </w:num>
  <w:num w:numId="115">
    <w:abstractNumId w:val="37"/>
  </w:num>
  <w:num w:numId="116">
    <w:abstractNumId w:val="69"/>
  </w:num>
  <w:num w:numId="117">
    <w:abstractNumId w:val="133"/>
  </w:num>
  <w:num w:numId="118">
    <w:abstractNumId w:val="128"/>
  </w:num>
  <w:num w:numId="119">
    <w:abstractNumId w:val="42"/>
  </w:num>
  <w:num w:numId="120">
    <w:abstractNumId w:val="108"/>
  </w:num>
  <w:num w:numId="121">
    <w:abstractNumId w:val="90"/>
  </w:num>
  <w:num w:numId="122">
    <w:abstractNumId w:val="70"/>
  </w:num>
  <w:num w:numId="123">
    <w:abstractNumId w:val="82"/>
  </w:num>
  <w:num w:numId="124">
    <w:abstractNumId w:val="111"/>
  </w:num>
  <w:num w:numId="125">
    <w:abstractNumId w:val="93"/>
  </w:num>
  <w:num w:numId="126">
    <w:abstractNumId w:val="85"/>
  </w:num>
  <w:num w:numId="127">
    <w:abstractNumId w:val="110"/>
  </w:num>
  <w:num w:numId="128">
    <w:abstractNumId w:val="149"/>
  </w:num>
  <w:num w:numId="129">
    <w:abstractNumId w:val="77"/>
  </w:num>
  <w:num w:numId="130">
    <w:abstractNumId w:val="79"/>
  </w:num>
  <w:num w:numId="131">
    <w:abstractNumId w:val="56"/>
  </w:num>
  <w:num w:numId="132">
    <w:abstractNumId w:val="151"/>
  </w:num>
  <w:num w:numId="133">
    <w:abstractNumId w:val="50"/>
  </w:num>
  <w:num w:numId="134">
    <w:abstractNumId w:val="92"/>
  </w:num>
  <w:num w:numId="135">
    <w:abstractNumId w:val="119"/>
  </w:num>
  <w:num w:numId="136">
    <w:abstractNumId w:val="75"/>
  </w:num>
  <w:num w:numId="137">
    <w:abstractNumId w:val="91"/>
  </w:num>
  <w:num w:numId="138">
    <w:abstractNumId w:val="34"/>
  </w:num>
  <w:num w:numId="139">
    <w:abstractNumId w:val="156"/>
  </w:num>
  <w:num w:numId="140">
    <w:abstractNumId w:val="161"/>
  </w:num>
  <w:num w:numId="141">
    <w:abstractNumId w:val="123"/>
  </w:num>
  <w:num w:numId="142">
    <w:abstractNumId w:val="157"/>
  </w:num>
  <w:num w:numId="143">
    <w:abstractNumId w:val="144"/>
  </w:num>
  <w:num w:numId="144">
    <w:abstractNumId w:val="160"/>
  </w:num>
  <w:num w:numId="145">
    <w:abstractNumId w:val="52"/>
  </w:num>
  <w:num w:numId="146">
    <w:abstractNumId w:val="152"/>
  </w:num>
  <w:num w:numId="147">
    <w:abstractNumId w:val="84"/>
  </w:num>
  <w:num w:numId="148">
    <w:abstractNumId w:val="138"/>
  </w:num>
  <w:num w:numId="149">
    <w:abstractNumId w:val="59"/>
  </w:num>
  <w:num w:numId="150">
    <w:abstractNumId w:val="39"/>
  </w:num>
  <w:num w:numId="151">
    <w:abstractNumId w:val="130"/>
  </w:num>
  <w:num w:numId="152">
    <w:abstractNumId w:val="72"/>
  </w:num>
  <w:num w:numId="153">
    <w:abstractNumId w:val="45"/>
  </w:num>
  <w:num w:numId="154">
    <w:abstractNumId w:val="68"/>
  </w:num>
  <w:num w:numId="155">
    <w:abstractNumId w:val="143"/>
  </w:num>
  <w:num w:numId="156">
    <w:abstractNumId w:val="86"/>
  </w:num>
  <w:num w:numId="157">
    <w:abstractNumId w:val="36"/>
  </w:num>
  <w:num w:numId="158">
    <w:abstractNumId w:val="142"/>
  </w:num>
  <w:num w:numId="159">
    <w:abstractNumId w:val="153"/>
  </w:num>
  <w:num w:numId="160">
    <w:abstractNumId w:val="124"/>
  </w:num>
  <w:num w:numId="161">
    <w:abstractNumId w:val="47"/>
  </w:num>
  <w:num w:numId="162">
    <w:abstractNumId w:val="112"/>
  </w:num>
  <w:num w:numId="163">
    <w:abstractNumId w:val="64"/>
  </w:num>
  <w:num w:numId="164">
    <w:abstractNumId w:val="74"/>
  </w:num>
  <w:num w:numId="165">
    <w:abstractNumId w:val="102"/>
  </w:num>
  <w:num w:numId="166">
    <w:abstractNumId w:val="95"/>
  </w:num>
  <w:numIdMacAtCleanup w:val="16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Lucia de Toledo Pelizon">
    <w15:presenceInfo w15:providerId="AD" w15:userId="S-1-5-21-2511994784-965037217-1437480154-15032"/>
  </w15:person>
  <w15:person w15:author="Neirobson Coelho Junior">
    <w15:presenceInfo w15:providerId="AD" w15:userId="S-1-5-21-2511994784-965037217-1437480154-15914"/>
  </w15:person>
  <w15:person w15:author="Bruno Neves Lacerda">
    <w15:presenceInfo w15:providerId="AD" w15:userId="S-1-5-21-2511994784-965037217-1437480154-14620"/>
  </w15:person>
  <w15:person w15:author="Fabiana Trindade Machado">
    <w15:presenceInfo w15:providerId="AD" w15:userId="S-1-5-21-2511994784-965037217-1437480154-6518"/>
  </w15:person>
  <w15:person w15:author="Maria Angélica Marques Coutinho">
    <w15:presenceInfo w15:providerId="AD" w15:userId="S-1-5-21-2511994784-965037217-1437480154-8784"/>
  </w15:person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0C"/>
    <w:rsid w:val="00011FEC"/>
    <w:rsid w:val="00022804"/>
    <w:rsid w:val="000239AC"/>
    <w:rsid w:val="000257AC"/>
    <w:rsid w:val="0003253D"/>
    <w:rsid w:val="000367C3"/>
    <w:rsid w:val="00060CF8"/>
    <w:rsid w:val="00073101"/>
    <w:rsid w:val="00073C09"/>
    <w:rsid w:val="000772BB"/>
    <w:rsid w:val="000A12E3"/>
    <w:rsid w:val="000B21B2"/>
    <w:rsid w:val="000B2814"/>
    <w:rsid w:val="000D0267"/>
    <w:rsid w:val="000D4EE3"/>
    <w:rsid w:val="000E342F"/>
    <w:rsid w:val="000E37C6"/>
    <w:rsid w:val="000E3F9D"/>
    <w:rsid w:val="000F053A"/>
    <w:rsid w:val="0010089D"/>
    <w:rsid w:val="001046DC"/>
    <w:rsid w:val="001157D8"/>
    <w:rsid w:val="00134596"/>
    <w:rsid w:val="0013574B"/>
    <w:rsid w:val="00142811"/>
    <w:rsid w:val="00147572"/>
    <w:rsid w:val="00152AFA"/>
    <w:rsid w:val="001767A6"/>
    <w:rsid w:val="0018000E"/>
    <w:rsid w:val="00191723"/>
    <w:rsid w:val="0019625C"/>
    <w:rsid w:val="001A1D79"/>
    <w:rsid w:val="001A3DF9"/>
    <w:rsid w:val="001A4329"/>
    <w:rsid w:val="001B0E68"/>
    <w:rsid w:val="001B124F"/>
    <w:rsid w:val="001C2325"/>
    <w:rsid w:val="001C744B"/>
    <w:rsid w:val="001C7C96"/>
    <w:rsid w:val="001D01B2"/>
    <w:rsid w:val="001D5F87"/>
    <w:rsid w:val="001E547F"/>
    <w:rsid w:val="001E5DD2"/>
    <w:rsid w:val="001F09EF"/>
    <w:rsid w:val="001F0BAF"/>
    <w:rsid w:val="001F13D4"/>
    <w:rsid w:val="002006CF"/>
    <w:rsid w:val="00201A69"/>
    <w:rsid w:val="00212B83"/>
    <w:rsid w:val="0021506B"/>
    <w:rsid w:val="00233A16"/>
    <w:rsid w:val="00246758"/>
    <w:rsid w:val="00246C04"/>
    <w:rsid w:val="00254485"/>
    <w:rsid w:val="00265DC7"/>
    <w:rsid w:val="00291CA1"/>
    <w:rsid w:val="0029440C"/>
    <w:rsid w:val="00296B95"/>
    <w:rsid w:val="002A2E5D"/>
    <w:rsid w:val="002A4C20"/>
    <w:rsid w:val="002B30D8"/>
    <w:rsid w:val="002B5F6A"/>
    <w:rsid w:val="002C7A0C"/>
    <w:rsid w:val="002D11FA"/>
    <w:rsid w:val="002D3CC9"/>
    <w:rsid w:val="002D6DC0"/>
    <w:rsid w:val="002E0893"/>
    <w:rsid w:val="002E4959"/>
    <w:rsid w:val="002F4307"/>
    <w:rsid w:val="002F7609"/>
    <w:rsid w:val="003325A8"/>
    <w:rsid w:val="0033395A"/>
    <w:rsid w:val="003410C7"/>
    <w:rsid w:val="00347F4E"/>
    <w:rsid w:val="0035284C"/>
    <w:rsid w:val="00353CC4"/>
    <w:rsid w:val="00363264"/>
    <w:rsid w:val="003667D0"/>
    <w:rsid w:val="0037256C"/>
    <w:rsid w:val="0037694E"/>
    <w:rsid w:val="003835B0"/>
    <w:rsid w:val="00385258"/>
    <w:rsid w:val="003963E4"/>
    <w:rsid w:val="003A1388"/>
    <w:rsid w:val="003A6FC1"/>
    <w:rsid w:val="003C7340"/>
    <w:rsid w:val="003D196B"/>
    <w:rsid w:val="003D2198"/>
    <w:rsid w:val="003D4830"/>
    <w:rsid w:val="003D68DD"/>
    <w:rsid w:val="003E3E97"/>
    <w:rsid w:val="003F1BDC"/>
    <w:rsid w:val="003F40AD"/>
    <w:rsid w:val="003F67B2"/>
    <w:rsid w:val="003F69D4"/>
    <w:rsid w:val="003F776D"/>
    <w:rsid w:val="00414789"/>
    <w:rsid w:val="00422427"/>
    <w:rsid w:val="00452F1D"/>
    <w:rsid w:val="00453A3D"/>
    <w:rsid w:val="00455DF4"/>
    <w:rsid w:val="00496377"/>
    <w:rsid w:val="00497B7A"/>
    <w:rsid w:val="004A0CBC"/>
    <w:rsid w:val="004B0455"/>
    <w:rsid w:val="004B4C29"/>
    <w:rsid w:val="004C3232"/>
    <w:rsid w:val="004C6AFF"/>
    <w:rsid w:val="004E041B"/>
    <w:rsid w:val="004E588E"/>
    <w:rsid w:val="004F0045"/>
    <w:rsid w:val="004F56FC"/>
    <w:rsid w:val="004F7999"/>
    <w:rsid w:val="00500206"/>
    <w:rsid w:val="00500B4E"/>
    <w:rsid w:val="00503515"/>
    <w:rsid w:val="00504F48"/>
    <w:rsid w:val="00525D4E"/>
    <w:rsid w:val="0052777B"/>
    <w:rsid w:val="00527AB3"/>
    <w:rsid w:val="00533B4B"/>
    <w:rsid w:val="00543D30"/>
    <w:rsid w:val="00555F83"/>
    <w:rsid w:val="00557F2E"/>
    <w:rsid w:val="00565720"/>
    <w:rsid w:val="005665C3"/>
    <w:rsid w:val="0056666F"/>
    <w:rsid w:val="005700A4"/>
    <w:rsid w:val="00571B50"/>
    <w:rsid w:val="00574391"/>
    <w:rsid w:val="0058151F"/>
    <w:rsid w:val="00582A8F"/>
    <w:rsid w:val="005867EB"/>
    <w:rsid w:val="00592065"/>
    <w:rsid w:val="00595D74"/>
    <w:rsid w:val="005A3D31"/>
    <w:rsid w:val="005A7C1A"/>
    <w:rsid w:val="005B6596"/>
    <w:rsid w:val="005B695E"/>
    <w:rsid w:val="005B7659"/>
    <w:rsid w:val="005C2824"/>
    <w:rsid w:val="005C7C0E"/>
    <w:rsid w:val="005E0140"/>
    <w:rsid w:val="005E43A1"/>
    <w:rsid w:val="005E63E0"/>
    <w:rsid w:val="005E7808"/>
    <w:rsid w:val="005F03D9"/>
    <w:rsid w:val="005F7F62"/>
    <w:rsid w:val="00601B74"/>
    <w:rsid w:val="00607A3D"/>
    <w:rsid w:val="00607FE7"/>
    <w:rsid w:val="00621407"/>
    <w:rsid w:val="00624DE0"/>
    <w:rsid w:val="006415B3"/>
    <w:rsid w:val="006753B7"/>
    <w:rsid w:val="006753F1"/>
    <w:rsid w:val="00685DAC"/>
    <w:rsid w:val="006872A8"/>
    <w:rsid w:val="006A5755"/>
    <w:rsid w:val="006A6534"/>
    <w:rsid w:val="006C3A40"/>
    <w:rsid w:val="006D0ED2"/>
    <w:rsid w:val="006F006E"/>
    <w:rsid w:val="006F6A66"/>
    <w:rsid w:val="006F7721"/>
    <w:rsid w:val="00703AFC"/>
    <w:rsid w:val="007061BF"/>
    <w:rsid w:val="00715D41"/>
    <w:rsid w:val="00716E64"/>
    <w:rsid w:val="007223BC"/>
    <w:rsid w:val="00725A5C"/>
    <w:rsid w:val="00745E1C"/>
    <w:rsid w:val="007510D9"/>
    <w:rsid w:val="00751DDD"/>
    <w:rsid w:val="0075280E"/>
    <w:rsid w:val="007610D7"/>
    <w:rsid w:val="00767813"/>
    <w:rsid w:val="0077098B"/>
    <w:rsid w:val="00781E9A"/>
    <w:rsid w:val="00783C7A"/>
    <w:rsid w:val="007850D1"/>
    <w:rsid w:val="007925A6"/>
    <w:rsid w:val="007B27C3"/>
    <w:rsid w:val="007B2E5A"/>
    <w:rsid w:val="007B54A1"/>
    <w:rsid w:val="007B6C1B"/>
    <w:rsid w:val="007D1620"/>
    <w:rsid w:val="007D1777"/>
    <w:rsid w:val="007D192B"/>
    <w:rsid w:val="007E0075"/>
    <w:rsid w:val="007E3913"/>
    <w:rsid w:val="007E3E79"/>
    <w:rsid w:val="007E7A7E"/>
    <w:rsid w:val="007F7C3D"/>
    <w:rsid w:val="00814F1B"/>
    <w:rsid w:val="008323AF"/>
    <w:rsid w:val="00833121"/>
    <w:rsid w:val="00835C51"/>
    <w:rsid w:val="00837FC0"/>
    <w:rsid w:val="0084567B"/>
    <w:rsid w:val="00845E5F"/>
    <w:rsid w:val="008553F5"/>
    <w:rsid w:val="0085696E"/>
    <w:rsid w:val="00871F8C"/>
    <w:rsid w:val="008747A9"/>
    <w:rsid w:val="0088334E"/>
    <w:rsid w:val="008838BC"/>
    <w:rsid w:val="008A0BEC"/>
    <w:rsid w:val="008A6547"/>
    <w:rsid w:val="008A799C"/>
    <w:rsid w:val="008B4356"/>
    <w:rsid w:val="008C201A"/>
    <w:rsid w:val="008C6ED7"/>
    <w:rsid w:val="008D06BB"/>
    <w:rsid w:val="008D5329"/>
    <w:rsid w:val="008D68E8"/>
    <w:rsid w:val="008D69FE"/>
    <w:rsid w:val="008E38FE"/>
    <w:rsid w:val="008F5475"/>
    <w:rsid w:val="008F731D"/>
    <w:rsid w:val="00920368"/>
    <w:rsid w:val="0092261D"/>
    <w:rsid w:val="00923037"/>
    <w:rsid w:val="00923CBC"/>
    <w:rsid w:val="00926D86"/>
    <w:rsid w:val="0093130F"/>
    <w:rsid w:val="00932C6D"/>
    <w:rsid w:val="0093377D"/>
    <w:rsid w:val="00934ABC"/>
    <w:rsid w:val="0093747F"/>
    <w:rsid w:val="00937B41"/>
    <w:rsid w:val="00940BB7"/>
    <w:rsid w:val="0094341B"/>
    <w:rsid w:val="009438E9"/>
    <w:rsid w:val="00945702"/>
    <w:rsid w:val="00947DDF"/>
    <w:rsid w:val="00967599"/>
    <w:rsid w:val="00970597"/>
    <w:rsid w:val="0097627B"/>
    <w:rsid w:val="00986CEE"/>
    <w:rsid w:val="009904CB"/>
    <w:rsid w:val="009941CF"/>
    <w:rsid w:val="009B35A5"/>
    <w:rsid w:val="009B3E65"/>
    <w:rsid w:val="009B7729"/>
    <w:rsid w:val="009D0DC1"/>
    <w:rsid w:val="009D4834"/>
    <w:rsid w:val="009D56C4"/>
    <w:rsid w:val="009D655D"/>
    <w:rsid w:val="009E506C"/>
    <w:rsid w:val="009E6231"/>
    <w:rsid w:val="009F1F57"/>
    <w:rsid w:val="009F20C1"/>
    <w:rsid w:val="009F4C1D"/>
    <w:rsid w:val="009F64BC"/>
    <w:rsid w:val="009F6FB3"/>
    <w:rsid w:val="00A00862"/>
    <w:rsid w:val="00A00AB7"/>
    <w:rsid w:val="00A04E2E"/>
    <w:rsid w:val="00A11FB0"/>
    <w:rsid w:val="00A14DD4"/>
    <w:rsid w:val="00A16E8D"/>
    <w:rsid w:val="00A176C3"/>
    <w:rsid w:val="00A176D9"/>
    <w:rsid w:val="00A2265B"/>
    <w:rsid w:val="00A3118F"/>
    <w:rsid w:val="00A4066F"/>
    <w:rsid w:val="00A40DE2"/>
    <w:rsid w:val="00A45B64"/>
    <w:rsid w:val="00A46847"/>
    <w:rsid w:val="00A4686C"/>
    <w:rsid w:val="00A51007"/>
    <w:rsid w:val="00A53E84"/>
    <w:rsid w:val="00A73870"/>
    <w:rsid w:val="00A77683"/>
    <w:rsid w:val="00A85958"/>
    <w:rsid w:val="00A870DA"/>
    <w:rsid w:val="00A9123F"/>
    <w:rsid w:val="00A9503E"/>
    <w:rsid w:val="00AA3297"/>
    <w:rsid w:val="00AA38A3"/>
    <w:rsid w:val="00AA5D15"/>
    <w:rsid w:val="00AB5E2E"/>
    <w:rsid w:val="00AC27F1"/>
    <w:rsid w:val="00AC3385"/>
    <w:rsid w:val="00AF080E"/>
    <w:rsid w:val="00AF1E4F"/>
    <w:rsid w:val="00AF200C"/>
    <w:rsid w:val="00AF7CCD"/>
    <w:rsid w:val="00B02457"/>
    <w:rsid w:val="00B050E3"/>
    <w:rsid w:val="00B06A75"/>
    <w:rsid w:val="00B20AE1"/>
    <w:rsid w:val="00B21EA1"/>
    <w:rsid w:val="00B41A26"/>
    <w:rsid w:val="00B5053C"/>
    <w:rsid w:val="00B64726"/>
    <w:rsid w:val="00B73426"/>
    <w:rsid w:val="00B87D36"/>
    <w:rsid w:val="00B9004B"/>
    <w:rsid w:val="00B91710"/>
    <w:rsid w:val="00B96053"/>
    <w:rsid w:val="00B97F31"/>
    <w:rsid w:val="00BA6882"/>
    <w:rsid w:val="00BA72BF"/>
    <w:rsid w:val="00BA77A3"/>
    <w:rsid w:val="00BD16E3"/>
    <w:rsid w:val="00BD446E"/>
    <w:rsid w:val="00BD6A8F"/>
    <w:rsid w:val="00BE3DF6"/>
    <w:rsid w:val="00BF0B16"/>
    <w:rsid w:val="00BF548B"/>
    <w:rsid w:val="00C016CF"/>
    <w:rsid w:val="00C0393D"/>
    <w:rsid w:val="00C03D4F"/>
    <w:rsid w:val="00C157F7"/>
    <w:rsid w:val="00C22627"/>
    <w:rsid w:val="00C25450"/>
    <w:rsid w:val="00C27C29"/>
    <w:rsid w:val="00C27E1B"/>
    <w:rsid w:val="00C37ABF"/>
    <w:rsid w:val="00C40EBC"/>
    <w:rsid w:val="00C43847"/>
    <w:rsid w:val="00C44561"/>
    <w:rsid w:val="00C47843"/>
    <w:rsid w:val="00C5038D"/>
    <w:rsid w:val="00C65230"/>
    <w:rsid w:val="00C6725E"/>
    <w:rsid w:val="00C7399F"/>
    <w:rsid w:val="00C82659"/>
    <w:rsid w:val="00C853C3"/>
    <w:rsid w:val="00C9446A"/>
    <w:rsid w:val="00CC2023"/>
    <w:rsid w:val="00CC2FE6"/>
    <w:rsid w:val="00CD1F7C"/>
    <w:rsid w:val="00CE5CC9"/>
    <w:rsid w:val="00CE6989"/>
    <w:rsid w:val="00CE7039"/>
    <w:rsid w:val="00CF249C"/>
    <w:rsid w:val="00CF7DA7"/>
    <w:rsid w:val="00D021AB"/>
    <w:rsid w:val="00D14F34"/>
    <w:rsid w:val="00D1570C"/>
    <w:rsid w:val="00D16E37"/>
    <w:rsid w:val="00D2061D"/>
    <w:rsid w:val="00D20C84"/>
    <w:rsid w:val="00D34F1E"/>
    <w:rsid w:val="00D37DCE"/>
    <w:rsid w:val="00D450E9"/>
    <w:rsid w:val="00D672B3"/>
    <w:rsid w:val="00D73826"/>
    <w:rsid w:val="00D776D1"/>
    <w:rsid w:val="00D830E6"/>
    <w:rsid w:val="00D83AF7"/>
    <w:rsid w:val="00D861E7"/>
    <w:rsid w:val="00D910D4"/>
    <w:rsid w:val="00DA3120"/>
    <w:rsid w:val="00DA7C47"/>
    <w:rsid w:val="00DC130B"/>
    <w:rsid w:val="00DC2207"/>
    <w:rsid w:val="00DC3418"/>
    <w:rsid w:val="00DC53C7"/>
    <w:rsid w:val="00DD030F"/>
    <w:rsid w:val="00DD6B5F"/>
    <w:rsid w:val="00DF6895"/>
    <w:rsid w:val="00E24FFE"/>
    <w:rsid w:val="00E31E65"/>
    <w:rsid w:val="00E34CE5"/>
    <w:rsid w:val="00E410EE"/>
    <w:rsid w:val="00E46648"/>
    <w:rsid w:val="00E60202"/>
    <w:rsid w:val="00E61C50"/>
    <w:rsid w:val="00E66278"/>
    <w:rsid w:val="00E66AC6"/>
    <w:rsid w:val="00E6716A"/>
    <w:rsid w:val="00E71DE0"/>
    <w:rsid w:val="00E72BD6"/>
    <w:rsid w:val="00E72E83"/>
    <w:rsid w:val="00E93353"/>
    <w:rsid w:val="00E959D0"/>
    <w:rsid w:val="00E96C05"/>
    <w:rsid w:val="00EB1327"/>
    <w:rsid w:val="00EC1B67"/>
    <w:rsid w:val="00ED15AA"/>
    <w:rsid w:val="00ED2601"/>
    <w:rsid w:val="00ED6835"/>
    <w:rsid w:val="00F043D7"/>
    <w:rsid w:val="00F10A2C"/>
    <w:rsid w:val="00F21F67"/>
    <w:rsid w:val="00F2515F"/>
    <w:rsid w:val="00F26536"/>
    <w:rsid w:val="00F31A23"/>
    <w:rsid w:val="00F43129"/>
    <w:rsid w:val="00F56465"/>
    <w:rsid w:val="00F61183"/>
    <w:rsid w:val="00F634D7"/>
    <w:rsid w:val="00F64646"/>
    <w:rsid w:val="00F82C72"/>
    <w:rsid w:val="00F83960"/>
    <w:rsid w:val="00F84F42"/>
    <w:rsid w:val="00F86582"/>
    <w:rsid w:val="00F97B54"/>
    <w:rsid w:val="00FA0FA7"/>
    <w:rsid w:val="00FD6035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3E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3A"/>
  </w:style>
  <w:style w:type="paragraph" w:styleId="Ttulo1">
    <w:name w:val="heading 1"/>
    <w:basedOn w:val="Normal"/>
    <w:next w:val="Normal"/>
    <w:link w:val="Ttulo1Char"/>
    <w:uiPriority w:val="9"/>
    <w:qFormat/>
    <w:rsid w:val="008553F5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7A0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4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4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43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4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432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3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B9004B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B9004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9503E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9503E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A9503E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8553F5"/>
    <w:rPr>
      <w:rFonts w:ascii="Calibri" w:eastAsia="MS Gothic" w:hAnsi="Calibri" w:cs="Times New Roman"/>
      <w:b/>
      <w:bCs/>
      <w:sz w:val="28"/>
      <w:szCs w:val="28"/>
    </w:rPr>
  </w:style>
  <w:style w:type="paragraph" w:styleId="Reviso">
    <w:name w:val="Revision"/>
    <w:hidden/>
    <w:uiPriority w:val="99"/>
    <w:semiHidden/>
    <w:rsid w:val="000367C3"/>
    <w:pPr>
      <w:spacing w:after="0" w:line="240" w:lineRule="auto"/>
    </w:pPr>
  </w:style>
  <w:style w:type="paragraph" w:customStyle="1" w:styleId="Default">
    <w:name w:val="Default"/>
    <w:rsid w:val="003F776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776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3AF"/>
  </w:style>
  <w:style w:type="paragraph" w:styleId="Rodap">
    <w:name w:val="footer"/>
    <w:basedOn w:val="Normal"/>
    <w:link w:val="Rodap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3AF"/>
  </w:style>
  <w:style w:type="paragraph" w:customStyle="1" w:styleId="PargrafodaLista1">
    <w:name w:val="Parágrafo da Lista1"/>
    <w:basedOn w:val="Normal"/>
    <w:rsid w:val="00B41A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Ttulo-nvel1">
    <w:name w:val="Título - nível 1"/>
    <w:basedOn w:val="Normal"/>
    <w:link w:val="Ttulo-nvel1Char"/>
    <w:autoRedefine/>
    <w:qFormat/>
    <w:rsid w:val="00D73826"/>
    <w:pPr>
      <w:numPr>
        <w:numId w:val="5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D73826"/>
    <w:rPr>
      <w:rFonts w:ascii="Calibri" w:eastAsia="Calibri" w:hAnsi="Calibri" w:cs="Times New Roman"/>
      <w:b/>
    </w:rPr>
  </w:style>
  <w:style w:type="paragraph" w:customStyle="1" w:styleId="Contedodoquadro">
    <w:name w:val="Conteúdo do quadro"/>
    <w:basedOn w:val="Normal"/>
    <w:rsid w:val="0077098B"/>
    <w:pPr>
      <w:suppressAutoHyphens/>
      <w:spacing w:after="200" w:line="276" w:lineRule="auto"/>
    </w:pPr>
    <w:rPr>
      <w:rFonts w:ascii="Calibri" w:eastAsia="Calibri" w:hAnsi="Calibri" w:cs="font320"/>
      <w:kern w:val="1"/>
    </w:rPr>
  </w:style>
  <w:style w:type="paragraph" w:styleId="Ttulo">
    <w:name w:val="Title"/>
    <w:basedOn w:val="Normal"/>
    <w:link w:val="TtuloChar"/>
    <w:qFormat/>
    <w:rsid w:val="0013574B"/>
    <w:pPr>
      <w:autoSpaceDE w:val="0"/>
      <w:autoSpaceDN w:val="0"/>
      <w:adjustRightInd w:val="0"/>
      <w:spacing w:after="0" w:line="240" w:lineRule="auto"/>
      <w:jc w:val="center"/>
    </w:pPr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13574B"/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357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4DD4"/>
    <w:rPr>
      <w:b/>
      <w:bCs/>
    </w:rPr>
  </w:style>
  <w:style w:type="paragraph" w:customStyle="1" w:styleId="CorpoB">
    <w:name w:val="Corpo B"/>
    <w:basedOn w:val="Normal"/>
    <w:rsid w:val="002D6DC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3A"/>
  </w:style>
  <w:style w:type="paragraph" w:styleId="Ttulo1">
    <w:name w:val="heading 1"/>
    <w:basedOn w:val="Normal"/>
    <w:next w:val="Normal"/>
    <w:link w:val="Ttulo1Char"/>
    <w:uiPriority w:val="9"/>
    <w:qFormat/>
    <w:rsid w:val="008553F5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7A0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4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4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43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4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432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3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B9004B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B9004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9503E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9503E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A9503E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8553F5"/>
    <w:rPr>
      <w:rFonts w:ascii="Calibri" w:eastAsia="MS Gothic" w:hAnsi="Calibri" w:cs="Times New Roman"/>
      <w:b/>
      <w:bCs/>
      <w:sz w:val="28"/>
      <w:szCs w:val="28"/>
    </w:rPr>
  </w:style>
  <w:style w:type="paragraph" w:styleId="Reviso">
    <w:name w:val="Revision"/>
    <w:hidden/>
    <w:uiPriority w:val="99"/>
    <w:semiHidden/>
    <w:rsid w:val="000367C3"/>
    <w:pPr>
      <w:spacing w:after="0" w:line="240" w:lineRule="auto"/>
    </w:pPr>
  </w:style>
  <w:style w:type="paragraph" w:customStyle="1" w:styleId="Default">
    <w:name w:val="Default"/>
    <w:rsid w:val="003F776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776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3AF"/>
  </w:style>
  <w:style w:type="paragraph" w:styleId="Rodap">
    <w:name w:val="footer"/>
    <w:basedOn w:val="Normal"/>
    <w:link w:val="Rodap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3AF"/>
  </w:style>
  <w:style w:type="paragraph" w:customStyle="1" w:styleId="PargrafodaLista1">
    <w:name w:val="Parágrafo da Lista1"/>
    <w:basedOn w:val="Normal"/>
    <w:rsid w:val="00B41A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Ttulo-nvel1">
    <w:name w:val="Título - nível 1"/>
    <w:basedOn w:val="Normal"/>
    <w:link w:val="Ttulo-nvel1Char"/>
    <w:autoRedefine/>
    <w:qFormat/>
    <w:rsid w:val="00D73826"/>
    <w:pPr>
      <w:numPr>
        <w:numId w:val="5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D73826"/>
    <w:rPr>
      <w:rFonts w:ascii="Calibri" w:eastAsia="Calibri" w:hAnsi="Calibri" w:cs="Times New Roman"/>
      <w:b/>
    </w:rPr>
  </w:style>
  <w:style w:type="paragraph" w:customStyle="1" w:styleId="Contedodoquadro">
    <w:name w:val="Conteúdo do quadro"/>
    <w:basedOn w:val="Normal"/>
    <w:rsid w:val="0077098B"/>
    <w:pPr>
      <w:suppressAutoHyphens/>
      <w:spacing w:after="200" w:line="276" w:lineRule="auto"/>
    </w:pPr>
    <w:rPr>
      <w:rFonts w:ascii="Calibri" w:eastAsia="Calibri" w:hAnsi="Calibri" w:cs="font320"/>
      <w:kern w:val="1"/>
    </w:rPr>
  </w:style>
  <w:style w:type="paragraph" w:styleId="Ttulo">
    <w:name w:val="Title"/>
    <w:basedOn w:val="Normal"/>
    <w:link w:val="TtuloChar"/>
    <w:qFormat/>
    <w:rsid w:val="0013574B"/>
    <w:pPr>
      <w:autoSpaceDE w:val="0"/>
      <w:autoSpaceDN w:val="0"/>
      <w:adjustRightInd w:val="0"/>
      <w:spacing w:after="0" w:line="240" w:lineRule="auto"/>
      <w:jc w:val="center"/>
    </w:pPr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13574B"/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357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4DD4"/>
    <w:rPr>
      <w:b/>
      <w:bCs/>
    </w:rPr>
  </w:style>
  <w:style w:type="paragraph" w:customStyle="1" w:styleId="CorpoB">
    <w:name w:val="Corpo B"/>
    <w:basedOn w:val="Normal"/>
    <w:rsid w:val="002D6DC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8456E-75C4-4324-AD8C-EE6402A6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1642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DESENVOLVIMENTO CONCURSO – PRODAV 05/2016</vt:lpstr>
    </vt:vector>
  </TitlesOfParts>
  <Company>ANCINE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DESENVOLVIMENTO CONCURSO – PRODAV 05/2016</dc:title>
  <dc:creator>Neirobson Coelho Junior</dc:creator>
  <cp:lastModifiedBy>Leticia Restano</cp:lastModifiedBy>
  <cp:revision>5</cp:revision>
  <cp:lastPrinted>2016-12-22T15:37:00Z</cp:lastPrinted>
  <dcterms:created xsi:type="dcterms:W3CDTF">2016-12-27T15:07:00Z</dcterms:created>
  <dcterms:modified xsi:type="dcterms:W3CDTF">2016-12-27T15:43:00Z</dcterms:modified>
</cp:coreProperties>
</file>