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5378612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B43DB" w:rsidRPr="007D5FD8" w:rsidRDefault="003B43DB" w:rsidP="000D7C7D">
          <w:pPr>
            <w:spacing w:after="120" w:line="240" w:lineRule="auto"/>
            <w:rPr>
              <w:b/>
            </w:rPr>
          </w:pPr>
          <w:r w:rsidRPr="007D5FD8">
            <w:rPr>
              <w:rFonts w:cs="Times New Roman"/>
              <w:b/>
            </w:rPr>
            <w:t>CHAMADA PÚBLICA BRDE/FSA PRODAV 14/2016 – PRODUÇÃO DE JOGOS ELETRÔNICOS</w:t>
          </w:r>
        </w:p>
      </w:sdtContent>
    </w:sdt>
    <w:p w:rsidR="003B43DB" w:rsidRPr="00AD7631" w:rsidRDefault="003B43DB" w:rsidP="003B43DB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ANEXO V</w:t>
      </w:r>
      <w:r w:rsidR="00706851">
        <w:rPr>
          <w:rFonts w:ascii="Calibri" w:hAnsi="Calibri"/>
          <w:b/>
        </w:rPr>
        <w:t>I</w:t>
      </w:r>
      <w:r>
        <w:rPr>
          <w:rFonts w:ascii="Calibri" w:hAnsi="Calibri"/>
          <w:b/>
        </w:rPr>
        <w:t>I</w:t>
      </w:r>
      <w:r w:rsidRPr="00AD7631">
        <w:rPr>
          <w:rFonts w:ascii="Calibri" w:hAnsi="Calibri"/>
          <w:b/>
        </w:rPr>
        <w:t xml:space="preserve"> – FORMULÁRIO DE ATUALIZAÇÃO DE PROJETO</w:t>
      </w:r>
    </w:p>
    <w:p w:rsidR="003B43DB" w:rsidRDefault="003B43DB" w:rsidP="003B43DB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3B43DB" w:rsidRPr="00302DF6" w:rsidRDefault="003B43DB" w:rsidP="001C043E">
      <w:pPr>
        <w:pStyle w:val="PargrafodaLista"/>
        <w:numPr>
          <w:ilvl w:val="0"/>
          <w:numId w:val="5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302DF6">
        <w:rPr>
          <w:rFonts w:cs="Arial"/>
        </w:rPr>
        <w:t>NÚMERO DO PROTOCOLO NO SISTEMA DE INSCRIÇÕES:</w:t>
      </w:r>
    </w:p>
    <w:p w:rsidR="003B43DB" w:rsidRPr="00302DF6" w:rsidRDefault="003B43DB" w:rsidP="003B43DB">
      <w:pPr>
        <w:tabs>
          <w:tab w:val="num" w:pos="851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302DF6">
        <w:rPr>
          <w:rFonts w:ascii="Calibri" w:hAnsi="Calibri" w:cs="Arial"/>
        </w:rPr>
        <w:t>[</w:t>
      </w:r>
      <w:r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2DF6">
        <w:rPr>
          <w:rFonts w:ascii="Calibri" w:hAnsi="Calibri" w:cs="Arial"/>
        </w:rPr>
        <w:instrText xml:space="preserve"> FORMTEXT </w:instrText>
      </w:r>
      <w:r w:rsidRPr="00302DF6">
        <w:rPr>
          <w:rFonts w:ascii="Calibri" w:hAnsi="Calibri" w:cs="Arial"/>
        </w:rPr>
      </w:r>
      <w:r w:rsidRPr="00302DF6">
        <w:rPr>
          <w:rFonts w:ascii="Calibri" w:hAnsi="Calibri" w:cs="Arial"/>
        </w:rPr>
        <w:fldChar w:fldCharType="separate"/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fldChar w:fldCharType="end"/>
      </w:r>
      <w:r w:rsidRPr="00302DF6">
        <w:rPr>
          <w:rFonts w:ascii="Calibri" w:hAnsi="Calibri" w:cs="Arial"/>
        </w:rPr>
        <w:t>]</w:t>
      </w:r>
    </w:p>
    <w:p w:rsidR="003B43DB" w:rsidRPr="00302DF6" w:rsidRDefault="003B43DB" w:rsidP="001C043E">
      <w:pPr>
        <w:pStyle w:val="PargrafodaLista"/>
        <w:numPr>
          <w:ilvl w:val="0"/>
          <w:numId w:val="5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302DF6">
        <w:rPr>
          <w:rFonts w:cs="Arial"/>
        </w:rPr>
        <w:t xml:space="preserve">TÍTULO DO PROJETO: </w:t>
      </w:r>
    </w:p>
    <w:p w:rsidR="003B43DB" w:rsidRPr="00302DF6" w:rsidRDefault="003B43DB" w:rsidP="003B43DB">
      <w:pPr>
        <w:tabs>
          <w:tab w:val="num" w:pos="851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302DF6">
        <w:rPr>
          <w:rFonts w:ascii="Calibri" w:hAnsi="Calibri" w:cs="Arial"/>
        </w:rPr>
        <w:t>[</w:t>
      </w:r>
      <w:r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2DF6">
        <w:rPr>
          <w:rFonts w:ascii="Calibri" w:hAnsi="Calibri" w:cs="Arial"/>
        </w:rPr>
        <w:instrText xml:space="preserve"> FORMTEXT </w:instrText>
      </w:r>
      <w:r w:rsidRPr="00302DF6">
        <w:rPr>
          <w:rFonts w:ascii="Calibri" w:hAnsi="Calibri" w:cs="Arial"/>
        </w:rPr>
      </w:r>
      <w:r w:rsidRPr="00302DF6">
        <w:rPr>
          <w:rFonts w:ascii="Calibri" w:hAnsi="Calibri" w:cs="Arial"/>
        </w:rPr>
        <w:fldChar w:fldCharType="separate"/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fldChar w:fldCharType="end"/>
      </w:r>
      <w:r w:rsidRPr="00302DF6">
        <w:rPr>
          <w:rFonts w:ascii="Calibri" w:hAnsi="Calibri" w:cs="Arial"/>
        </w:rPr>
        <w:t>]</w:t>
      </w:r>
    </w:p>
    <w:p w:rsidR="003B43DB" w:rsidRPr="00302DF6" w:rsidRDefault="003B43DB" w:rsidP="001C043E">
      <w:pPr>
        <w:pStyle w:val="PargrafodaLista"/>
        <w:numPr>
          <w:ilvl w:val="0"/>
          <w:numId w:val="5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302DF6">
        <w:rPr>
          <w:rFonts w:cs="Arial"/>
        </w:rPr>
        <w:t xml:space="preserve">PROPONENTE: </w:t>
      </w:r>
    </w:p>
    <w:p w:rsidR="003B43DB" w:rsidRPr="00302DF6" w:rsidRDefault="003B43DB" w:rsidP="003B43DB">
      <w:pPr>
        <w:tabs>
          <w:tab w:val="num" w:pos="851"/>
        </w:tabs>
        <w:spacing w:after="120" w:line="240" w:lineRule="auto"/>
        <w:ind w:left="426" w:firstLine="567"/>
        <w:jc w:val="both"/>
        <w:rPr>
          <w:rFonts w:ascii="Calibri" w:hAnsi="Calibri" w:cs="Arial"/>
        </w:rPr>
      </w:pPr>
      <w:r w:rsidRPr="00302DF6">
        <w:rPr>
          <w:rFonts w:ascii="Calibri" w:hAnsi="Calibri" w:cs="Arial"/>
        </w:rPr>
        <w:t>[</w:t>
      </w:r>
      <w:r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2DF6">
        <w:rPr>
          <w:rFonts w:ascii="Calibri" w:hAnsi="Calibri" w:cs="Arial"/>
        </w:rPr>
        <w:instrText xml:space="preserve"> FORMTEXT </w:instrText>
      </w:r>
      <w:r w:rsidRPr="00302DF6">
        <w:rPr>
          <w:rFonts w:ascii="Calibri" w:hAnsi="Calibri" w:cs="Arial"/>
        </w:rPr>
      </w:r>
      <w:r w:rsidRPr="00302DF6">
        <w:rPr>
          <w:rFonts w:ascii="Calibri" w:hAnsi="Calibri" w:cs="Arial"/>
        </w:rPr>
        <w:fldChar w:fldCharType="separate"/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fldChar w:fldCharType="end"/>
      </w:r>
      <w:r w:rsidRPr="00302DF6">
        <w:rPr>
          <w:rFonts w:ascii="Calibri" w:hAnsi="Calibri" w:cs="Arial"/>
        </w:rPr>
        <w:t>]</w:t>
      </w:r>
    </w:p>
    <w:p w:rsidR="003B43DB" w:rsidRPr="00302DF6" w:rsidRDefault="003B43DB" w:rsidP="001C043E">
      <w:pPr>
        <w:pStyle w:val="PargrafodaLista"/>
        <w:numPr>
          <w:ilvl w:val="0"/>
          <w:numId w:val="5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302DF6">
        <w:rPr>
          <w:rFonts w:cs="Arial"/>
        </w:rPr>
        <w:t xml:space="preserve">CRONOGRAMA DE EXECUÇÃO FÍSICA </w:t>
      </w:r>
      <w:r w:rsidRPr="00932F48">
        <w:rPr>
          <w:rFonts w:cs="Arial"/>
          <w:i/>
          <w:sz w:val="20"/>
          <w:szCs w:val="20"/>
        </w:rPr>
        <w:t>(preenchimento obrigatório)</w:t>
      </w:r>
      <w:r w:rsidRPr="00932F48">
        <w:rPr>
          <w:rFonts w:cs="Arial"/>
          <w:sz w:val="20"/>
          <w:szCs w:val="20"/>
        </w:rPr>
        <w:t>: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2113"/>
      </w:tblGrid>
      <w:tr w:rsidR="003B43DB" w:rsidRPr="00302DF6" w:rsidTr="005D6AD2">
        <w:trPr>
          <w:trHeight w:val="573"/>
          <w:jc w:val="center"/>
        </w:trPr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  <w:b/>
              </w:rPr>
            </w:pPr>
            <w:r w:rsidRPr="00302DF6">
              <w:rPr>
                <w:rFonts w:ascii="Calibri" w:hAnsi="Calibri"/>
                <w:b/>
              </w:rPr>
              <w:t>ETAPA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  <w:b/>
              </w:rPr>
            </w:pPr>
            <w:r w:rsidRPr="00302DF6">
              <w:rPr>
                <w:rFonts w:ascii="Calibri" w:hAnsi="Calibri"/>
                <w:b/>
              </w:rPr>
              <w:t>DATA DE ENCERRAMENTO</w:t>
            </w:r>
          </w:p>
        </w:tc>
      </w:tr>
      <w:tr w:rsidR="003B43DB" w:rsidRPr="00302DF6" w:rsidTr="005D6AD2">
        <w:trPr>
          <w:trHeight w:val="367"/>
          <w:jc w:val="center"/>
        </w:trPr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rPr>
                <w:rFonts w:ascii="Calibri" w:hAnsi="Calibri"/>
              </w:rPr>
            </w:pPr>
            <w:r w:rsidRPr="00302DF6">
              <w:rPr>
                <w:rFonts w:ascii="Calibri" w:hAnsi="Calibri"/>
              </w:rPr>
              <w:t>Pré-produção (fase conceitual concluída)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302DF6">
              <w:rPr>
                <w:rFonts w:ascii="Calibri" w:hAnsi="Calibri"/>
              </w:rPr>
              <w:t xml:space="preserve">[  </w:t>
            </w:r>
            <w:proofErr w:type="gramEnd"/>
            <w:r w:rsidRPr="00302DF6">
              <w:rPr>
                <w:rFonts w:ascii="Calibri" w:hAnsi="Calibri"/>
              </w:rPr>
              <w:t>]</w:t>
            </w:r>
          </w:p>
        </w:tc>
      </w:tr>
      <w:tr w:rsidR="003B43DB" w:rsidRPr="00302DF6" w:rsidTr="005D6AD2">
        <w:trPr>
          <w:trHeight w:val="367"/>
          <w:jc w:val="center"/>
        </w:trPr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rPr>
                <w:rFonts w:ascii="Calibri" w:hAnsi="Calibri"/>
              </w:rPr>
            </w:pPr>
            <w:r w:rsidRPr="00302DF6">
              <w:rPr>
                <w:rFonts w:ascii="Calibri" w:hAnsi="Calibri"/>
              </w:rPr>
              <w:t>Produção – Versão Beta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302DF6">
              <w:rPr>
                <w:rFonts w:ascii="Calibri" w:hAnsi="Calibri"/>
              </w:rPr>
              <w:t xml:space="preserve">[  </w:t>
            </w:r>
            <w:proofErr w:type="gramEnd"/>
            <w:r w:rsidRPr="00302DF6">
              <w:rPr>
                <w:rFonts w:ascii="Calibri" w:hAnsi="Calibri"/>
              </w:rPr>
              <w:t>]</w:t>
            </w:r>
          </w:p>
        </w:tc>
      </w:tr>
      <w:tr w:rsidR="003B43DB" w:rsidRPr="00302DF6" w:rsidTr="005D6AD2">
        <w:trPr>
          <w:trHeight w:val="367"/>
          <w:jc w:val="center"/>
        </w:trPr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rPr>
                <w:rFonts w:ascii="Calibri" w:hAnsi="Calibri"/>
              </w:rPr>
            </w:pPr>
            <w:r w:rsidRPr="00302DF6">
              <w:rPr>
                <w:rFonts w:ascii="Calibri" w:hAnsi="Calibri"/>
              </w:rPr>
              <w:t>Produção – Versão final para lançamento comercial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302DF6">
              <w:rPr>
                <w:rFonts w:ascii="Calibri" w:hAnsi="Calibri"/>
              </w:rPr>
              <w:t xml:space="preserve">[  </w:t>
            </w:r>
            <w:proofErr w:type="gramEnd"/>
            <w:r w:rsidRPr="00302DF6">
              <w:rPr>
                <w:rFonts w:ascii="Calibri" w:hAnsi="Calibri"/>
              </w:rPr>
              <w:t>]</w:t>
            </w:r>
          </w:p>
        </w:tc>
      </w:tr>
      <w:tr w:rsidR="003B43DB" w:rsidRPr="00302DF6" w:rsidTr="005D6AD2">
        <w:trPr>
          <w:trHeight w:val="367"/>
          <w:jc w:val="center"/>
        </w:trPr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rPr>
                <w:rFonts w:ascii="Calibri" w:hAnsi="Calibri"/>
              </w:rPr>
            </w:pPr>
            <w:r w:rsidRPr="00302DF6">
              <w:rPr>
                <w:rFonts w:ascii="Calibri" w:hAnsi="Calibri"/>
              </w:rPr>
              <w:t>Previsão de lançamento comercial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302DF6">
              <w:rPr>
                <w:rFonts w:ascii="Calibri" w:hAnsi="Calibri"/>
              </w:rPr>
              <w:t xml:space="preserve">[  </w:t>
            </w:r>
            <w:proofErr w:type="gramEnd"/>
            <w:r w:rsidRPr="00302DF6">
              <w:rPr>
                <w:rFonts w:ascii="Calibri" w:hAnsi="Calibri"/>
              </w:rPr>
              <w:t>]</w:t>
            </w:r>
          </w:p>
        </w:tc>
      </w:tr>
      <w:tr w:rsidR="003B43DB" w:rsidRPr="00302DF6" w:rsidTr="005D6AD2">
        <w:trPr>
          <w:trHeight w:val="57"/>
          <w:jc w:val="center"/>
        </w:trPr>
        <w:tc>
          <w:tcPr>
            <w:tcW w:w="5802" w:type="dxa"/>
            <w:vAlign w:val="center"/>
          </w:tcPr>
          <w:p w:rsidR="003B43DB" w:rsidRPr="00302DF6" w:rsidRDefault="003B43DB" w:rsidP="00932F48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rPr>
                <w:rFonts w:ascii="Calibri" w:hAnsi="Calibri"/>
              </w:rPr>
            </w:pPr>
            <w:r w:rsidRPr="00302DF6">
              <w:rPr>
                <w:rFonts w:ascii="Calibri" w:hAnsi="Calibri"/>
              </w:rPr>
              <w:t xml:space="preserve">Pós-produção – Atualização do jogo, conforme item </w:t>
            </w:r>
            <w:r w:rsidR="00932F48">
              <w:rPr>
                <w:rFonts w:ascii="Calibri" w:hAnsi="Calibri"/>
              </w:rPr>
              <w:t>6.2.6</w:t>
            </w:r>
            <w:r w:rsidRPr="00302DF6">
              <w:rPr>
                <w:rFonts w:ascii="Calibri" w:hAnsi="Calibri"/>
              </w:rPr>
              <w:t xml:space="preserve"> do </w:t>
            </w:r>
            <w:proofErr w:type="gramStart"/>
            <w:r w:rsidRPr="00302DF6">
              <w:rPr>
                <w:rFonts w:ascii="Calibri" w:hAnsi="Calibri"/>
              </w:rPr>
              <w:t>edital</w:t>
            </w:r>
            <w:proofErr w:type="gramEnd"/>
          </w:p>
        </w:tc>
        <w:tc>
          <w:tcPr>
            <w:tcW w:w="2113" w:type="dxa"/>
            <w:vAlign w:val="center"/>
          </w:tcPr>
          <w:p w:rsidR="003B43DB" w:rsidRPr="00302DF6" w:rsidRDefault="003B43DB" w:rsidP="00B333D3">
            <w:pPr>
              <w:pStyle w:val="Cabealho"/>
              <w:tabs>
                <w:tab w:val="clear" w:pos="4252"/>
                <w:tab w:val="clear" w:pos="8504"/>
                <w:tab w:val="right" w:pos="0"/>
              </w:tabs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302DF6">
              <w:rPr>
                <w:rFonts w:ascii="Calibri" w:hAnsi="Calibri"/>
              </w:rPr>
              <w:t xml:space="preserve">[  </w:t>
            </w:r>
            <w:proofErr w:type="gramEnd"/>
            <w:r w:rsidRPr="00302DF6">
              <w:rPr>
                <w:rFonts w:ascii="Calibri" w:hAnsi="Calibri"/>
              </w:rPr>
              <w:t>]</w:t>
            </w:r>
          </w:p>
        </w:tc>
      </w:tr>
    </w:tbl>
    <w:p w:rsidR="00932F48" w:rsidRDefault="00932F48" w:rsidP="00932F48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3B43DB" w:rsidRPr="00302DF6" w:rsidRDefault="003B43DB" w:rsidP="001C043E">
      <w:pPr>
        <w:pStyle w:val="PargrafodaLista"/>
        <w:numPr>
          <w:ilvl w:val="0"/>
          <w:numId w:val="5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302DF6">
        <w:rPr>
          <w:rFonts w:cs="Arial"/>
        </w:rPr>
        <w:t xml:space="preserve">DECLARAÇÃO DE ALTERAÇÃO NO PROJETO </w:t>
      </w:r>
      <w:r w:rsidRPr="00932F48">
        <w:rPr>
          <w:rFonts w:cs="Arial"/>
          <w:i/>
          <w:sz w:val="20"/>
          <w:szCs w:val="20"/>
        </w:rPr>
        <w:t>(assinalar o item correspondente ao seu projeto)</w:t>
      </w:r>
      <w:r w:rsidRPr="00302DF6">
        <w:rPr>
          <w:rFonts w:cs="Arial"/>
        </w:rPr>
        <w:t>:</w:t>
      </w:r>
    </w:p>
    <w:p w:rsidR="003B43DB" w:rsidRPr="00932F48" w:rsidRDefault="003B43DB" w:rsidP="00932F48">
      <w:pPr>
        <w:tabs>
          <w:tab w:val="num" w:pos="851"/>
        </w:tabs>
        <w:spacing w:after="120" w:line="240" w:lineRule="auto"/>
        <w:ind w:left="851"/>
        <w:jc w:val="both"/>
        <w:rPr>
          <w:rFonts w:cs="Arial"/>
        </w:rPr>
      </w:pPr>
      <w:r w:rsidRPr="00932F48">
        <w:rPr>
          <w:rFonts w:cs="Arial"/>
        </w:rPr>
        <w:t>[</w:t>
      </w:r>
      <w:r w:rsidRPr="00932F4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32F48">
        <w:rPr>
          <w:rFonts w:cs="Arial"/>
        </w:rPr>
        <w:instrText xml:space="preserve"> FORMTEXT </w:instrText>
      </w:r>
      <w:r w:rsidRPr="00932F48">
        <w:rPr>
          <w:rFonts w:cs="Arial"/>
        </w:rPr>
      </w:r>
      <w:r w:rsidRPr="00932F48">
        <w:rPr>
          <w:rFonts w:cs="Arial"/>
        </w:rPr>
        <w:fldChar w:fldCharType="separate"/>
      </w:r>
      <w:r w:rsidRPr="00302DF6">
        <w:t> </w:t>
      </w:r>
      <w:r w:rsidRPr="00302DF6">
        <w:t> </w:t>
      </w:r>
      <w:r w:rsidRPr="00302DF6">
        <w:t> </w:t>
      </w:r>
      <w:r w:rsidRPr="00302DF6">
        <w:t> </w:t>
      </w:r>
      <w:r w:rsidRPr="00302DF6">
        <w:t> </w:t>
      </w:r>
      <w:r w:rsidRPr="00932F48">
        <w:rPr>
          <w:rFonts w:cs="Arial"/>
        </w:rPr>
        <w:fldChar w:fldCharType="end"/>
      </w:r>
      <w:r w:rsidRPr="00932F48">
        <w:rPr>
          <w:rFonts w:cs="Arial"/>
        </w:rPr>
        <w:t>] Declaramos que não houve alteração no projeto de obra audiovisual apresentado na inscrição da Chamada Pública supracitada.</w:t>
      </w:r>
    </w:p>
    <w:p w:rsidR="003B43DB" w:rsidRPr="00302DF6" w:rsidRDefault="003B43DB" w:rsidP="00932F48">
      <w:p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alibri" w:hAnsi="Calibri" w:cs="Arial"/>
        </w:rPr>
      </w:pPr>
      <w:r w:rsidRPr="00302DF6">
        <w:rPr>
          <w:rFonts w:ascii="Calibri" w:hAnsi="Calibri" w:cs="Arial"/>
        </w:rPr>
        <w:t>[</w:t>
      </w:r>
      <w:r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2DF6">
        <w:rPr>
          <w:rFonts w:ascii="Calibri" w:hAnsi="Calibri" w:cs="Arial"/>
        </w:rPr>
        <w:instrText xml:space="preserve"> FORMTEXT </w:instrText>
      </w:r>
      <w:r w:rsidRPr="00302DF6">
        <w:rPr>
          <w:rFonts w:ascii="Calibri" w:hAnsi="Calibri" w:cs="Arial"/>
        </w:rPr>
      </w:r>
      <w:r w:rsidRPr="00302DF6">
        <w:rPr>
          <w:rFonts w:ascii="Calibri" w:hAnsi="Calibri" w:cs="Arial"/>
        </w:rPr>
        <w:fldChar w:fldCharType="separate"/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t> </w:t>
      </w:r>
      <w:r w:rsidRPr="00302DF6">
        <w:rPr>
          <w:rFonts w:ascii="Calibri" w:hAnsi="Calibri" w:cs="Arial"/>
        </w:rPr>
        <w:fldChar w:fldCharType="end"/>
      </w:r>
      <w:r w:rsidRPr="00302DF6">
        <w:rPr>
          <w:rFonts w:ascii="Calibri" w:hAnsi="Calibri" w:cs="Arial"/>
        </w:rPr>
        <w:t xml:space="preserve">] Declaramos que houve alteração do projeto de obra audiovisual em relação às informações </w:t>
      </w:r>
      <w:proofErr w:type="gramStart"/>
      <w:r w:rsidRPr="00302DF6">
        <w:rPr>
          <w:rFonts w:ascii="Calibri" w:hAnsi="Calibri" w:cs="Arial"/>
        </w:rPr>
        <w:t>apresentadas na inscrição da Chamada Pública supracitada</w:t>
      </w:r>
      <w:proofErr w:type="gramEnd"/>
      <w:r w:rsidRPr="00302DF6">
        <w:rPr>
          <w:rFonts w:ascii="Calibri" w:hAnsi="Calibri" w:cs="Arial"/>
        </w:rPr>
        <w:t>, conforme relacionado abaixo:</w:t>
      </w:r>
    </w:p>
    <w:p w:rsidR="003B43DB" w:rsidRPr="00302DF6" w:rsidRDefault="00932F48" w:rsidP="003B43DB">
      <w:pPr>
        <w:tabs>
          <w:tab w:val="num" w:pos="851"/>
        </w:tabs>
        <w:autoSpaceDE w:val="0"/>
        <w:autoSpaceDN w:val="0"/>
        <w:adjustRightInd w:val="0"/>
        <w:spacing w:after="120" w:line="240" w:lineRule="auto"/>
        <w:ind w:left="426"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B43DB" w:rsidRPr="00302DF6">
        <w:rPr>
          <w:rFonts w:ascii="Calibri" w:hAnsi="Calibri" w:cs="Arial"/>
        </w:rPr>
        <w:t>[</w:t>
      </w:r>
      <w:r w:rsidR="003B43DB"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3DB" w:rsidRPr="00302DF6">
        <w:rPr>
          <w:rFonts w:ascii="Calibri" w:hAnsi="Calibri" w:cs="Arial"/>
        </w:rPr>
        <w:instrText xml:space="preserve"> FORMTEXT </w:instrText>
      </w:r>
      <w:r w:rsidR="003B43DB" w:rsidRPr="00302DF6">
        <w:rPr>
          <w:rFonts w:ascii="Calibri" w:hAnsi="Calibri" w:cs="Arial"/>
        </w:rPr>
      </w:r>
      <w:r w:rsidR="003B43DB" w:rsidRPr="00302DF6">
        <w:rPr>
          <w:rFonts w:ascii="Calibri" w:hAnsi="Calibri" w:cs="Arial"/>
        </w:rPr>
        <w:fldChar w:fldCharType="separate"/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fldChar w:fldCharType="end"/>
      </w:r>
      <w:r w:rsidR="003B43DB" w:rsidRPr="00302DF6">
        <w:rPr>
          <w:rFonts w:ascii="Calibri" w:hAnsi="Calibri" w:cs="Arial"/>
        </w:rPr>
        <w:t xml:space="preserve">] </w:t>
      </w:r>
      <w:r w:rsidR="003B43DB" w:rsidRPr="00302DF6">
        <w:rPr>
          <w:rFonts w:ascii="Calibri" w:hAnsi="Calibri" w:cs="Arial"/>
          <w:b/>
        </w:rPr>
        <w:t>Plano de financiamento</w:t>
      </w:r>
      <w:r w:rsidR="003B43DB" w:rsidRPr="00302DF6">
        <w:rPr>
          <w:rFonts w:ascii="Calibri" w:hAnsi="Calibri" w:cs="Arial"/>
        </w:rPr>
        <w:t>:</w:t>
      </w:r>
    </w:p>
    <w:p w:rsidR="003B43DB" w:rsidRPr="00932F48" w:rsidRDefault="003B43DB" w:rsidP="00932F48">
      <w:pPr>
        <w:tabs>
          <w:tab w:val="num" w:pos="993"/>
        </w:tabs>
        <w:autoSpaceDE w:val="0"/>
        <w:autoSpaceDN w:val="0"/>
        <w:adjustRightInd w:val="0"/>
        <w:spacing w:after="120" w:line="240" w:lineRule="auto"/>
        <w:ind w:left="1416"/>
        <w:jc w:val="both"/>
        <w:rPr>
          <w:rFonts w:ascii="Calibri" w:hAnsi="Calibri" w:cs="Arial"/>
          <w:i/>
          <w:sz w:val="20"/>
          <w:szCs w:val="20"/>
        </w:rPr>
      </w:pPr>
      <w:r w:rsidRPr="00932F48">
        <w:rPr>
          <w:rFonts w:ascii="Calibri" w:hAnsi="Calibri" w:cs="Arial"/>
          <w:i/>
          <w:sz w:val="20"/>
          <w:szCs w:val="20"/>
        </w:rPr>
        <w:t>(Caso tenham ocorrido alterações, após a inscrição do projeto, no valor captado/contratado das fontes de financiamento, encaminhar duas cópias dos contratos ou pré-contratos e comprovantes de investimentos, patrocínios, doações, prêmios e outras formas de aporte para a execução da obra audiovisual que não tenham sido apresentados no momento da inscrição</w:t>
      </w:r>
      <w:proofErr w:type="gramStart"/>
      <w:r w:rsidRPr="00932F48">
        <w:rPr>
          <w:rFonts w:ascii="Calibri" w:hAnsi="Calibri" w:cs="Arial"/>
          <w:i/>
          <w:sz w:val="20"/>
          <w:szCs w:val="20"/>
        </w:rPr>
        <w:t>)</w:t>
      </w:r>
      <w:proofErr w:type="gramEnd"/>
    </w:p>
    <w:p w:rsidR="003B43DB" w:rsidRPr="00302DF6" w:rsidRDefault="00932F48" w:rsidP="003B43DB">
      <w:pPr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firstLine="14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B43DB" w:rsidRPr="00302DF6">
        <w:rPr>
          <w:rFonts w:ascii="Calibri" w:hAnsi="Calibri" w:cs="Arial"/>
        </w:rPr>
        <w:t>[</w:t>
      </w:r>
      <w:r w:rsidR="003B43DB" w:rsidRPr="00302DF6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3DB" w:rsidRPr="00302DF6">
        <w:rPr>
          <w:rFonts w:ascii="Calibri" w:hAnsi="Calibri" w:cs="Arial"/>
        </w:rPr>
        <w:instrText xml:space="preserve"> FORMTEXT </w:instrText>
      </w:r>
      <w:r w:rsidR="003B43DB" w:rsidRPr="00302DF6">
        <w:rPr>
          <w:rFonts w:ascii="Calibri" w:hAnsi="Calibri" w:cs="Arial"/>
        </w:rPr>
      </w:r>
      <w:r w:rsidR="003B43DB" w:rsidRPr="00302DF6">
        <w:rPr>
          <w:rFonts w:ascii="Calibri" w:hAnsi="Calibri" w:cs="Arial"/>
        </w:rPr>
        <w:fldChar w:fldCharType="separate"/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t> </w:t>
      </w:r>
      <w:r w:rsidR="003B43DB" w:rsidRPr="00302DF6">
        <w:rPr>
          <w:rFonts w:ascii="Calibri" w:hAnsi="Calibri" w:cs="Arial"/>
        </w:rPr>
        <w:fldChar w:fldCharType="end"/>
      </w:r>
      <w:r w:rsidR="003B43DB" w:rsidRPr="00302DF6">
        <w:rPr>
          <w:rFonts w:ascii="Calibri" w:hAnsi="Calibri" w:cs="Arial"/>
        </w:rPr>
        <w:t xml:space="preserve">] </w:t>
      </w:r>
      <w:r w:rsidR="003B43DB" w:rsidRPr="00302DF6">
        <w:rPr>
          <w:rFonts w:ascii="Calibri" w:hAnsi="Calibri" w:cs="Arial"/>
          <w:b/>
        </w:rPr>
        <w:t>Participações sobre a RLP:</w:t>
      </w:r>
    </w:p>
    <w:p w:rsidR="003B43DB" w:rsidRPr="00932F48" w:rsidRDefault="003B43DB" w:rsidP="00932F48">
      <w:pPr>
        <w:autoSpaceDE w:val="0"/>
        <w:autoSpaceDN w:val="0"/>
        <w:adjustRightInd w:val="0"/>
        <w:spacing w:after="120" w:line="240" w:lineRule="auto"/>
        <w:ind w:left="1416"/>
        <w:jc w:val="both"/>
        <w:rPr>
          <w:rFonts w:ascii="Calibri" w:hAnsi="Calibri" w:cs="Arial"/>
          <w:i/>
          <w:sz w:val="20"/>
          <w:szCs w:val="20"/>
        </w:rPr>
      </w:pPr>
      <w:r w:rsidRPr="00932F48">
        <w:rPr>
          <w:rFonts w:ascii="Calibri" w:hAnsi="Calibri" w:cs="Arial"/>
          <w:i/>
          <w:sz w:val="20"/>
          <w:szCs w:val="20"/>
        </w:rPr>
        <w:t>(Caso tenham ocorrido alterações, após a inscrição do projeto, encaminhar duas cópias dos contratos ou pré-contratos que envolvam cessão de direitos patrimoniais e licenças de exploração comercial que não tenham sido apresentados no momento da inscrição</w:t>
      </w:r>
      <w:proofErr w:type="gramStart"/>
      <w:r w:rsidRPr="00932F48">
        <w:rPr>
          <w:rFonts w:ascii="Calibri" w:hAnsi="Calibri" w:cs="Arial"/>
          <w:i/>
          <w:sz w:val="20"/>
          <w:szCs w:val="20"/>
        </w:rPr>
        <w:t>)</w:t>
      </w:r>
      <w:proofErr w:type="gramEnd"/>
    </w:p>
    <w:p w:rsidR="003B43DB" w:rsidRPr="00302DF6" w:rsidRDefault="003B43DB" w:rsidP="003B43D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 w:rsidRPr="00302DF6">
        <w:rPr>
          <w:rFonts w:ascii="Calibri" w:hAnsi="Calibri" w:cs="Arial"/>
        </w:rPr>
        <w:lastRenderedPageBreak/>
        <w:t>Declaramos que as informações acima prestadas são verdadeiras e correspondem ao estado atual do projeto inscrito. Estamos cientes de que qualquer alteração realizada posteriormente a esta fase deverá ser submetida à prévia e expressa anuência do Comitê de Investimentos, ficando a contratação condicionada a esta anuência.</w:t>
      </w:r>
    </w:p>
    <w:p w:rsidR="00932F48" w:rsidRDefault="00932F48" w:rsidP="003B43DB">
      <w:pPr>
        <w:spacing w:after="120" w:line="240" w:lineRule="auto"/>
        <w:jc w:val="center"/>
        <w:rPr>
          <w:rFonts w:ascii="Calibri" w:hAnsi="Calibri" w:cs="Arial"/>
        </w:rPr>
      </w:pPr>
    </w:p>
    <w:p w:rsidR="003B43DB" w:rsidRPr="00302DF6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>(Local), _____</w:t>
      </w:r>
      <w:proofErr w:type="gramStart"/>
      <w:r w:rsidRPr="00302DF6">
        <w:rPr>
          <w:rFonts w:ascii="Calibri" w:hAnsi="Calibri" w:cs="Arial"/>
        </w:rPr>
        <w:t xml:space="preserve">  </w:t>
      </w:r>
      <w:proofErr w:type="gramEnd"/>
      <w:r w:rsidRPr="00302DF6">
        <w:rPr>
          <w:rFonts w:ascii="Calibri" w:hAnsi="Calibri" w:cs="Arial"/>
        </w:rPr>
        <w:t xml:space="preserve">de __________ </w:t>
      </w:r>
      <w:proofErr w:type="spellStart"/>
      <w:r w:rsidRPr="00302DF6">
        <w:rPr>
          <w:rFonts w:ascii="Calibri" w:hAnsi="Calibri" w:cs="Arial"/>
        </w:rPr>
        <w:t>de</w:t>
      </w:r>
      <w:proofErr w:type="spellEnd"/>
      <w:r w:rsidRPr="00302DF6">
        <w:rPr>
          <w:rFonts w:ascii="Calibri" w:hAnsi="Calibri" w:cs="Arial"/>
        </w:rPr>
        <w:t xml:space="preserve"> 20__.</w:t>
      </w:r>
    </w:p>
    <w:p w:rsidR="003B43DB" w:rsidRPr="00302DF6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</w:p>
    <w:p w:rsidR="003B43DB" w:rsidRPr="00302DF6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>____________________________</w:t>
      </w:r>
    </w:p>
    <w:p w:rsidR="003B43DB" w:rsidRPr="00302DF6" w:rsidRDefault="003B43DB" w:rsidP="003B43DB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>(Nome representante legal)</w:t>
      </w:r>
    </w:p>
    <w:p w:rsidR="003B43DB" w:rsidRPr="007D5FD8" w:rsidRDefault="003B43DB" w:rsidP="000D7C7D">
      <w:pPr>
        <w:spacing w:after="120" w:line="240" w:lineRule="auto"/>
        <w:jc w:val="center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C1" w:rsidRDefault="00B85FC1" w:rsidP="003A71C9">
      <w:pPr>
        <w:spacing w:after="0" w:line="240" w:lineRule="auto"/>
      </w:pPr>
      <w:r>
        <w:separator/>
      </w:r>
    </w:p>
  </w:endnote>
  <w:end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830BED" w:rsidRDefault="00830B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C7D">
          <w:rPr>
            <w:noProof/>
          </w:rPr>
          <w:t>1</w:t>
        </w:r>
        <w:r>
          <w:fldChar w:fldCharType="end"/>
        </w:r>
      </w:p>
    </w:sdtContent>
  </w:sdt>
  <w:p w:rsidR="00830BED" w:rsidRDefault="00830BED" w:rsidP="00814910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C1" w:rsidRDefault="00B85FC1" w:rsidP="003A71C9">
      <w:pPr>
        <w:spacing w:after="0" w:line="240" w:lineRule="auto"/>
      </w:pPr>
      <w:r>
        <w:separator/>
      </w:r>
    </w:p>
  </w:footnote>
  <w:foot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D" w:rsidRDefault="00830BED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ED" w:rsidRDefault="00830BED" w:rsidP="003A71C9">
    <w:pPr>
      <w:pStyle w:val="Cabealho"/>
      <w:jc w:val="center"/>
    </w:pPr>
  </w:p>
  <w:p w:rsidR="00830BED" w:rsidRDefault="00830BED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2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1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8">
    <w:nsid w:val="60C365B8"/>
    <w:multiLevelType w:val="multilevel"/>
    <w:tmpl w:val="A9DA88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3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6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0"/>
  </w:num>
  <w:num w:numId="3">
    <w:abstractNumId w:val="79"/>
  </w:num>
  <w:num w:numId="4">
    <w:abstractNumId w:val="78"/>
  </w:num>
  <w:num w:numId="5">
    <w:abstractNumId w:val="62"/>
  </w:num>
  <w:num w:numId="6">
    <w:abstractNumId w:val="72"/>
  </w:num>
  <w:num w:numId="7">
    <w:abstractNumId w:val="70"/>
  </w:num>
  <w:num w:numId="8">
    <w:abstractNumId w:val="90"/>
  </w:num>
  <w:num w:numId="9">
    <w:abstractNumId w:val="89"/>
  </w:num>
  <w:num w:numId="10">
    <w:abstractNumId w:val="86"/>
  </w:num>
  <w:num w:numId="11">
    <w:abstractNumId w:val="93"/>
  </w:num>
  <w:num w:numId="12">
    <w:abstractNumId w:val="40"/>
  </w:num>
  <w:num w:numId="13">
    <w:abstractNumId w:val="31"/>
  </w:num>
  <w:num w:numId="14">
    <w:abstractNumId w:val="33"/>
  </w:num>
  <w:num w:numId="15">
    <w:abstractNumId w:val="84"/>
  </w:num>
  <w:num w:numId="16">
    <w:abstractNumId w:val="45"/>
  </w:num>
  <w:num w:numId="17">
    <w:abstractNumId w:val="66"/>
  </w:num>
  <w:num w:numId="18">
    <w:abstractNumId w:val="37"/>
  </w:num>
  <w:num w:numId="19">
    <w:abstractNumId w:val="71"/>
  </w:num>
  <w:num w:numId="20">
    <w:abstractNumId w:val="41"/>
  </w:num>
  <w:num w:numId="21">
    <w:abstractNumId w:val="91"/>
  </w:num>
  <w:num w:numId="22">
    <w:abstractNumId w:val="92"/>
  </w:num>
  <w:num w:numId="23">
    <w:abstractNumId w:val="56"/>
  </w:num>
  <w:num w:numId="24">
    <w:abstractNumId w:val="34"/>
  </w:num>
  <w:num w:numId="25">
    <w:abstractNumId w:val="81"/>
  </w:num>
  <w:num w:numId="26">
    <w:abstractNumId w:val="74"/>
  </w:num>
  <w:num w:numId="27">
    <w:abstractNumId w:val="55"/>
  </w:num>
  <w:num w:numId="28">
    <w:abstractNumId w:val="36"/>
  </w:num>
  <w:num w:numId="29">
    <w:abstractNumId w:val="67"/>
  </w:num>
  <w:num w:numId="30">
    <w:abstractNumId w:val="54"/>
  </w:num>
  <w:num w:numId="31">
    <w:abstractNumId w:val="68"/>
  </w:num>
  <w:num w:numId="32">
    <w:abstractNumId w:val="76"/>
  </w:num>
  <w:num w:numId="33">
    <w:abstractNumId w:val="61"/>
  </w:num>
  <w:num w:numId="34">
    <w:abstractNumId w:val="53"/>
  </w:num>
  <w:num w:numId="35">
    <w:abstractNumId w:val="51"/>
  </w:num>
  <w:num w:numId="36">
    <w:abstractNumId w:val="32"/>
  </w:num>
  <w:num w:numId="37">
    <w:abstractNumId w:val="63"/>
  </w:num>
  <w:num w:numId="38">
    <w:abstractNumId w:val="30"/>
  </w:num>
  <w:num w:numId="39">
    <w:abstractNumId w:val="57"/>
  </w:num>
  <w:num w:numId="40">
    <w:abstractNumId w:val="50"/>
  </w:num>
  <w:num w:numId="41">
    <w:abstractNumId w:val="58"/>
  </w:num>
  <w:num w:numId="42">
    <w:abstractNumId w:val="59"/>
  </w:num>
  <w:num w:numId="43">
    <w:abstractNumId w:val="48"/>
  </w:num>
  <w:num w:numId="44">
    <w:abstractNumId w:val="38"/>
  </w:num>
  <w:num w:numId="45">
    <w:abstractNumId w:val="87"/>
  </w:num>
  <w:num w:numId="46">
    <w:abstractNumId w:val="64"/>
  </w:num>
  <w:num w:numId="47">
    <w:abstractNumId w:val="73"/>
  </w:num>
  <w:num w:numId="48">
    <w:abstractNumId w:val="83"/>
  </w:num>
  <w:num w:numId="49">
    <w:abstractNumId w:val="49"/>
  </w:num>
  <w:num w:numId="50">
    <w:abstractNumId w:val="39"/>
  </w:num>
  <w:num w:numId="51">
    <w:abstractNumId w:val="47"/>
  </w:num>
  <w:num w:numId="52">
    <w:abstractNumId w:val="75"/>
  </w:num>
  <w:num w:numId="53">
    <w:abstractNumId w:val="29"/>
  </w:num>
  <w:num w:numId="54">
    <w:abstractNumId w:val="43"/>
  </w:num>
  <w:num w:numId="55">
    <w:abstractNumId w:val="69"/>
  </w:num>
  <w:num w:numId="56">
    <w:abstractNumId w:val="80"/>
  </w:num>
  <w:num w:numId="57">
    <w:abstractNumId w:val="85"/>
  </w:num>
  <w:num w:numId="58">
    <w:abstractNumId w:val="65"/>
  </w:num>
  <w:num w:numId="59">
    <w:abstractNumId w:val="77"/>
  </w:num>
  <w:num w:numId="60">
    <w:abstractNumId w:val="82"/>
  </w:num>
  <w:num w:numId="61">
    <w:abstractNumId w:val="42"/>
  </w:num>
  <w:num w:numId="62">
    <w:abstractNumId w:val="44"/>
  </w:num>
  <w:num w:numId="63">
    <w:abstractNumId w:val="52"/>
  </w:num>
  <w:num w:numId="64">
    <w:abstractNumId w:val="35"/>
  </w:num>
  <w:num w:numId="65">
    <w:abstractNumId w:val="8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7214"/>
    <w:rsid w:val="000D3A2D"/>
    <w:rsid w:val="000D7C7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7C34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743F"/>
    <w:rsid w:val="001877D5"/>
    <w:rsid w:val="00191D91"/>
    <w:rsid w:val="00192E2B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14BC0"/>
    <w:rsid w:val="00214E1F"/>
    <w:rsid w:val="002150CA"/>
    <w:rsid w:val="00215E0A"/>
    <w:rsid w:val="00221E4C"/>
    <w:rsid w:val="00223360"/>
    <w:rsid w:val="0022395E"/>
    <w:rsid w:val="00234C8C"/>
    <w:rsid w:val="00236EC9"/>
    <w:rsid w:val="00237295"/>
    <w:rsid w:val="00246051"/>
    <w:rsid w:val="00252512"/>
    <w:rsid w:val="002529E3"/>
    <w:rsid w:val="00256233"/>
    <w:rsid w:val="00256592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F0947"/>
    <w:rsid w:val="00300617"/>
    <w:rsid w:val="003020E0"/>
    <w:rsid w:val="003048A4"/>
    <w:rsid w:val="0030627E"/>
    <w:rsid w:val="003119C1"/>
    <w:rsid w:val="0031260B"/>
    <w:rsid w:val="00312735"/>
    <w:rsid w:val="00312B70"/>
    <w:rsid w:val="003236E2"/>
    <w:rsid w:val="003252AC"/>
    <w:rsid w:val="00326E85"/>
    <w:rsid w:val="00331045"/>
    <w:rsid w:val="00333BA5"/>
    <w:rsid w:val="00334DCE"/>
    <w:rsid w:val="0034277B"/>
    <w:rsid w:val="00342AB3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21B9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2847"/>
    <w:rsid w:val="003D3215"/>
    <w:rsid w:val="003D4590"/>
    <w:rsid w:val="003E0BD7"/>
    <w:rsid w:val="003E1806"/>
    <w:rsid w:val="003E4B50"/>
    <w:rsid w:val="003E52A1"/>
    <w:rsid w:val="003E6599"/>
    <w:rsid w:val="003F14B9"/>
    <w:rsid w:val="003F161D"/>
    <w:rsid w:val="003F5954"/>
    <w:rsid w:val="00401216"/>
    <w:rsid w:val="00410C8F"/>
    <w:rsid w:val="004123C2"/>
    <w:rsid w:val="004132D9"/>
    <w:rsid w:val="004133DF"/>
    <w:rsid w:val="004159B8"/>
    <w:rsid w:val="00425DB7"/>
    <w:rsid w:val="00426117"/>
    <w:rsid w:val="004313F2"/>
    <w:rsid w:val="00432137"/>
    <w:rsid w:val="00432C56"/>
    <w:rsid w:val="00433F65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6776"/>
    <w:rsid w:val="004A17B7"/>
    <w:rsid w:val="004A39D6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31841"/>
    <w:rsid w:val="00531C62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2A51"/>
    <w:rsid w:val="00632B73"/>
    <w:rsid w:val="00632C7D"/>
    <w:rsid w:val="00640B52"/>
    <w:rsid w:val="0064330C"/>
    <w:rsid w:val="00644204"/>
    <w:rsid w:val="00647728"/>
    <w:rsid w:val="00651EE3"/>
    <w:rsid w:val="00654449"/>
    <w:rsid w:val="00654AF0"/>
    <w:rsid w:val="0065539C"/>
    <w:rsid w:val="00657E4C"/>
    <w:rsid w:val="00660E16"/>
    <w:rsid w:val="0066186D"/>
    <w:rsid w:val="006624DC"/>
    <w:rsid w:val="006725BE"/>
    <w:rsid w:val="00673BB9"/>
    <w:rsid w:val="00674197"/>
    <w:rsid w:val="0068088F"/>
    <w:rsid w:val="00683E37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376A"/>
    <w:rsid w:val="006E4D6A"/>
    <w:rsid w:val="006E61F0"/>
    <w:rsid w:val="006E6C43"/>
    <w:rsid w:val="006F3E2C"/>
    <w:rsid w:val="006F70C3"/>
    <w:rsid w:val="0070236F"/>
    <w:rsid w:val="007034F6"/>
    <w:rsid w:val="00706851"/>
    <w:rsid w:val="0070731C"/>
    <w:rsid w:val="007103CE"/>
    <w:rsid w:val="00722E5A"/>
    <w:rsid w:val="0072399B"/>
    <w:rsid w:val="00724327"/>
    <w:rsid w:val="007262FE"/>
    <w:rsid w:val="007279AF"/>
    <w:rsid w:val="00731C04"/>
    <w:rsid w:val="0073438D"/>
    <w:rsid w:val="007355A3"/>
    <w:rsid w:val="00735F06"/>
    <w:rsid w:val="00740A6D"/>
    <w:rsid w:val="00741B08"/>
    <w:rsid w:val="0074613D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AEE"/>
    <w:rsid w:val="007D2640"/>
    <w:rsid w:val="007D317D"/>
    <w:rsid w:val="007D367B"/>
    <w:rsid w:val="007D4222"/>
    <w:rsid w:val="007D5FD8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8B1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3FEB"/>
    <w:rsid w:val="008C471F"/>
    <w:rsid w:val="008C5AC8"/>
    <w:rsid w:val="008D0686"/>
    <w:rsid w:val="008D0A0E"/>
    <w:rsid w:val="008D2210"/>
    <w:rsid w:val="008D5592"/>
    <w:rsid w:val="008D5DF2"/>
    <w:rsid w:val="008E02D5"/>
    <w:rsid w:val="008E17B3"/>
    <w:rsid w:val="008E2CF9"/>
    <w:rsid w:val="008E3046"/>
    <w:rsid w:val="008E3575"/>
    <w:rsid w:val="008E3B8B"/>
    <w:rsid w:val="008E4B64"/>
    <w:rsid w:val="008E5637"/>
    <w:rsid w:val="008E5CAF"/>
    <w:rsid w:val="008E6D6B"/>
    <w:rsid w:val="008F1B6F"/>
    <w:rsid w:val="008F3A45"/>
    <w:rsid w:val="008F5076"/>
    <w:rsid w:val="00903A2F"/>
    <w:rsid w:val="00907513"/>
    <w:rsid w:val="009122AD"/>
    <w:rsid w:val="009132F1"/>
    <w:rsid w:val="009135D7"/>
    <w:rsid w:val="009157F9"/>
    <w:rsid w:val="00916D31"/>
    <w:rsid w:val="00921A13"/>
    <w:rsid w:val="00921A92"/>
    <w:rsid w:val="00924210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B0531"/>
    <w:rsid w:val="009B3295"/>
    <w:rsid w:val="009B532F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3919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91E9D"/>
    <w:rsid w:val="00A93786"/>
    <w:rsid w:val="00A963C9"/>
    <w:rsid w:val="00A967BF"/>
    <w:rsid w:val="00A96833"/>
    <w:rsid w:val="00A97675"/>
    <w:rsid w:val="00A97AC4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659F"/>
    <w:rsid w:val="00AF4606"/>
    <w:rsid w:val="00AF7645"/>
    <w:rsid w:val="00B00727"/>
    <w:rsid w:val="00B03E81"/>
    <w:rsid w:val="00B048A5"/>
    <w:rsid w:val="00B05C8F"/>
    <w:rsid w:val="00B06086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69E1"/>
    <w:rsid w:val="00B51266"/>
    <w:rsid w:val="00B5339C"/>
    <w:rsid w:val="00B56169"/>
    <w:rsid w:val="00B57BD4"/>
    <w:rsid w:val="00B64044"/>
    <w:rsid w:val="00B70883"/>
    <w:rsid w:val="00B71FA6"/>
    <w:rsid w:val="00B72D1F"/>
    <w:rsid w:val="00B7439D"/>
    <w:rsid w:val="00B75413"/>
    <w:rsid w:val="00B81C94"/>
    <w:rsid w:val="00B82E4E"/>
    <w:rsid w:val="00B84310"/>
    <w:rsid w:val="00B84D5A"/>
    <w:rsid w:val="00B85FC1"/>
    <w:rsid w:val="00B91858"/>
    <w:rsid w:val="00B930AB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C030B"/>
    <w:rsid w:val="00BC0A06"/>
    <w:rsid w:val="00BC0B17"/>
    <w:rsid w:val="00BC3379"/>
    <w:rsid w:val="00BC3738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584F"/>
    <w:rsid w:val="00C60037"/>
    <w:rsid w:val="00C604D9"/>
    <w:rsid w:val="00C62253"/>
    <w:rsid w:val="00C62649"/>
    <w:rsid w:val="00C63482"/>
    <w:rsid w:val="00C63DA9"/>
    <w:rsid w:val="00C6497B"/>
    <w:rsid w:val="00C64F70"/>
    <w:rsid w:val="00C67317"/>
    <w:rsid w:val="00C67AE3"/>
    <w:rsid w:val="00C70662"/>
    <w:rsid w:val="00C72F1D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4BEC"/>
    <w:rsid w:val="00CC6B21"/>
    <w:rsid w:val="00CD16C7"/>
    <w:rsid w:val="00CD4D47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CF6D76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08D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91605"/>
    <w:rsid w:val="00D94419"/>
    <w:rsid w:val="00DA0580"/>
    <w:rsid w:val="00DA2817"/>
    <w:rsid w:val="00DA6FE5"/>
    <w:rsid w:val="00DB7661"/>
    <w:rsid w:val="00DC6D15"/>
    <w:rsid w:val="00DD215E"/>
    <w:rsid w:val="00DD2785"/>
    <w:rsid w:val="00DD41C9"/>
    <w:rsid w:val="00DD47BD"/>
    <w:rsid w:val="00DD54F7"/>
    <w:rsid w:val="00DD7B94"/>
    <w:rsid w:val="00DE11E1"/>
    <w:rsid w:val="00DE1839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15637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909F1"/>
    <w:rsid w:val="00E90EE9"/>
    <w:rsid w:val="00E91268"/>
    <w:rsid w:val="00E92B20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E0D0D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5A1"/>
    <w:rsid w:val="00F149B7"/>
    <w:rsid w:val="00F247E8"/>
    <w:rsid w:val="00F2731E"/>
    <w:rsid w:val="00F31DC2"/>
    <w:rsid w:val="00F33022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33E8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C05D2"/>
    <w:rsid w:val="00FC3065"/>
    <w:rsid w:val="00FD09DB"/>
    <w:rsid w:val="00FD2A26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5883-78CA-4A1A-A4AF-37A15551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14/2016 – PRODUÇÃO DE JOGOS ELETRÔNICOS</vt:lpstr>
    </vt:vector>
  </TitlesOfParts>
  <Company>ANCINE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14/2016 – PRODUÇÃO DE JOGOS ELETRÔNICOS</dc:title>
  <dc:creator>Louise Matos Vitorino</dc:creator>
  <cp:lastModifiedBy>Vitória Almeida Lunardelli</cp:lastModifiedBy>
  <cp:revision>3</cp:revision>
  <cp:lastPrinted>2016-12-02T18:51:00Z</cp:lastPrinted>
  <dcterms:created xsi:type="dcterms:W3CDTF">2016-12-06T13:16:00Z</dcterms:created>
  <dcterms:modified xsi:type="dcterms:W3CDTF">2016-12-06T13:16:00Z</dcterms:modified>
</cp:coreProperties>
</file>