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9189393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FDA7CA9" w14:textId="7AADC591" w:rsidR="000A1508" w:rsidRPr="005D2457" w:rsidRDefault="000A1508" w:rsidP="001B5238">
          <w:pPr>
            <w:tabs>
              <w:tab w:val="left" w:pos="8504"/>
            </w:tabs>
            <w:spacing w:before="120" w:after="0"/>
            <w:ind w:right="-1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13/2016</w:t>
          </w:r>
        </w:p>
      </w:sdtContent>
    </w:sdt>
    <w:p w14:paraId="4BED13FE" w14:textId="77777777" w:rsidR="000A1508" w:rsidRDefault="000A1508" w:rsidP="000A1508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proofErr w:type="gramStart"/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>ANEXO VI</w:t>
      </w:r>
      <w:proofErr w:type="gramEnd"/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– FORMULÁRIO CURRÍCULO 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–</w:t>
      </w:r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EMPRESA</w:t>
      </w:r>
    </w:p>
    <w:p w14:paraId="6124E4BE" w14:textId="77777777" w:rsidR="000A1508" w:rsidRPr="005244C4" w:rsidRDefault="000A1508" w:rsidP="000A1508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14:paraId="5F683552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IDENTIFICAÇÃO DA EMPRESA PROPONENTE</w:t>
      </w:r>
    </w:p>
    <w:p w14:paraId="3BD284FF" w14:textId="77777777" w:rsidR="000A1508" w:rsidRPr="004E0651" w:rsidRDefault="000A1508" w:rsidP="000A1508">
      <w:pPr>
        <w:pStyle w:val="PargrafodaLista"/>
        <w:numPr>
          <w:ilvl w:val="0"/>
          <w:numId w:val="65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Razão Social</w:t>
      </w:r>
      <w:r>
        <w:rPr>
          <w:rFonts w:cs="Arial"/>
        </w:rPr>
        <w:t>:</w:t>
      </w:r>
      <w:r w:rsidRPr="005244C4">
        <w:rPr>
          <w:rFonts w:cs="Arial"/>
        </w:rPr>
        <w:t xml:space="preserve"> </w:t>
      </w:r>
      <w:r w:rsidRPr="004E0651">
        <w:rPr>
          <w:rFonts w:cs="Arial"/>
        </w:rPr>
        <w:t>[</w:t>
      </w:r>
      <w:r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651">
        <w:rPr>
          <w:rFonts w:cs="Arial"/>
        </w:rPr>
        <w:instrText xml:space="preserve"> FORMTEXT </w:instrText>
      </w:r>
      <w:r w:rsidRPr="004E0651">
        <w:rPr>
          <w:rFonts w:cs="Arial"/>
        </w:rPr>
      </w:r>
      <w:r w:rsidRPr="004E0651">
        <w:rPr>
          <w:rFonts w:cs="Arial"/>
        </w:rPr>
        <w:fldChar w:fldCharType="separate"/>
      </w:r>
      <w:r w:rsidRPr="004E0651">
        <w:rPr>
          <w:rFonts w:cs="Arial"/>
        </w:rPr>
        <w:t>     </w:t>
      </w:r>
      <w:r w:rsidRPr="004E0651">
        <w:rPr>
          <w:rFonts w:cs="Arial"/>
        </w:rPr>
        <w:fldChar w:fldCharType="end"/>
      </w:r>
      <w:r w:rsidRPr="004E0651">
        <w:rPr>
          <w:rFonts w:cs="Arial"/>
        </w:rPr>
        <w:t>]</w:t>
      </w:r>
    </w:p>
    <w:p w14:paraId="16450E4B" w14:textId="77777777" w:rsidR="000A1508" w:rsidRDefault="000A1508" w:rsidP="000A1508">
      <w:pPr>
        <w:pStyle w:val="PargrafodaLista"/>
        <w:numPr>
          <w:ilvl w:val="0"/>
          <w:numId w:val="65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Nº do registro na ANCINE</w:t>
      </w:r>
      <w:r>
        <w:rPr>
          <w:rFonts w:cs="Arial"/>
        </w:rPr>
        <w:t xml:space="preserve">: </w:t>
      </w:r>
      <w:r w:rsidRPr="004E0651">
        <w:rPr>
          <w:rFonts w:cs="Arial"/>
        </w:rPr>
        <w:t>[</w:t>
      </w:r>
      <w:r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651">
        <w:rPr>
          <w:rFonts w:cs="Arial"/>
        </w:rPr>
        <w:instrText xml:space="preserve"> FORMTEXT </w:instrText>
      </w:r>
      <w:r w:rsidRPr="004E0651">
        <w:rPr>
          <w:rFonts w:cs="Arial"/>
        </w:rPr>
      </w:r>
      <w:r w:rsidRPr="004E0651">
        <w:rPr>
          <w:rFonts w:cs="Arial"/>
        </w:rPr>
        <w:fldChar w:fldCharType="separate"/>
      </w:r>
      <w:r w:rsidRPr="004E0651">
        <w:rPr>
          <w:rFonts w:cs="Arial"/>
        </w:rPr>
        <w:t>     </w:t>
      </w:r>
      <w:r w:rsidRPr="004E0651">
        <w:rPr>
          <w:rFonts w:cs="Arial"/>
        </w:rPr>
        <w:fldChar w:fldCharType="end"/>
      </w:r>
      <w:r w:rsidRPr="004E0651">
        <w:rPr>
          <w:rFonts w:cs="Arial"/>
        </w:rPr>
        <w:t>]</w:t>
      </w:r>
    </w:p>
    <w:p w14:paraId="72421D0C" w14:textId="77777777" w:rsidR="000A1508" w:rsidRPr="005244C4" w:rsidRDefault="000A1508" w:rsidP="000A1508">
      <w:pPr>
        <w:pStyle w:val="PargrafodaLista"/>
        <w:spacing w:before="120" w:after="0"/>
        <w:ind w:left="426"/>
        <w:contextualSpacing w:val="0"/>
        <w:rPr>
          <w:rFonts w:cs="Arial"/>
        </w:rPr>
      </w:pPr>
    </w:p>
    <w:p w14:paraId="6D615256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14:paraId="49A0AC8C" w14:textId="77777777" w:rsidR="000A1508" w:rsidRPr="005244C4" w:rsidRDefault="000A1508" w:rsidP="000A1508">
      <w:pPr>
        <w:pStyle w:val="PargrafodaLista"/>
        <w:numPr>
          <w:ilvl w:val="0"/>
          <w:numId w:val="65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>
        <w:rPr>
          <w:rFonts w:cs="Arial"/>
        </w:rPr>
        <w:t>0</w:t>
      </w:r>
      <w:r w:rsidRPr="005244C4">
        <w:rPr>
          <w:rFonts w:cs="Arial"/>
        </w:rPr>
        <w:t>6</w:t>
      </w:r>
      <w:r>
        <w:rPr>
          <w:rFonts w:cs="Arial"/>
        </w:rPr>
        <w:t xml:space="preserve"> obras</w:t>
      </w:r>
      <w:r w:rsidRPr="005244C4">
        <w:rPr>
          <w:rFonts w:cs="Arial"/>
        </w:rPr>
        <w:t xml:space="preserve"> </w:t>
      </w:r>
      <w:r w:rsidRPr="005244C4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 xml:space="preserve">preencher a tabela abaixo, </w:t>
      </w:r>
      <w:r w:rsidRPr="005244C4">
        <w:rPr>
          <w:rFonts w:cs="Arial"/>
          <w:i/>
          <w:sz w:val="20"/>
          <w:szCs w:val="20"/>
        </w:rPr>
        <w:t>uma para cada obra)</w:t>
      </w:r>
      <w:r w:rsidRPr="005244C4">
        <w:rPr>
          <w:rFonts w:cs="Arial"/>
        </w:rPr>
        <w:t>.</w:t>
      </w:r>
    </w:p>
    <w:p w14:paraId="340841B7" w14:textId="77777777" w:rsidR="000A1508" w:rsidRPr="005244C4" w:rsidRDefault="000A1508" w:rsidP="000A1508">
      <w:pPr>
        <w:pStyle w:val="PargrafodaLista"/>
        <w:spacing w:before="120" w:after="0"/>
        <w:ind w:left="426"/>
        <w:contextualSpacing w:val="0"/>
        <w:rPr>
          <w:rFonts w:cs="Arial"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0A1508" w:rsidRPr="0092677E" w14:paraId="2D4CFE8B" w14:textId="77777777" w:rsidTr="000A1508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DCE91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A564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92677E" w14:paraId="419F468C" w14:textId="77777777" w:rsidTr="000A1508">
        <w:trPr>
          <w:trHeight w:val="953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DF408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14:paraId="6117D96E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D3AFB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CB037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14:paraId="3A90D95D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FA524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5EE04629" w14:textId="77777777" w:rsidTr="000A1508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234FD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14:paraId="5097965D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0606C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00BFE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8D34F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F54D7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9F77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43C93EA1" w14:textId="77777777" w:rsidTr="000A1508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079FF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14:paraId="10850E8C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>, desenvolvedora ou prestadora de serviços - especificar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BBB5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EF870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14:paraId="5FAD8F8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7A8F3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2EF416C6" w14:textId="77777777" w:rsidTr="000A1508">
        <w:trPr>
          <w:trHeight w:val="998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483DA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02F3021D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4C3B0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537D8DEE" w14:textId="77777777" w:rsidTr="000A1508">
        <w:trPr>
          <w:trHeight w:val="97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A809F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14:paraId="44C533AC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C1424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12BAD009" w14:textId="77777777" w:rsidR="000A1508" w:rsidRPr="005244C4" w:rsidRDefault="000A1508" w:rsidP="000A1508">
      <w:pPr>
        <w:spacing w:before="120" w:after="0"/>
        <w:rPr>
          <w:b/>
        </w:rPr>
      </w:pPr>
    </w:p>
    <w:p w14:paraId="23CBA451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14:paraId="566B6FFF" w14:textId="77777777" w:rsidR="000A1508" w:rsidRPr="004E0651" w:rsidRDefault="000A1508" w:rsidP="000A1508">
      <w:pPr>
        <w:pStyle w:val="PargrafodaLista"/>
        <w:numPr>
          <w:ilvl w:val="0"/>
          <w:numId w:val="65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>
        <w:rPr>
          <w:rFonts w:cs="Arial"/>
        </w:rPr>
        <w:t>0</w:t>
      </w:r>
      <w:r w:rsidRPr="005244C4">
        <w:rPr>
          <w:rFonts w:cs="Arial"/>
        </w:rPr>
        <w:t xml:space="preserve">6 </w:t>
      </w:r>
      <w:r>
        <w:rPr>
          <w:rFonts w:cs="Arial"/>
        </w:rPr>
        <w:t xml:space="preserve">obras </w:t>
      </w:r>
      <w:r w:rsidRPr="0092677E">
        <w:rPr>
          <w:rFonts w:cs="Arial"/>
          <w:i/>
          <w:sz w:val="20"/>
          <w:szCs w:val="20"/>
        </w:rPr>
        <w:t>(preencher a tabela abaixo, uma para cada obra)</w:t>
      </w:r>
      <w:r w:rsidRPr="004E0651">
        <w:rPr>
          <w:rFonts w:cs="Arial"/>
        </w:rPr>
        <w:t>.</w:t>
      </w:r>
    </w:p>
    <w:p w14:paraId="72B468CB" w14:textId="77777777" w:rsidR="000A1508" w:rsidRPr="005D2457" w:rsidRDefault="000A1508" w:rsidP="000A1508">
      <w:pPr>
        <w:pStyle w:val="PargrafodaLista"/>
        <w:spacing w:before="120" w:after="0"/>
        <w:ind w:left="426"/>
        <w:contextualSpacing w:val="0"/>
        <w:rPr>
          <w:b/>
        </w:rPr>
      </w:pPr>
      <w:r w:rsidRPr="005D2457">
        <w:rPr>
          <w:b/>
        </w:rPr>
        <w:t xml:space="preserve"> </w:t>
      </w: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0A1508" w:rsidRPr="0092677E" w14:paraId="21259B41" w14:textId="77777777" w:rsidTr="000A1508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527D0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517FA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92677E" w14:paraId="6322A392" w14:textId="77777777" w:rsidTr="000A1508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1C064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14:paraId="35FE8383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80180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14:paraId="4E2E34DC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AEBFF3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6C790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13CF9C92" w14:textId="77777777" w:rsidTr="000A1508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A0416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14:paraId="26AB96FC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CC16F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9DE4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14:paraId="70F0BD0D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1A0B8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35801615" w14:textId="77777777" w:rsidTr="000A1508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64BD5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14:paraId="5287E619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 xml:space="preserve">, gestora de direitos, desenvolvedora,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31E01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2ECCC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731F2F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16BBD0EB" w14:textId="77777777" w:rsidTr="000A1508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BEC76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14:paraId="490B339F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842E9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92677E" w14:paraId="454DAAB5" w14:textId="77777777" w:rsidTr="000A1508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A8CE8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4D0C6956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1E5E6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4F9AA8DC" w14:textId="77777777" w:rsidR="000A1508" w:rsidRPr="005D2457" w:rsidRDefault="000A1508" w:rsidP="000A1508">
      <w:pPr>
        <w:spacing w:before="120" w:after="0"/>
        <w:rPr>
          <w:b/>
        </w:rPr>
      </w:pPr>
    </w:p>
    <w:p w14:paraId="7B4CE838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4E0651">
        <w:rPr>
          <w:rFonts w:cs="Arial"/>
          <w:b/>
        </w:rPr>
        <w:t>OUTRAS PRODUÇÕES</w:t>
      </w:r>
    </w:p>
    <w:p w14:paraId="5075A68D" w14:textId="77777777" w:rsidR="000A1508" w:rsidRPr="005244C4" w:rsidRDefault="000A1508" w:rsidP="000A1508">
      <w:pPr>
        <w:pStyle w:val="PargrafodaLista"/>
        <w:numPr>
          <w:ilvl w:val="0"/>
          <w:numId w:val="65"/>
        </w:numPr>
        <w:spacing w:before="120" w:after="0"/>
        <w:ind w:left="426" w:firstLine="0"/>
        <w:contextualSpacing w:val="0"/>
        <w:rPr>
          <w:rFonts w:cs="Arial"/>
        </w:rPr>
      </w:pPr>
      <w:r>
        <w:rPr>
          <w:rFonts w:cs="Arial"/>
        </w:rPr>
        <w:t>P</w:t>
      </w:r>
      <w:r w:rsidRPr="005244C4">
        <w:rPr>
          <w:rFonts w:cs="Arial"/>
        </w:rPr>
        <w:t>rodução de festivais e cursos, outras produções artísticas</w:t>
      </w:r>
      <w:r>
        <w:rPr>
          <w:rFonts w:cs="Arial"/>
        </w:rPr>
        <w:t>, entre outros, até o limite de 0</w:t>
      </w:r>
      <w:r w:rsidRPr="005244C4">
        <w:rPr>
          <w:rFonts w:cs="Arial"/>
        </w:rPr>
        <w:t xml:space="preserve">4 </w:t>
      </w:r>
      <w:r>
        <w:rPr>
          <w:rFonts w:cs="Arial"/>
        </w:rPr>
        <w:t xml:space="preserve">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4C8352F4" w14:textId="77777777" w:rsidR="000A1508" w:rsidRPr="005244C4" w:rsidRDefault="000A1508" w:rsidP="000A1508">
      <w:pPr>
        <w:spacing w:before="120" w:after="0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7"/>
        <w:gridCol w:w="1127"/>
        <w:gridCol w:w="2561"/>
        <w:gridCol w:w="1417"/>
        <w:gridCol w:w="1707"/>
      </w:tblGrid>
      <w:tr w:rsidR="000A1508" w:rsidRPr="00022288" w14:paraId="115B83AE" w14:textId="77777777" w:rsidTr="000A1508">
        <w:trPr>
          <w:trHeight w:val="376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22B69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85402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022288" w14:paraId="154488BC" w14:textId="77777777" w:rsidTr="000A1508">
        <w:trPr>
          <w:trHeight w:val="367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77177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8D87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53F58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C054F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3519EB86" w14:textId="77777777" w:rsidTr="000A1508">
        <w:trPr>
          <w:trHeight w:val="559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E5078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14:paraId="4EA1B999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(produtora, </w:t>
            </w:r>
            <w:proofErr w:type="spellStart"/>
            <w:r w:rsidRPr="005244C4">
              <w:rPr>
                <w:sz w:val="20"/>
                <w:szCs w:val="20"/>
              </w:rPr>
              <w:t>co-produtora</w:t>
            </w:r>
            <w:proofErr w:type="spellEnd"/>
            <w:r w:rsidRPr="005244C4">
              <w:rPr>
                <w:sz w:val="20"/>
                <w:szCs w:val="20"/>
              </w:rPr>
              <w:t>, gestão de direitos, desenvolvedora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A10A8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DB573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14:paraId="2166F45D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969BB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022288" w14:paraId="44825B12" w14:textId="77777777" w:rsidTr="000A1508">
        <w:trPr>
          <w:trHeight w:val="976"/>
        </w:trPr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D3D2F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7FD1152D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66F23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57EC94B5" w14:textId="77777777" w:rsidR="000A1508" w:rsidRPr="005244C4" w:rsidRDefault="000A1508" w:rsidP="000A1508">
      <w:pPr>
        <w:spacing w:before="120" w:after="0"/>
        <w:ind w:left="426"/>
      </w:pPr>
    </w:p>
    <w:p w14:paraId="2A11D56C" w14:textId="77777777" w:rsidR="000A1508" w:rsidRPr="005D2457" w:rsidRDefault="000A1508" w:rsidP="000A1508">
      <w:pPr>
        <w:spacing w:before="120" w:after="0"/>
        <w:ind w:left="426"/>
      </w:pPr>
      <w:r w:rsidRPr="005244C4">
        <w:t xml:space="preserve">Não é necessário incluir </w:t>
      </w:r>
      <w:r w:rsidRPr="005244C4">
        <w:rPr>
          <w:i/>
        </w:rPr>
        <w:t>clipping</w:t>
      </w:r>
      <w:r w:rsidRPr="005244C4">
        <w:t>.</w:t>
      </w:r>
    </w:p>
    <w:p w14:paraId="093558C5" w14:textId="77777777" w:rsidR="000A1508" w:rsidRPr="005D2457" w:rsidRDefault="000A1508" w:rsidP="000A1508">
      <w:pPr>
        <w:spacing w:before="120" w:after="0"/>
        <w:rPr>
          <w:rFonts w:eastAsia="MS Mincho"/>
          <w:b/>
          <w:lang w:eastAsia="pt-BR"/>
        </w:rPr>
      </w:pPr>
    </w:p>
    <w:p w14:paraId="2149772F" w14:textId="67D93C55" w:rsidR="00B5718A" w:rsidRPr="005D2457" w:rsidRDefault="00B5718A" w:rsidP="001B5238">
      <w:pPr>
        <w:spacing w:before="120" w:after="0"/>
      </w:pPr>
      <w:bookmarkStart w:id="0" w:name="_GoBack"/>
      <w:bookmarkEnd w:id="0"/>
    </w:p>
    <w:sectPr w:rsidR="00B5718A" w:rsidRPr="005D2457" w:rsidSect="00BB0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8082" w14:textId="77777777" w:rsidR="00B87B51" w:rsidRDefault="00B87B51" w:rsidP="00BA1DD9">
      <w:pPr>
        <w:spacing w:after="0"/>
      </w:pPr>
      <w:r>
        <w:separator/>
      </w:r>
    </w:p>
  </w:endnote>
  <w:endnote w:type="continuationSeparator" w:id="0">
    <w:p w14:paraId="18FC8A07" w14:textId="77777777" w:rsidR="00B87B51" w:rsidRDefault="00B87B51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74A8" w14:textId="77777777" w:rsidR="00B87B51" w:rsidRPr="001E0CB6" w:rsidRDefault="00B87B51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1B5238" w:rsidRPr="001B5238">
      <w:rPr>
        <w:noProof/>
        <w:sz w:val="18"/>
      </w:rPr>
      <w:t>1</w:t>
    </w:r>
    <w:r>
      <w:rPr>
        <w:noProof/>
        <w:sz w:val="18"/>
      </w:rPr>
      <w:fldChar w:fldCharType="end"/>
    </w:r>
  </w:p>
  <w:p w14:paraId="6C003F8C" w14:textId="77777777" w:rsidR="00B87B51" w:rsidRDefault="00B87B51">
    <w:pPr>
      <w:pStyle w:val="Rodap"/>
    </w:pPr>
  </w:p>
  <w:p w14:paraId="6092DAFD" w14:textId="77777777" w:rsidR="00B87B51" w:rsidRDefault="00B87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EBDA" w14:textId="77777777" w:rsidR="00B87B51" w:rsidRDefault="00B87B51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65C3E56A" wp14:editId="274509AC">
          <wp:extent cx="1571625" cy="590550"/>
          <wp:effectExtent l="19050" t="0" r="9525" b="0"/>
          <wp:docPr id="24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457E" w14:textId="77777777" w:rsidR="00B87B51" w:rsidRDefault="00B87B51" w:rsidP="00BA1DD9">
      <w:pPr>
        <w:spacing w:after="0"/>
      </w:pPr>
      <w:r>
        <w:separator/>
      </w:r>
    </w:p>
  </w:footnote>
  <w:footnote w:type="continuationSeparator" w:id="0">
    <w:p w14:paraId="37031D85" w14:textId="77777777" w:rsidR="00B87B51" w:rsidRDefault="00B87B51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1798" w14:textId="62DDB28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rFonts w:eastAsia="Times New Roman"/>
        <w:noProof/>
        <w:lang w:eastAsia="pt-BR"/>
      </w:rPr>
      <mc:AlternateContent>
        <mc:Choice Requires="wps">
          <w:drawing>
            <wp:inline distT="0" distB="0" distL="0" distR="0" wp14:anchorId="31B82232" wp14:editId="56FDD4E8">
              <wp:extent cx="304800" cy="304800"/>
              <wp:effectExtent l="0" t="3810" r="0" b="0"/>
              <wp:docPr id="1" name="AutoShape 1" descr="Description: ttps://webmail.ancine.gov.br/exchange/rodrigo.camargo/Caixa%20de%20entrada/RES:%20Identifica%C3%A7%C3%A3o%20visual.%20Logomarca.-2.EML/Cabe%C3%A7alho%20novo.jpg/C58EA28C-18C0-4a97-9AF2-036E93DDAFB3/Cabe%C3%A7alho%20novo.jpg?attach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64AB937" id="AutoShape 1" o:spid="_x0000_s1026" alt="Description: ttps://webmail.ancine.gov.br/exchange/rodrigo.camargo/Caixa%20de%20entrada/RES:%20Identifica%C3%A7%C3%A3o%20visual.%20Logomarca.-2.EML/Cabe%C3%A7alho%20novo.jpg/C58EA28C-18C0-4a97-9AF2-036E93DDAFB3/Cabe%C3%A7alho%20novo.jpg?attach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zjsHcUQMAALUGAAAOAAAAAAAAAAAAAAAAAC4CAABk&#10;cnMvZTJvRG9jLnhtbFBLAQItABQABgAIAAAAIQBMoOks2AAAAAMBAAAPAAAAAAAAAAAAAAAAAKsF&#10;AABkcnMvZG93bnJldi54bWxQSwUGAAAAAAQABADzAAAAs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FBA7BB3" wp14:editId="4028514E">
          <wp:extent cx="3914775" cy="734060"/>
          <wp:effectExtent l="0" t="0" r="9525" b="889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FAD1F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4AD1472B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81A8" w14:textId="77777777" w:rsidR="00B87B51" w:rsidRDefault="00B87B51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2A92E9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7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44E5B54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5693565"/>
    <w:multiLevelType w:val="hybridMultilevel"/>
    <w:tmpl w:val="D592BB2A"/>
    <w:lvl w:ilvl="0" w:tplc="DE26EA48">
      <w:start w:val="3"/>
      <w:numFmt w:val="upperRoman"/>
      <w:lvlText w:val="%1."/>
      <w:lvlJc w:val="left"/>
      <w:pPr>
        <w:ind w:left="425" w:hanging="284"/>
      </w:pPr>
      <w:rPr>
        <w:rFonts w:ascii="Calibri" w:eastAsia="Calibri" w:hAnsi="Calibri" w:hint="default"/>
        <w:b/>
        <w:spacing w:val="-1"/>
        <w:w w:val="100"/>
        <w:sz w:val="22"/>
        <w:szCs w:val="22"/>
      </w:rPr>
    </w:lvl>
    <w:lvl w:ilvl="1" w:tplc="D4463C64">
      <w:start w:val="1"/>
      <w:numFmt w:val="lowerLetter"/>
      <w:lvlText w:val="%2)"/>
      <w:lvlJc w:val="left"/>
      <w:pPr>
        <w:ind w:left="1072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23C6D24A">
      <w:start w:val="1"/>
      <w:numFmt w:val="bullet"/>
      <w:lvlText w:val="•"/>
      <w:lvlJc w:val="left"/>
      <w:pPr>
        <w:ind w:left="2040" w:hanging="223"/>
      </w:pPr>
      <w:rPr>
        <w:rFonts w:hint="default"/>
      </w:rPr>
    </w:lvl>
    <w:lvl w:ilvl="3" w:tplc="DF4276A0">
      <w:start w:val="1"/>
      <w:numFmt w:val="bullet"/>
      <w:lvlText w:val="•"/>
      <w:lvlJc w:val="left"/>
      <w:pPr>
        <w:ind w:left="3001" w:hanging="223"/>
      </w:pPr>
      <w:rPr>
        <w:rFonts w:hint="default"/>
      </w:rPr>
    </w:lvl>
    <w:lvl w:ilvl="4" w:tplc="5E101EA6">
      <w:start w:val="1"/>
      <w:numFmt w:val="bullet"/>
      <w:lvlText w:val="•"/>
      <w:lvlJc w:val="left"/>
      <w:pPr>
        <w:ind w:left="3962" w:hanging="223"/>
      </w:pPr>
      <w:rPr>
        <w:rFonts w:hint="default"/>
      </w:rPr>
    </w:lvl>
    <w:lvl w:ilvl="5" w:tplc="3C20F350">
      <w:start w:val="1"/>
      <w:numFmt w:val="bullet"/>
      <w:lvlText w:val="•"/>
      <w:lvlJc w:val="left"/>
      <w:pPr>
        <w:ind w:left="4922" w:hanging="223"/>
      </w:pPr>
      <w:rPr>
        <w:rFonts w:hint="default"/>
      </w:rPr>
    </w:lvl>
    <w:lvl w:ilvl="6" w:tplc="F1063368">
      <w:start w:val="1"/>
      <w:numFmt w:val="bullet"/>
      <w:lvlText w:val="•"/>
      <w:lvlJc w:val="left"/>
      <w:pPr>
        <w:ind w:left="5883" w:hanging="223"/>
      </w:pPr>
      <w:rPr>
        <w:rFonts w:hint="default"/>
      </w:rPr>
    </w:lvl>
    <w:lvl w:ilvl="7" w:tplc="9CC4BC58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 w:tplc="F3D4CCD6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</w:abstractNum>
  <w:abstractNum w:abstractNumId="36">
    <w:nsid w:val="067A3365"/>
    <w:multiLevelType w:val="multilevel"/>
    <w:tmpl w:val="156E9250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53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7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AEC30AA"/>
    <w:multiLevelType w:val="hybridMultilevel"/>
    <w:tmpl w:val="E414635E"/>
    <w:lvl w:ilvl="0" w:tplc="7B0ABC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0EEF2498"/>
    <w:multiLevelType w:val="multilevel"/>
    <w:tmpl w:val="A6DCE0BA"/>
    <w:lvl w:ilvl="0">
      <w:start w:val="4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22" w:hanging="62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622"/>
      </w:pPr>
      <w:rPr>
        <w:rFonts w:hint="default"/>
      </w:rPr>
    </w:lvl>
  </w:abstractNum>
  <w:abstractNum w:abstractNumId="48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9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8C42C7"/>
    <w:multiLevelType w:val="hybridMultilevel"/>
    <w:tmpl w:val="1E7284B4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1B">
      <w:start w:val="1"/>
      <w:numFmt w:val="lowerRoman"/>
      <w:lvlText w:val="%4."/>
      <w:lvlJc w:val="righ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53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167256FD"/>
    <w:multiLevelType w:val="multilevel"/>
    <w:tmpl w:val="C1428A26"/>
    <w:lvl w:ilvl="0">
      <w:start w:val="1"/>
      <w:numFmt w:val="decimal"/>
      <w:lvlText w:val="%1"/>
      <w:lvlJc w:val="left"/>
      <w:pPr>
        <w:ind w:left="61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567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567"/>
      </w:pPr>
      <w:rPr>
        <w:rFonts w:hint="default"/>
      </w:rPr>
    </w:lvl>
  </w:abstractNum>
  <w:abstractNum w:abstractNumId="5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993" w:hanging="360"/>
      </w:pPr>
    </w:lvl>
    <w:lvl w:ilvl="1" w:tplc="90D827DA">
      <w:start w:val="1"/>
      <w:numFmt w:val="lowerRoman"/>
      <w:lvlText w:val="%2."/>
      <w:lvlJc w:val="left"/>
      <w:pPr>
        <w:ind w:left="2713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973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4153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5218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7AA07FB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62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63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A5C009F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1ABB1B0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7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1DC12264"/>
    <w:multiLevelType w:val="multilevel"/>
    <w:tmpl w:val="A4E6A6C8"/>
    <w:lvl w:ilvl="0">
      <w:start w:val="1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62"/>
      </w:pPr>
      <w:rPr>
        <w:rFonts w:hint="default"/>
      </w:rPr>
    </w:lvl>
  </w:abstractNum>
  <w:abstractNum w:abstractNumId="69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C5C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4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1">
    <w:nsid w:val="29E910B3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4">
    <w:nsid w:val="2CC125A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86">
    <w:nsid w:val="2ED02CC9"/>
    <w:multiLevelType w:val="multilevel"/>
    <w:tmpl w:val="C3DC83C0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8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5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581"/>
      </w:pPr>
      <w:rPr>
        <w:rFonts w:hint="default"/>
      </w:rPr>
    </w:lvl>
  </w:abstractNum>
  <w:abstractNum w:abstractNumId="87">
    <w:nsid w:val="30F27B90"/>
    <w:multiLevelType w:val="multilevel"/>
    <w:tmpl w:val="7026016A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D31C5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0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1">
    <w:nsid w:val="351F1673"/>
    <w:multiLevelType w:val="hybridMultilevel"/>
    <w:tmpl w:val="D360A4C0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9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A686A52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95">
    <w:nsid w:val="3ACB499E"/>
    <w:multiLevelType w:val="multilevel"/>
    <w:tmpl w:val="50D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3B8804E9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BEB76E4"/>
    <w:multiLevelType w:val="multilevel"/>
    <w:tmpl w:val="904054B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91"/>
      </w:pPr>
      <w:rPr>
        <w:rFonts w:hint="default"/>
      </w:rPr>
    </w:lvl>
  </w:abstractNum>
  <w:abstractNum w:abstractNumId="98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C4B4C7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E0C0E53"/>
    <w:multiLevelType w:val="multilevel"/>
    <w:tmpl w:val="7B165F3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1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>
    <w:nsid w:val="3E31275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6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645782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109">
    <w:nsid w:val="4325361F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483E3DF0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4B4B2EA3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11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7A0AE6"/>
    <w:multiLevelType w:val="hybridMultilevel"/>
    <w:tmpl w:val="833AE70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8">
    <w:nsid w:val="4E252BC6"/>
    <w:multiLevelType w:val="multilevel"/>
    <w:tmpl w:val="7930C5D4"/>
    <w:lvl w:ilvl="0">
      <w:start w:val="1"/>
      <w:numFmt w:val="decimal"/>
      <w:lvlText w:val="%1"/>
      <w:lvlJc w:val="left"/>
      <w:pPr>
        <w:ind w:left="554" w:hanging="3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3" w:hanging="333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10" w:hanging="295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06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295"/>
      </w:pPr>
      <w:rPr>
        <w:rFonts w:hint="default"/>
      </w:rPr>
    </w:lvl>
  </w:abstractNum>
  <w:abstractNum w:abstractNumId="119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>
    <w:nsid w:val="508E1F78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1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22">
    <w:nsid w:val="5151595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531A5945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53D01A3B"/>
    <w:multiLevelType w:val="multilevel"/>
    <w:tmpl w:val="342020F6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14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25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B27AC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F516FB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1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1D658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59CC3109"/>
    <w:multiLevelType w:val="hybridMultilevel"/>
    <w:tmpl w:val="43466360"/>
    <w:lvl w:ilvl="0" w:tplc="DC3213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>
    <w:nsid w:val="5B85500F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0">
    <w:nsid w:val="61FA118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3632AC2"/>
    <w:multiLevelType w:val="hybridMultilevel"/>
    <w:tmpl w:val="4530A55C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9">
      <w:start w:val="1"/>
      <w:numFmt w:val="lowerLetter"/>
      <w:lvlText w:val="%2)"/>
      <w:lvlJc w:val="left"/>
      <w:pPr>
        <w:ind w:left="850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143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44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5">
    <w:nsid w:val="68957733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50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D8144FF"/>
    <w:multiLevelType w:val="hybridMultilevel"/>
    <w:tmpl w:val="6BFE7E08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2">
    <w:nsid w:val="6D970223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5">
    <w:nsid w:val="70F82DAE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6">
    <w:nsid w:val="720E6070"/>
    <w:multiLevelType w:val="multilevel"/>
    <w:tmpl w:val="97087F02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612"/>
      </w:pPr>
      <w:rPr>
        <w:rFonts w:ascii="Calibri" w:eastAsia="Calibri" w:hAnsi="Calibri" w:hint="default"/>
        <w:b/>
        <w:bCs/>
        <w:color w:val="auto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612"/>
      </w:pPr>
      <w:rPr>
        <w:rFonts w:hint="default"/>
      </w:rPr>
    </w:lvl>
  </w:abstractNum>
  <w:abstractNum w:abstractNumId="157">
    <w:nsid w:val="72F27DC4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8">
    <w:nsid w:val="740C53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75F170CF"/>
    <w:multiLevelType w:val="hybridMultilevel"/>
    <w:tmpl w:val="2B08385C"/>
    <w:lvl w:ilvl="0" w:tplc="1CE2607E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0A66">
      <w:start w:val="1"/>
      <w:numFmt w:val="bullet"/>
      <w:lvlText w:val="•"/>
      <w:lvlJc w:val="left"/>
      <w:pPr>
        <w:ind w:left="1746" w:hanging="356"/>
      </w:pPr>
      <w:rPr>
        <w:rFonts w:hint="default"/>
      </w:rPr>
    </w:lvl>
    <w:lvl w:ilvl="2" w:tplc="6F28EFB4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83B66766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4" w:tplc="4A9486A2">
      <w:start w:val="1"/>
      <w:numFmt w:val="bullet"/>
      <w:lvlText w:val="•"/>
      <w:lvlJc w:val="left"/>
      <w:pPr>
        <w:ind w:left="4406" w:hanging="356"/>
      </w:pPr>
      <w:rPr>
        <w:rFonts w:hint="default"/>
      </w:rPr>
    </w:lvl>
    <w:lvl w:ilvl="5" w:tplc="54E42B60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4BF2D4EC">
      <w:start w:val="1"/>
      <w:numFmt w:val="bullet"/>
      <w:lvlText w:val="•"/>
      <w:lvlJc w:val="left"/>
      <w:pPr>
        <w:ind w:left="6179" w:hanging="356"/>
      </w:pPr>
      <w:rPr>
        <w:rFonts w:hint="default"/>
      </w:rPr>
    </w:lvl>
    <w:lvl w:ilvl="7" w:tplc="084ED462">
      <w:start w:val="1"/>
      <w:numFmt w:val="bullet"/>
      <w:lvlText w:val="•"/>
      <w:lvlJc w:val="left"/>
      <w:pPr>
        <w:ind w:left="7066" w:hanging="356"/>
      </w:pPr>
      <w:rPr>
        <w:rFonts w:hint="default"/>
      </w:rPr>
    </w:lvl>
    <w:lvl w:ilvl="8" w:tplc="30B4C864">
      <w:start w:val="1"/>
      <w:numFmt w:val="bullet"/>
      <w:lvlText w:val="•"/>
      <w:lvlJc w:val="left"/>
      <w:pPr>
        <w:ind w:left="7953" w:hanging="356"/>
      </w:pPr>
      <w:rPr>
        <w:rFonts w:hint="default"/>
      </w:rPr>
    </w:lvl>
  </w:abstractNum>
  <w:abstractNum w:abstractNumId="16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6">
    <w:nsid w:val="7911640A"/>
    <w:multiLevelType w:val="multilevel"/>
    <w:tmpl w:val="D598BB3E"/>
    <w:lvl w:ilvl="0">
      <w:start w:val="8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42" w:hanging="57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6"/>
      </w:pPr>
      <w:rPr>
        <w:rFonts w:hint="default"/>
      </w:rPr>
    </w:lvl>
  </w:abstractNum>
  <w:abstractNum w:abstractNumId="167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3A25E2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7"/>
  </w:num>
  <w:num w:numId="2">
    <w:abstractNumId w:val="87"/>
  </w:num>
  <w:num w:numId="3">
    <w:abstractNumId w:val="41"/>
  </w:num>
  <w:num w:numId="4">
    <w:abstractNumId w:val="68"/>
  </w:num>
  <w:num w:numId="5">
    <w:abstractNumId w:val="118"/>
  </w:num>
  <w:num w:numId="6">
    <w:abstractNumId w:val="55"/>
  </w:num>
  <w:num w:numId="7">
    <w:abstractNumId w:val="71"/>
  </w:num>
  <w:num w:numId="8">
    <w:abstractNumId w:val="161"/>
  </w:num>
  <w:num w:numId="9">
    <w:abstractNumId w:val="62"/>
  </w:num>
  <w:num w:numId="10">
    <w:abstractNumId w:val="35"/>
  </w:num>
  <w:num w:numId="11">
    <w:abstractNumId w:val="142"/>
  </w:num>
  <w:num w:numId="12">
    <w:abstractNumId w:val="36"/>
  </w:num>
  <w:num w:numId="13">
    <w:abstractNumId w:val="47"/>
  </w:num>
  <w:num w:numId="14">
    <w:abstractNumId w:val="32"/>
  </w:num>
  <w:num w:numId="15">
    <w:abstractNumId w:val="97"/>
  </w:num>
  <w:num w:numId="16">
    <w:abstractNumId w:val="156"/>
  </w:num>
  <w:num w:numId="17">
    <w:abstractNumId w:val="85"/>
  </w:num>
  <w:num w:numId="18">
    <w:abstractNumId w:val="124"/>
  </w:num>
  <w:num w:numId="19">
    <w:abstractNumId w:val="86"/>
  </w:num>
  <w:num w:numId="20">
    <w:abstractNumId w:val="143"/>
  </w:num>
  <w:num w:numId="21">
    <w:abstractNumId w:val="166"/>
  </w:num>
  <w:num w:numId="22">
    <w:abstractNumId w:val="90"/>
  </w:num>
  <w:num w:numId="23">
    <w:abstractNumId w:val="133"/>
  </w:num>
  <w:num w:numId="24">
    <w:abstractNumId w:val="154"/>
  </w:num>
  <w:num w:numId="25">
    <w:abstractNumId w:val="42"/>
  </w:num>
  <w:num w:numId="26">
    <w:abstractNumId w:val="1"/>
  </w:num>
  <w:num w:numId="27">
    <w:abstractNumId w:val="34"/>
  </w:num>
  <w:num w:numId="28">
    <w:abstractNumId w:val="95"/>
  </w:num>
  <w:num w:numId="29">
    <w:abstractNumId w:val="37"/>
  </w:num>
  <w:num w:numId="30">
    <w:abstractNumId w:val="56"/>
  </w:num>
  <w:num w:numId="31">
    <w:abstractNumId w:val="141"/>
  </w:num>
  <w:num w:numId="32">
    <w:abstractNumId w:val="129"/>
  </w:num>
  <w:num w:numId="33">
    <w:abstractNumId w:val="45"/>
  </w:num>
  <w:num w:numId="34">
    <w:abstractNumId w:val="163"/>
  </w:num>
  <w:num w:numId="35">
    <w:abstractNumId w:val="67"/>
  </w:num>
  <w:num w:numId="36">
    <w:abstractNumId w:val="109"/>
  </w:num>
  <w:num w:numId="37">
    <w:abstractNumId w:val="130"/>
  </w:num>
  <w:num w:numId="38">
    <w:abstractNumId w:val="162"/>
  </w:num>
  <w:num w:numId="39">
    <w:abstractNumId w:val="147"/>
  </w:num>
  <w:num w:numId="40">
    <w:abstractNumId w:val="76"/>
  </w:num>
  <w:num w:numId="41">
    <w:abstractNumId w:val="104"/>
  </w:num>
  <w:num w:numId="42">
    <w:abstractNumId w:val="92"/>
  </w:num>
  <w:num w:numId="43">
    <w:abstractNumId w:val="112"/>
  </w:num>
  <w:num w:numId="44">
    <w:abstractNumId w:val="98"/>
  </w:num>
  <w:num w:numId="45">
    <w:abstractNumId w:val="29"/>
  </w:num>
  <w:num w:numId="46">
    <w:abstractNumId w:val="59"/>
  </w:num>
  <w:num w:numId="47">
    <w:abstractNumId w:val="39"/>
  </w:num>
  <w:num w:numId="48">
    <w:abstractNumId w:val="153"/>
  </w:num>
  <w:num w:numId="49">
    <w:abstractNumId w:val="38"/>
  </w:num>
  <w:num w:numId="50">
    <w:abstractNumId w:val="148"/>
  </w:num>
  <w:num w:numId="51">
    <w:abstractNumId w:val="160"/>
  </w:num>
  <w:num w:numId="52">
    <w:abstractNumId w:val="137"/>
  </w:num>
  <w:num w:numId="53">
    <w:abstractNumId w:val="50"/>
  </w:num>
  <w:num w:numId="54">
    <w:abstractNumId w:val="127"/>
  </w:num>
  <w:num w:numId="55">
    <w:abstractNumId w:val="69"/>
  </w:num>
  <w:num w:numId="56">
    <w:abstractNumId w:val="105"/>
  </w:num>
  <w:num w:numId="57">
    <w:abstractNumId w:val="58"/>
  </w:num>
  <w:num w:numId="58">
    <w:abstractNumId w:val="121"/>
  </w:num>
  <w:num w:numId="59">
    <w:abstractNumId w:val="40"/>
  </w:num>
  <w:num w:numId="60">
    <w:abstractNumId w:val="139"/>
  </w:num>
  <w:num w:numId="61">
    <w:abstractNumId w:val="80"/>
  </w:num>
  <w:num w:numId="62">
    <w:abstractNumId w:val="48"/>
  </w:num>
  <w:num w:numId="63">
    <w:abstractNumId w:val="73"/>
  </w:num>
  <w:num w:numId="64">
    <w:abstractNumId w:val="149"/>
  </w:num>
  <w:num w:numId="65">
    <w:abstractNumId w:val="164"/>
  </w:num>
  <w:num w:numId="66">
    <w:abstractNumId w:val="108"/>
  </w:num>
  <w:num w:numId="67">
    <w:abstractNumId w:val="43"/>
  </w:num>
  <w:num w:numId="68">
    <w:abstractNumId w:val="159"/>
  </w:num>
  <w:num w:numId="69">
    <w:abstractNumId w:val="88"/>
  </w:num>
  <w:num w:numId="70">
    <w:abstractNumId w:val="103"/>
  </w:num>
  <w:num w:numId="71">
    <w:abstractNumId w:val="171"/>
  </w:num>
  <w:num w:numId="72">
    <w:abstractNumId w:val="125"/>
  </w:num>
  <w:num w:numId="73">
    <w:abstractNumId w:val="144"/>
  </w:num>
  <w:num w:numId="74">
    <w:abstractNumId w:val="110"/>
  </w:num>
  <w:num w:numId="75">
    <w:abstractNumId w:val="119"/>
  </w:num>
  <w:num w:numId="76">
    <w:abstractNumId w:val="75"/>
  </w:num>
  <w:num w:numId="77">
    <w:abstractNumId w:val="113"/>
  </w:num>
  <w:num w:numId="78">
    <w:abstractNumId w:val="132"/>
  </w:num>
  <w:num w:numId="79">
    <w:abstractNumId w:val="84"/>
  </w:num>
  <w:num w:numId="80">
    <w:abstractNumId w:val="33"/>
  </w:num>
  <w:num w:numId="81">
    <w:abstractNumId w:val="152"/>
  </w:num>
  <w:num w:numId="82">
    <w:abstractNumId w:val="155"/>
  </w:num>
  <w:num w:numId="83">
    <w:abstractNumId w:val="87"/>
  </w:num>
  <w:num w:numId="84">
    <w:abstractNumId w:val="87"/>
  </w:num>
  <w:num w:numId="85">
    <w:abstractNumId w:val="87"/>
  </w:num>
  <w:num w:numId="86">
    <w:abstractNumId w:val="145"/>
  </w:num>
  <w:num w:numId="87">
    <w:abstractNumId w:val="87"/>
  </w:num>
  <w:num w:numId="88">
    <w:abstractNumId w:val="87"/>
  </w:num>
  <w:num w:numId="89">
    <w:abstractNumId w:val="87"/>
  </w:num>
  <w:num w:numId="90">
    <w:abstractNumId w:val="87"/>
  </w:num>
  <w:num w:numId="91">
    <w:abstractNumId w:val="87"/>
  </w:num>
  <w:num w:numId="92">
    <w:abstractNumId w:val="87"/>
  </w:num>
  <w:num w:numId="93">
    <w:abstractNumId w:val="87"/>
  </w:num>
  <w:num w:numId="94">
    <w:abstractNumId w:val="123"/>
  </w:num>
  <w:num w:numId="95">
    <w:abstractNumId w:val="87"/>
  </w:num>
  <w:num w:numId="96">
    <w:abstractNumId w:val="107"/>
  </w:num>
  <w:num w:numId="97">
    <w:abstractNumId w:val="91"/>
  </w:num>
  <w:num w:numId="98">
    <w:abstractNumId w:val="52"/>
  </w:num>
  <w:num w:numId="99">
    <w:abstractNumId w:val="115"/>
  </w:num>
  <w:num w:numId="100">
    <w:abstractNumId w:val="94"/>
  </w:num>
  <w:num w:numId="101">
    <w:abstractNumId w:val="87"/>
  </w:num>
  <w:num w:numId="102">
    <w:abstractNumId w:val="87"/>
  </w:num>
  <w:num w:numId="103">
    <w:abstractNumId w:val="87"/>
  </w:num>
  <w:num w:numId="104">
    <w:abstractNumId w:val="87"/>
  </w:num>
  <w:num w:numId="105">
    <w:abstractNumId w:val="87"/>
  </w:num>
  <w:num w:numId="106">
    <w:abstractNumId w:val="87"/>
  </w:num>
  <w:num w:numId="107">
    <w:abstractNumId w:val="87"/>
  </w:num>
  <w:num w:numId="108">
    <w:abstractNumId w:val="87"/>
  </w:num>
  <w:num w:numId="109">
    <w:abstractNumId w:val="87"/>
  </w:num>
  <w:num w:numId="110">
    <w:abstractNumId w:val="87"/>
  </w:num>
  <w:num w:numId="111">
    <w:abstractNumId w:val="87"/>
  </w:num>
  <w:num w:numId="112">
    <w:abstractNumId w:val="87"/>
  </w:num>
  <w:num w:numId="113">
    <w:abstractNumId w:val="87"/>
  </w:num>
  <w:num w:numId="114">
    <w:abstractNumId w:val="111"/>
  </w:num>
  <w:num w:numId="115">
    <w:abstractNumId w:val="87"/>
  </w:num>
  <w:num w:numId="116">
    <w:abstractNumId w:val="87"/>
  </w:num>
  <w:num w:numId="117">
    <w:abstractNumId w:val="87"/>
  </w:num>
  <w:num w:numId="118">
    <w:abstractNumId w:val="87"/>
  </w:num>
  <w:num w:numId="119">
    <w:abstractNumId w:val="87"/>
  </w:num>
  <w:num w:numId="120">
    <w:abstractNumId w:val="87"/>
  </w:num>
  <w:num w:numId="121">
    <w:abstractNumId w:val="87"/>
  </w:num>
  <w:num w:numId="122">
    <w:abstractNumId w:val="87"/>
  </w:num>
  <w:num w:numId="123">
    <w:abstractNumId w:val="87"/>
  </w:num>
  <w:num w:numId="124">
    <w:abstractNumId w:val="87"/>
  </w:num>
  <w:num w:numId="125">
    <w:abstractNumId w:val="87"/>
  </w:num>
  <w:num w:numId="126">
    <w:abstractNumId w:val="87"/>
  </w:num>
  <w:num w:numId="127">
    <w:abstractNumId w:val="87"/>
  </w:num>
  <w:num w:numId="128">
    <w:abstractNumId w:val="87"/>
  </w:num>
  <w:num w:numId="129">
    <w:abstractNumId w:val="87"/>
  </w:num>
  <w:num w:numId="130">
    <w:abstractNumId w:val="87"/>
  </w:num>
  <w:num w:numId="131">
    <w:abstractNumId w:val="87"/>
  </w:num>
  <w:num w:numId="132">
    <w:abstractNumId w:val="87"/>
  </w:num>
  <w:num w:numId="133">
    <w:abstractNumId w:val="87"/>
  </w:num>
  <w:num w:numId="134">
    <w:abstractNumId w:val="87"/>
  </w:num>
  <w:num w:numId="135">
    <w:abstractNumId w:val="87"/>
  </w:num>
  <w:num w:numId="136">
    <w:abstractNumId w:val="87"/>
  </w:num>
  <w:num w:numId="137">
    <w:abstractNumId w:val="87"/>
  </w:num>
  <w:num w:numId="138">
    <w:abstractNumId w:val="87"/>
  </w:num>
  <w:num w:numId="139">
    <w:abstractNumId w:val="87"/>
  </w:num>
  <w:num w:numId="140">
    <w:abstractNumId w:val="87"/>
  </w:num>
  <w:num w:numId="141">
    <w:abstractNumId w:val="87"/>
  </w:num>
  <w:num w:numId="142">
    <w:abstractNumId w:val="87"/>
  </w:num>
  <w:num w:numId="143">
    <w:abstractNumId w:val="87"/>
  </w:num>
  <w:num w:numId="144">
    <w:abstractNumId w:val="87"/>
  </w:num>
  <w:num w:numId="145">
    <w:abstractNumId w:val="87"/>
  </w:num>
  <w:num w:numId="146">
    <w:abstractNumId w:val="87"/>
  </w:num>
  <w:num w:numId="147">
    <w:abstractNumId w:val="87"/>
  </w:num>
  <w:num w:numId="148">
    <w:abstractNumId w:val="87"/>
  </w:num>
  <w:num w:numId="149">
    <w:abstractNumId w:val="87"/>
  </w:num>
  <w:num w:numId="150">
    <w:abstractNumId w:val="87"/>
  </w:num>
  <w:num w:numId="151">
    <w:abstractNumId w:val="87"/>
  </w:num>
  <w:num w:numId="152">
    <w:abstractNumId w:val="87"/>
  </w:num>
  <w:num w:numId="153">
    <w:abstractNumId w:val="87"/>
  </w:num>
  <w:num w:numId="154">
    <w:abstractNumId w:val="87"/>
  </w:num>
  <w:num w:numId="155">
    <w:abstractNumId w:val="87"/>
  </w:num>
  <w:num w:numId="156">
    <w:abstractNumId w:val="87"/>
  </w:num>
  <w:num w:numId="157">
    <w:abstractNumId w:val="87"/>
  </w:num>
  <w:num w:numId="158">
    <w:abstractNumId w:val="87"/>
  </w:num>
  <w:num w:numId="159">
    <w:abstractNumId w:val="87"/>
  </w:num>
  <w:num w:numId="160">
    <w:abstractNumId w:val="87"/>
  </w:num>
  <w:num w:numId="161">
    <w:abstractNumId w:val="87"/>
  </w:num>
  <w:num w:numId="162">
    <w:abstractNumId w:val="87"/>
  </w:num>
  <w:num w:numId="163">
    <w:abstractNumId w:val="87"/>
  </w:num>
  <w:num w:numId="164">
    <w:abstractNumId w:val="60"/>
  </w:num>
  <w:num w:numId="165">
    <w:abstractNumId w:val="87"/>
  </w:num>
  <w:num w:numId="166">
    <w:abstractNumId w:val="87"/>
  </w:num>
  <w:num w:numId="167">
    <w:abstractNumId w:val="87"/>
  </w:num>
  <w:num w:numId="168">
    <w:abstractNumId w:val="87"/>
  </w:num>
  <w:num w:numId="169">
    <w:abstractNumId w:val="87"/>
  </w:num>
  <w:num w:numId="170">
    <w:abstractNumId w:val="87"/>
  </w:num>
  <w:num w:numId="171">
    <w:abstractNumId w:val="87"/>
  </w:num>
  <w:num w:numId="172">
    <w:abstractNumId w:val="87"/>
  </w:num>
  <w:num w:numId="173">
    <w:abstractNumId w:val="165"/>
  </w:num>
  <w:num w:numId="174">
    <w:abstractNumId w:val="87"/>
  </w:num>
  <w:num w:numId="175">
    <w:abstractNumId w:val="87"/>
  </w:num>
  <w:num w:numId="176">
    <w:abstractNumId w:val="157"/>
  </w:num>
  <w:num w:numId="177">
    <w:abstractNumId w:val="89"/>
  </w:num>
  <w:num w:numId="178">
    <w:abstractNumId w:val="30"/>
  </w:num>
  <w:num w:numId="179">
    <w:abstractNumId w:val="114"/>
  </w:num>
  <w:num w:numId="180">
    <w:abstractNumId w:val="102"/>
  </w:num>
  <w:num w:numId="181">
    <w:abstractNumId w:val="65"/>
  </w:num>
  <w:num w:numId="182">
    <w:abstractNumId w:val="168"/>
  </w:num>
  <w:num w:numId="183">
    <w:abstractNumId w:val="64"/>
  </w:num>
  <w:num w:numId="184">
    <w:abstractNumId w:val="81"/>
  </w:num>
  <w:num w:numId="185">
    <w:abstractNumId w:val="140"/>
  </w:num>
  <w:num w:numId="186">
    <w:abstractNumId w:val="99"/>
  </w:num>
  <w:num w:numId="187">
    <w:abstractNumId w:val="126"/>
  </w:num>
  <w:num w:numId="188">
    <w:abstractNumId w:val="158"/>
  </w:num>
  <w:num w:numId="189">
    <w:abstractNumId w:val="122"/>
  </w:num>
  <w:num w:numId="190">
    <w:abstractNumId w:val="135"/>
  </w:num>
  <w:num w:numId="191">
    <w:abstractNumId w:val="96"/>
  </w:num>
  <w:num w:numId="192">
    <w:abstractNumId w:val="54"/>
  </w:num>
  <w:num w:numId="193">
    <w:abstractNumId w:val="63"/>
  </w:num>
  <w:num w:numId="194">
    <w:abstractNumId w:val="78"/>
  </w:num>
  <w:num w:numId="195">
    <w:abstractNumId w:val="150"/>
  </w:num>
  <w:num w:numId="196">
    <w:abstractNumId w:val="31"/>
  </w:num>
  <w:num w:numId="197">
    <w:abstractNumId w:val="82"/>
  </w:num>
  <w:num w:numId="198">
    <w:abstractNumId w:val="93"/>
  </w:num>
  <w:num w:numId="199">
    <w:abstractNumId w:val="116"/>
  </w:num>
  <w:num w:numId="200">
    <w:abstractNumId w:val="53"/>
  </w:num>
  <w:num w:numId="201">
    <w:abstractNumId w:val="170"/>
  </w:num>
  <w:num w:numId="202">
    <w:abstractNumId w:val="51"/>
  </w:num>
  <w:num w:numId="203">
    <w:abstractNumId w:val="131"/>
  </w:num>
  <w:num w:numId="204">
    <w:abstractNumId w:val="169"/>
  </w:num>
  <w:num w:numId="205">
    <w:abstractNumId w:val="146"/>
  </w:num>
  <w:num w:numId="206">
    <w:abstractNumId w:val="138"/>
  </w:num>
  <w:num w:numId="207">
    <w:abstractNumId w:val="134"/>
  </w:num>
  <w:num w:numId="208">
    <w:abstractNumId w:val="70"/>
  </w:num>
  <w:num w:numId="209">
    <w:abstractNumId w:val="167"/>
  </w:num>
  <w:num w:numId="210">
    <w:abstractNumId w:val="77"/>
  </w:num>
  <w:num w:numId="211">
    <w:abstractNumId w:val="49"/>
  </w:num>
  <w:num w:numId="212">
    <w:abstractNumId w:val="83"/>
  </w:num>
  <w:num w:numId="213">
    <w:abstractNumId w:val="72"/>
  </w:num>
  <w:num w:numId="214">
    <w:abstractNumId w:val="136"/>
  </w:num>
  <w:num w:numId="215">
    <w:abstractNumId w:val="106"/>
  </w:num>
  <w:num w:numId="216">
    <w:abstractNumId w:val="66"/>
  </w:num>
  <w:num w:numId="217">
    <w:abstractNumId w:val="101"/>
  </w:num>
  <w:num w:numId="218">
    <w:abstractNumId w:val="44"/>
  </w:num>
  <w:num w:numId="219">
    <w:abstractNumId w:val="46"/>
  </w:num>
  <w:num w:numId="220">
    <w:abstractNumId w:val="74"/>
  </w:num>
  <w:num w:numId="221">
    <w:abstractNumId w:val="128"/>
  </w:num>
  <w:num w:numId="222">
    <w:abstractNumId w:val="79"/>
  </w:num>
  <w:num w:numId="223">
    <w:abstractNumId w:val="100"/>
  </w:num>
  <w:num w:numId="224">
    <w:abstractNumId w:val="87"/>
  </w:num>
  <w:num w:numId="225">
    <w:abstractNumId w:val="87"/>
  </w:num>
  <w:num w:numId="226">
    <w:abstractNumId w:val="87"/>
  </w:num>
  <w:num w:numId="227">
    <w:abstractNumId w:val="87"/>
  </w:num>
  <w:num w:numId="228">
    <w:abstractNumId w:val="87"/>
  </w:num>
  <w:num w:numId="229">
    <w:abstractNumId w:val="87"/>
  </w:num>
  <w:num w:numId="230">
    <w:abstractNumId w:val="87"/>
  </w:num>
  <w:num w:numId="231">
    <w:abstractNumId w:val="87"/>
  </w:num>
  <w:num w:numId="232">
    <w:abstractNumId w:val="87"/>
  </w:num>
  <w:num w:numId="233">
    <w:abstractNumId w:val="87"/>
  </w:num>
  <w:num w:numId="234">
    <w:abstractNumId w:val="87"/>
  </w:num>
  <w:num w:numId="235">
    <w:abstractNumId w:val="61"/>
  </w:num>
  <w:num w:numId="236">
    <w:abstractNumId w:val="87"/>
  </w:num>
  <w:num w:numId="237">
    <w:abstractNumId w:val="87"/>
  </w:num>
  <w:num w:numId="238">
    <w:abstractNumId w:val="117"/>
  </w:num>
  <w:num w:numId="239">
    <w:abstractNumId w:val="120"/>
  </w:num>
  <w:num w:numId="240">
    <w:abstractNumId w:val="151"/>
  </w:num>
  <w:numIdMacAtCleanup w:val="2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6"/>
    <w:rsid w:val="00000351"/>
    <w:rsid w:val="00000865"/>
    <w:rsid w:val="00000A2E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427C"/>
    <w:rsid w:val="000061A9"/>
    <w:rsid w:val="0000686C"/>
    <w:rsid w:val="00006B14"/>
    <w:rsid w:val="00007936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F3A"/>
    <w:rsid w:val="000148F8"/>
    <w:rsid w:val="000155CB"/>
    <w:rsid w:val="00015C02"/>
    <w:rsid w:val="00016308"/>
    <w:rsid w:val="00016BF3"/>
    <w:rsid w:val="000176FE"/>
    <w:rsid w:val="000208F4"/>
    <w:rsid w:val="00020A9E"/>
    <w:rsid w:val="0002179F"/>
    <w:rsid w:val="00021B16"/>
    <w:rsid w:val="00022171"/>
    <w:rsid w:val="0002282B"/>
    <w:rsid w:val="00022D0E"/>
    <w:rsid w:val="000232CD"/>
    <w:rsid w:val="000234FD"/>
    <w:rsid w:val="00023537"/>
    <w:rsid w:val="00023AA5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88C"/>
    <w:rsid w:val="00036E54"/>
    <w:rsid w:val="00040230"/>
    <w:rsid w:val="00040B9C"/>
    <w:rsid w:val="0004103D"/>
    <w:rsid w:val="00041D99"/>
    <w:rsid w:val="00042223"/>
    <w:rsid w:val="00042225"/>
    <w:rsid w:val="000430BC"/>
    <w:rsid w:val="000433A6"/>
    <w:rsid w:val="000433BA"/>
    <w:rsid w:val="00043707"/>
    <w:rsid w:val="0004488A"/>
    <w:rsid w:val="00044CD7"/>
    <w:rsid w:val="00044EC4"/>
    <w:rsid w:val="0004571A"/>
    <w:rsid w:val="00045811"/>
    <w:rsid w:val="00045D13"/>
    <w:rsid w:val="00045EA2"/>
    <w:rsid w:val="000465F3"/>
    <w:rsid w:val="000467EE"/>
    <w:rsid w:val="00047351"/>
    <w:rsid w:val="000479E7"/>
    <w:rsid w:val="00050C21"/>
    <w:rsid w:val="0005141E"/>
    <w:rsid w:val="00051F70"/>
    <w:rsid w:val="000521AE"/>
    <w:rsid w:val="00054E79"/>
    <w:rsid w:val="00055542"/>
    <w:rsid w:val="000561F4"/>
    <w:rsid w:val="00056FCE"/>
    <w:rsid w:val="00060310"/>
    <w:rsid w:val="00061281"/>
    <w:rsid w:val="000613EE"/>
    <w:rsid w:val="0006196B"/>
    <w:rsid w:val="0006270D"/>
    <w:rsid w:val="00063311"/>
    <w:rsid w:val="000640CA"/>
    <w:rsid w:val="00064215"/>
    <w:rsid w:val="000647F1"/>
    <w:rsid w:val="00065919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97A"/>
    <w:rsid w:val="00071DA0"/>
    <w:rsid w:val="0007218E"/>
    <w:rsid w:val="0007239F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50D2"/>
    <w:rsid w:val="00085A81"/>
    <w:rsid w:val="00086126"/>
    <w:rsid w:val="00086CB7"/>
    <w:rsid w:val="00087159"/>
    <w:rsid w:val="00087C81"/>
    <w:rsid w:val="000900BF"/>
    <w:rsid w:val="00090B4C"/>
    <w:rsid w:val="0009106E"/>
    <w:rsid w:val="0009112F"/>
    <w:rsid w:val="00091F1F"/>
    <w:rsid w:val="00092071"/>
    <w:rsid w:val="00094004"/>
    <w:rsid w:val="00095095"/>
    <w:rsid w:val="000954C3"/>
    <w:rsid w:val="000958D4"/>
    <w:rsid w:val="0009594E"/>
    <w:rsid w:val="0009627D"/>
    <w:rsid w:val="00096985"/>
    <w:rsid w:val="000979D0"/>
    <w:rsid w:val="000A12E2"/>
    <w:rsid w:val="000A1508"/>
    <w:rsid w:val="000A1877"/>
    <w:rsid w:val="000A2900"/>
    <w:rsid w:val="000A2A4F"/>
    <w:rsid w:val="000A417E"/>
    <w:rsid w:val="000A4775"/>
    <w:rsid w:val="000A522E"/>
    <w:rsid w:val="000A536A"/>
    <w:rsid w:val="000A5372"/>
    <w:rsid w:val="000A57A2"/>
    <w:rsid w:val="000A5D42"/>
    <w:rsid w:val="000A62D5"/>
    <w:rsid w:val="000A65BB"/>
    <w:rsid w:val="000A6653"/>
    <w:rsid w:val="000B0AA5"/>
    <w:rsid w:val="000B1815"/>
    <w:rsid w:val="000B1C56"/>
    <w:rsid w:val="000B1E28"/>
    <w:rsid w:val="000B22B0"/>
    <w:rsid w:val="000B2724"/>
    <w:rsid w:val="000B2814"/>
    <w:rsid w:val="000B3372"/>
    <w:rsid w:val="000B37D2"/>
    <w:rsid w:val="000B382B"/>
    <w:rsid w:val="000B392E"/>
    <w:rsid w:val="000B468A"/>
    <w:rsid w:val="000B48B1"/>
    <w:rsid w:val="000B5AEA"/>
    <w:rsid w:val="000B5DC8"/>
    <w:rsid w:val="000B6A2E"/>
    <w:rsid w:val="000B6B19"/>
    <w:rsid w:val="000B6C5D"/>
    <w:rsid w:val="000B773A"/>
    <w:rsid w:val="000C04AF"/>
    <w:rsid w:val="000C0780"/>
    <w:rsid w:val="000C0F1C"/>
    <w:rsid w:val="000C0FED"/>
    <w:rsid w:val="000C102D"/>
    <w:rsid w:val="000C13FF"/>
    <w:rsid w:val="000C1A6D"/>
    <w:rsid w:val="000C1CD0"/>
    <w:rsid w:val="000C1CED"/>
    <w:rsid w:val="000C202A"/>
    <w:rsid w:val="000C2AC2"/>
    <w:rsid w:val="000C2D67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17EC"/>
    <w:rsid w:val="000D20EC"/>
    <w:rsid w:val="000D2107"/>
    <w:rsid w:val="000D2622"/>
    <w:rsid w:val="000D28A6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2CD"/>
    <w:rsid w:val="000D6328"/>
    <w:rsid w:val="000D7D14"/>
    <w:rsid w:val="000E03FA"/>
    <w:rsid w:val="000E2629"/>
    <w:rsid w:val="000E2B6A"/>
    <w:rsid w:val="000E2E0E"/>
    <w:rsid w:val="000E3307"/>
    <w:rsid w:val="000E3521"/>
    <w:rsid w:val="000E3E5C"/>
    <w:rsid w:val="000E4033"/>
    <w:rsid w:val="000E47BF"/>
    <w:rsid w:val="000E48E5"/>
    <w:rsid w:val="000E6141"/>
    <w:rsid w:val="000E6CE1"/>
    <w:rsid w:val="000E7076"/>
    <w:rsid w:val="000E74D8"/>
    <w:rsid w:val="000F0B0F"/>
    <w:rsid w:val="000F0E25"/>
    <w:rsid w:val="000F12EB"/>
    <w:rsid w:val="000F152A"/>
    <w:rsid w:val="000F16DA"/>
    <w:rsid w:val="000F1E96"/>
    <w:rsid w:val="000F280A"/>
    <w:rsid w:val="000F2855"/>
    <w:rsid w:val="000F2F29"/>
    <w:rsid w:val="000F35D8"/>
    <w:rsid w:val="000F4CAA"/>
    <w:rsid w:val="000F6C96"/>
    <w:rsid w:val="000F7D8D"/>
    <w:rsid w:val="00100B20"/>
    <w:rsid w:val="0010131B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A5C"/>
    <w:rsid w:val="00105C28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31EF"/>
    <w:rsid w:val="00114118"/>
    <w:rsid w:val="00114307"/>
    <w:rsid w:val="001144B5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B22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3C61"/>
    <w:rsid w:val="00134412"/>
    <w:rsid w:val="00135DCB"/>
    <w:rsid w:val="0013606B"/>
    <w:rsid w:val="00136420"/>
    <w:rsid w:val="00136618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844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4403"/>
    <w:rsid w:val="001544DF"/>
    <w:rsid w:val="00155118"/>
    <w:rsid w:val="00155436"/>
    <w:rsid w:val="001559F7"/>
    <w:rsid w:val="00155AE6"/>
    <w:rsid w:val="00157313"/>
    <w:rsid w:val="0015776E"/>
    <w:rsid w:val="00157926"/>
    <w:rsid w:val="00157EB2"/>
    <w:rsid w:val="0016021C"/>
    <w:rsid w:val="00161C82"/>
    <w:rsid w:val="001632EB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611"/>
    <w:rsid w:val="00167B63"/>
    <w:rsid w:val="00167FC7"/>
    <w:rsid w:val="001701E1"/>
    <w:rsid w:val="00170988"/>
    <w:rsid w:val="0017106F"/>
    <w:rsid w:val="0017212D"/>
    <w:rsid w:val="00172755"/>
    <w:rsid w:val="001735A1"/>
    <w:rsid w:val="001735E6"/>
    <w:rsid w:val="00173C96"/>
    <w:rsid w:val="001759BB"/>
    <w:rsid w:val="00175E7C"/>
    <w:rsid w:val="001763EE"/>
    <w:rsid w:val="00180ACF"/>
    <w:rsid w:val="001820C4"/>
    <w:rsid w:val="00182522"/>
    <w:rsid w:val="001830F9"/>
    <w:rsid w:val="00183A40"/>
    <w:rsid w:val="00184327"/>
    <w:rsid w:val="001848D7"/>
    <w:rsid w:val="00184B21"/>
    <w:rsid w:val="0018572B"/>
    <w:rsid w:val="00185B01"/>
    <w:rsid w:val="001868F8"/>
    <w:rsid w:val="00190646"/>
    <w:rsid w:val="00190FA2"/>
    <w:rsid w:val="0019203A"/>
    <w:rsid w:val="00192D09"/>
    <w:rsid w:val="001945FF"/>
    <w:rsid w:val="00194603"/>
    <w:rsid w:val="0019564F"/>
    <w:rsid w:val="00195717"/>
    <w:rsid w:val="00195FF8"/>
    <w:rsid w:val="001964C3"/>
    <w:rsid w:val="00196701"/>
    <w:rsid w:val="00197038"/>
    <w:rsid w:val="0019729D"/>
    <w:rsid w:val="001A0FC5"/>
    <w:rsid w:val="001A1E44"/>
    <w:rsid w:val="001A2054"/>
    <w:rsid w:val="001A2D8C"/>
    <w:rsid w:val="001A3767"/>
    <w:rsid w:val="001A39F9"/>
    <w:rsid w:val="001A3BB7"/>
    <w:rsid w:val="001A3D57"/>
    <w:rsid w:val="001A48A1"/>
    <w:rsid w:val="001A490B"/>
    <w:rsid w:val="001A49DB"/>
    <w:rsid w:val="001A5548"/>
    <w:rsid w:val="001A5597"/>
    <w:rsid w:val="001A667B"/>
    <w:rsid w:val="001A69B5"/>
    <w:rsid w:val="001B0752"/>
    <w:rsid w:val="001B11A0"/>
    <w:rsid w:val="001B14A2"/>
    <w:rsid w:val="001B19FF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512F"/>
    <w:rsid w:val="001B51A6"/>
    <w:rsid w:val="001B5238"/>
    <w:rsid w:val="001B5A1F"/>
    <w:rsid w:val="001B6D60"/>
    <w:rsid w:val="001B7183"/>
    <w:rsid w:val="001B7702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1A4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E9E"/>
    <w:rsid w:val="001E012B"/>
    <w:rsid w:val="001E0344"/>
    <w:rsid w:val="001E0364"/>
    <w:rsid w:val="001E0609"/>
    <w:rsid w:val="001E0CB6"/>
    <w:rsid w:val="001E103C"/>
    <w:rsid w:val="001E17E3"/>
    <w:rsid w:val="001E18AD"/>
    <w:rsid w:val="001E242A"/>
    <w:rsid w:val="001E2724"/>
    <w:rsid w:val="001E2E68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F0B5B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048D"/>
    <w:rsid w:val="002006D3"/>
    <w:rsid w:val="002011E2"/>
    <w:rsid w:val="00201C7C"/>
    <w:rsid w:val="00202131"/>
    <w:rsid w:val="00202919"/>
    <w:rsid w:val="00202C7E"/>
    <w:rsid w:val="00202D04"/>
    <w:rsid w:val="0020313A"/>
    <w:rsid w:val="002036E5"/>
    <w:rsid w:val="00203DB2"/>
    <w:rsid w:val="002045F4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1799F"/>
    <w:rsid w:val="00220385"/>
    <w:rsid w:val="00220E34"/>
    <w:rsid w:val="00221982"/>
    <w:rsid w:val="00222BA6"/>
    <w:rsid w:val="00223514"/>
    <w:rsid w:val="00223B97"/>
    <w:rsid w:val="00223C50"/>
    <w:rsid w:val="002240CE"/>
    <w:rsid w:val="0022483F"/>
    <w:rsid w:val="002248BA"/>
    <w:rsid w:val="00224DBA"/>
    <w:rsid w:val="00224F82"/>
    <w:rsid w:val="00226193"/>
    <w:rsid w:val="0022688B"/>
    <w:rsid w:val="002268EA"/>
    <w:rsid w:val="00226C43"/>
    <w:rsid w:val="00226C68"/>
    <w:rsid w:val="00230D7E"/>
    <w:rsid w:val="00230DB3"/>
    <w:rsid w:val="0023170C"/>
    <w:rsid w:val="00231F01"/>
    <w:rsid w:val="00232D05"/>
    <w:rsid w:val="00232D1A"/>
    <w:rsid w:val="00232E01"/>
    <w:rsid w:val="00233972"/>
    <w:rsid w:val="00234B5C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90E"/>
    <w:rsid w:val="00253CB4"/>
    <w:rsid w:val="002547E5"/>
    <w:rsid w:val="00255F05"/>
    <w:rsid w:val="00256E90"/>
    <w:rsid w:val="0025749D"/>
    <w:rsid w:val="002577C8"/>
    <w:rsid w:val="00257B58"/>
    <w:rsid w:val="00257DEA"/>
    <w:rsid w:val="00257FAE"/>
    <w:rsid w:val="002625AB"/>
    <w:rsid w:val="00262E6B"/>
    <w:rsid w:val="0026408F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594"/>
    <w:rsid w:val="0027194A"/>
    <w:rsid w:val="002727B9"/>
    <w:rsid w:val="0027353C"/>
    <w:rsid w:val="00274D5C"/>
    <w:rsid w:val="00275147"/>
    <w:rsid w:val="00275582"/>
    <w:rsid w:val="00275AA6"/>
    <w:rsid w:val="00276417"/>
    <w:rsid w:val="00276C0E"/>
    <w:rsid w:val="002775BF"/>
    <w:rsid w:val="0028041A"/>
    <w:rsid w:val="002809C9"/>
    <w:rsid w:val="00280D08"/>
    <w:rsid w:val="002815A8"/>
    <w:rsid w:val="0028269E"/>
    <w:rsid w:val="00282E5A"/>
    <w:rsid w:val="00282E98"/>
    <w:rsid w:val="00282F5F"/>
    <w:rsid w:val="0028311D"/>
    <w:rsid w:val="002832F7"/>
    <w:rsid w:val="002836FA"/>
    <w:rsid w:val="00284D0A"/>
    <w:rsid w:val="00284FFF"/>
    <w:rsid w:val="002851F5"/>
    <w:rsid w:val="0028551D"/>
    <w:rsid w:val="00285C4E"/>
    <w:rsid w:val="002862AB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C2D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97FF9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6AC"/>
    <w:rsid w:val="002A75AB"/>
    <w:rsid w:val="002A778E"/>
    <w:rsid w:val="002B0BC7"/>
    <w:rsid w:val="002B0C83"/>
    <w:rsid w:val="002B1D53"/>
    <w:rsid w:val="002B29C3"/>
    <w:rsid w:val="002B2C2E"/>
    <w:rsid w:val="002B2F58"/>
    <w:rsid w:val="002B325D"/>
    <w:rsid w:val="002B334B"/>
    <w:rsid w:val="002B3486"/>
    <w:rsid w:val="002B3999"/>
    <w:rsid w:val="002B4AB2"/>
    <w:rsid w:val="002B55D4"/>
    <w:rsid w:val="002B57DE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236D"/>
    <w:rsid w:val="002C3DEB"/>
    <w:rsid w:val="002C3FFE"/>
    <w:rsid w:val="002C45D2"/>
    <w:rsid w:val="002C46EE"/>
    <w:rsid w:val="002C4A35"/>
    <w:rsid w:val="002C58CE"/>
    <w:rsid w:val="002C5B1A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713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906"/>
    <w:rsid w:val="002E5536"/>
    <w:rsid w:val="002E5850"/>
    <w:rsid w:val="002E5869"/>
    <w:rsid w:val="002E5F65"/>
    <w:rsid w:val="002E6662"/>
    <w:rsid w:val="002E6796"/>
    <w:rsid w:val="002E781D"/>
    <w:rsid w:val="002F03B9"/>
    <w:rsid w:val="002F0493"/>
    <w:rsid w:val="002F0CC4"/>
    <w:rsid w:val="002F1581"/>
    <w:rsid w:val="002F1596"/>
    <w:rsid w:val="002F243E"/>
    <w:rsid w:val="002F2599"/>
    <w:rsid w:val="002F278A"/>
    <w:rsid w:val="002F3287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1CC3"/>
    <w:rsid w:val="00302576"/>
    <w:rsid w:val="00302BF7"/>
    <w:rsid w:val="003033D6"/>
    <w:rsid w:val="00304B08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811"/>
    <w:rsid w:val="00312D63"/>
    <w:rsid w:val="00313146"/>
    <w:rsid w:val="003134AD"/>
    <w:rsid w:val="00313652"/>
    <w:rsid w:val="0031429C"/>
    <w:rsid w:val="00314561"/>
    <w:rsid w:val="003153B3"/>
    <w:rsid w:val="003157D8"/>
    <w:rsid w:val="00315B86"/>
    <w:rsid w:val="003162C5"/>
    <w:rsid w:val="00316F16"/>
    <w:rsid w:val="00320E0D"/>
    <w:rsid w:val="0032104B"/>
    <w:rsid w:val="00321CDA"/>
    <w:rsid w:val="00322801"/>
    <w:rsid w:val="003229C7"/>
    <w:rsid w:val="00322ABB"/>
    <w:rsid w:val="00322E73"/>
    <w:rsid w:val="00323C24"/>
    <w:rsid w:val="003260B2"/>
    <w:rsid w:val="00327BB2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866"/>
    <w:rsid w:val="003358FD"/>
    <w:rsid w:val="00336655"/>
    <w:rsid w:val="00337B5E"/>
    <w:rsid w:val="00340083"/>
    <w:rsid w:val="00340B30"/>
    <w:rsid w:val="00341054"/>
    <w:rsid w:val="00342266"/>
    <w:rsid w:val="003424C2"/>
    <w:rsid w:val="00342CFF"/>
    <w:rsid w:val="003443B0"/>
    <w:rsid w:val="003446E5"/>
    <w:rsid w:val="00344D22"/>
    <w:rsid w:val="00345639"/>
    <w:rsid w:val="0034579F"/>
    <w:rsid w:val="003462B0"/>
    <w:rsid w:val="003462EF"/>
    <w:rsid w:val="00346947"/>
    <w:rsid w:val="00346E75"/>
    <w:rsid w:val="00347516"/>
    <w:rsid w:val="00347920"/>
    <w:rsid w:val="00347E63"/>
    <w:rsid w:val="00350882"/>
    <w:rsid w:val="0035098D"/>
    <w:rsid w:val="00350D88"/>
    <w:rsid w:val="00351384"/>
    <w:rsid w:val="00351959"/>
    <w:rsid w:val="00351A79"/>
    <w:rsid w:val="00351DAB"/>
    <w:rsid w:val="003536B4"/>
    <w:rsid w:val="00353AB7"/>
    <w:rsid w:val="00354937"/>
    <w:rsid w:val="003549F8"/>
    <w:rsid w:val="00355101"/>
    <w:rsid w:val="00355412"/>
    <w:rsid w:val="00356139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7298"/>
    <w:rsid w:val="0036752D"/>
    <w:rsid w:val="00367644"/>
    <w:rsid w:val="00367A2B"/>
    <w:rsid w:val="00370335"/>
    <w:rsid w:val="003705EC"/>
    <w:rsid w:val="003714C7"/>
    <w:rsid w:val="00371DDF"/>
    <w:rsid w:val="003734D1"/>
    <w:rsid w:val="003737EC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CB6"/>
    <w:rsid w:val="003771A1"/>
    <w:rsid w:val="00377984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B31"/>
    <w:rsid w:val="00382FA4"/>
    <w:rsid w:val="00383717"/>
    <w:rsid w:val="003841E8"/>
    <w:rsid w:val="0038425A"/>
    <w:rsid w:val="003843F0"/>
    <w:rsid w:val="00384444"/>
    <w:rsid w:val="003846E4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65DC"/>
    <w:rsid w:val="003975E5"/>
    <w:rsid w:val="003A0A72"/>
    <w:rsid w:val="003A10C6"/>
    <w:rsid w:val="003A11B1"/>
    <w:rsid w:val="003A126D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312E"/>
    <w:rsid w:val="003B3356"/>
    <w:rsid w:val="003B34B5"/>
    <w:rsid w:val="003B3A8A"/>
    <w:rsid w:val="003B45CD"/>
    <w:rsid w:val="003B4983"/>
    <w:rsid w:val="003B5162"/>
    <w:rsid w:val="003B5566"/>
    <w:rsid w:val="003B6607"/>
    <w:rsid w:val="003B677F"/>
    <w:rsid w:val="003B6976"/>
    <w:rsid w:val="003B7905"/>
    <w:rsid w:val="003B797C"/>
    <w:rsid w:val="003B7A5D"/>
    <w:rsid w:val="003C0948"/>
    <w:rsid w:val="003C2AD1"/>
    <w:rsid w:val="003C348D"/>
    <w:rsid w:val="003C3B95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807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B14"/>
    <w:rsid w:val="003E4B8E"/>
    <w:rsid w:val="003E4E6B"/>
    <w:rsid w:val="003E5024"/>
    <w:rsid w:val="003E5581"/>
    <w:rsid w:val="003E69DB"/>
    <w:rsid w:val="003E7001"/>
    <w:rsid w:val="003E75FE"/>
    <w:rsid w:val="003E7D9B"/>
    <w:rsid w:val="003E7FDF"/>
    <w:rsid w:val="003F01AB"/>
    <w:rsid w:val="003F2338"/>
    <w:rsid w:val="003F2554"/>
    <w:rsid w:val="003F2BA4"/>
    <w:rsid w:val="003F2E37"/>
    <w:rsid w:val="003F3C1B"/>
    <w:rsid w:val="003F3CA7"/>
    <w:rsid w:val="003F4604"/>
    <w:rsid w:val="003F4845"/>
    <w:rsid w:val="003F4B6B"/>
    <w:rsid w:val="003F534A"/>
    <w:rsid w:val="003F727B"/>
    <w:rsid w:val="00400A5D"/>
    <w:rsid w:val="00401351"/>
    <w:rsid w:val="0040199A"/>
    <w:rsid w:val="00402770"/>
    <w:rsid w:val="00402A6F"/>
    <w:rsid w:val="004034DF"/>
    <w:rsid w:val="00403529"/>
    <w:rsid w:val="00403DEE"/>
    <w:rsid w:val="004048D1"/>
    <w:rsid w:val="00404E4F"/>
    <w:rsid w:val="00405926"/>
    <w:rsid w:val="00405F43"/>
    <w:rsid w:val="00406186"/>
    <w:rsid w:val="00406CA6"/>
    <w:rsid w:val="00406CA8"/>
    <w:rsid w:val="00406E19"/>
    <w:rsid w:val="00406E1F"/>
    <w:rsid w:val="00406E6E"/>
    <w:rsid w:val="00407347"/>
    <w:rsid w:val="004074A9"/>
    <w:rsid w:val="00407E25"/>
    <w:rsid w:val="00407E66"/>
    <w:rsid w:val="004121E4"/>
    <w:rsid w:val="004133AA"/>
    <w:rsid w:val="0041354A"/>
    <w:rsid w:val="00413D97"/>
    <w:rsid w:val="004142DE"/>
    <w:rsid w:val="00414481"/>
    <w:rsid w:val="004161FA"/>
    <w:rsid w:val="00416A72"/>
    <w:rsid w:val="00416D49"/>
    <w:rsid w:val="0041701E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5B65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8FE"/>
    <w:rsid w:val="0043454D"/>
    <w:rsid w:val="00434E01"/>
    <w:rsid w:val="004354CC"/>
    <w:rsid w:val="00435D07"/>
    <w:rsid w:val="004364F7"/>
    <w:rsid w:val="00436756"/>
    <w:rsid w:val="00437628"/>
    <w:rsid w:val="00437749"/>
    <w:rsid w:val="00437A23"/>
    <w:rsid w:val="00440104"/>
    <w:rsid w:val="00440184"/>
    <w:rsid w:val="0044154E"/>
    <w:rsid w:val="0044244A"/>
    <w:rsid w:val="00442E4E"/>
    <w:rsid w:val="004432EB"/>
    <w:rsid w:val="00443417"/>
    <w:rsid w:val="004436FD"/>
    <w:rsid w:val="004443DB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50036"/>
    <w:rsid w:val="004505B3"/>
    <w:rsid w:val="00451639"/>
    <w:rsid w:val="004516C2"/>
    <w:rsid w:val="00451C2A"/>
    <w:rsid w:val="004530EC"/>
    <w:rsid w:val="00454195"/>
    <w:rsid w:val="00454BB1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B91"/>
    <w:rsid w:val="00463E17"/>
    <w:rsid w:val="00464790"/>
    <w:rsid w:val="00464B90"/>
    <w:rsid w:val="00464CBE"/>
    <w:rsid w:val="0046621E"/>
    <w:rsid w:val="004663B4"/>
    <w:rsid w:val="0047036F"/>
    <w:rsid w:val="004709C8"/>
    <w:rsid w:val="00470A9A"/>
    <w:rsid w:val="00471C20"/>
    <w:rsid w:val="00473A49"/>
    <w:rsid w:val="004750EA"/>
    <w:rsid w:val="00475EB8"/>
    <w:rsid w:val="0047607D"/>
    <w:rsid w:val="0047620E"/>
    <w:rsid w:val="00476779"/>
    <w:rsid w:val="0047724B"/>
    <w:rsid w:val="004777CB"/>
    <w:rsid w:val="00477985"/>
    <w:rsid w:val="004804CB"/>
    <w:rsid w:val="004808CB"/>
    <w:rsid w:val="00480AF4"/>
    <w:rsid w:val="004823B6"/>
    <w:rsid w:val="00482A89"/>
    <w:rsid w:val="004832B8"/>
    <w:rsid w:val="00483A64"/>
    <w:rsid w:val="00483D61"/>
    <w:rsid w:val="00483DF4"/>
    <w:rsid w:val="00483F4C"/>
    <w:rsid w:val="00484075"/>
    <w:rsid w:val="004843E0"/>
    <w:rsid w:val="00484AFF"/>
    <w:rsid w:val="00485310"/>
    <w:rsid w:val="00485CDA"/>
    <w:rsid w:val="00486B19"/>
    <w:rsid w:val="004907B3"/>
    <w:rsid w:val="00490975"/>
    <w:rsid w:val="00490A6C"/>
    <w:rsid w:val="00490CAE"/>
    <w:rsid w:val="00490EB1"/>
    <w:rsid w:val="0049164F"/>
    <w:rsid w:val="00491F67"/>
    <w:rsid w:val="00493B3D"/>
    <w:rsid w:val="00494714"/>
    <w:rsid w:val="004947DF"/>
    <w:rsid w:val="0049575D"/>
    <w:rsid w:val="00496ABA"/>
    <w:rsid w:val="00496B99"/>
    <w:rsid w:val="00497251"/>
    <w:rsid w:val="00497B50"/>
    <w:rsid w:val="00497EBB"/>
    <w:rsid w:val="004A006B"/>
    <w:rsid w:val="004A035D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7DFD"/>
    <w:rsid w:val="004B0C4B"/>
    <w:rsid w:val="004B143A"/>
    <w:rsid w:val="004B19DA"/>
    <w:rsid w:val="004B200F"/>
    <w:rsid w:val="004B318E"/>
    <w:rsid w:val="004B3BB9"/>
    <w:rsid w:val="004B40D4"/>
    <w:rsid w:val="004B4D46"/>
    <w:rsid w:val="004B520D"/>
    <w:rsid w:val="004B5486"/>
    <w:rsid w:val="004B5FE3"/>
    <w:rsid w:val="004B6092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7154"/>
    <w:rsid w:val="004C78FB"/>
    <w:rsid w:val="004D1C07"/>
    <w:rsid w:val="004D24DB"/>
    <w:rsid w:val="004D298D"/>
    <w:rsid w:val="004D3687"/>
    <w:rsid w:val="004D383B"/>
    <w:rsid w:val="004D5068"/>
    <w:rsid w:val="004D5877"/>
    <w:rsid w:val="004D5FEB"/>
    <w:rsid w:val="004D780E"/>
    <w:rsid w:val="004E0A1A"/>
    <w:rsid w:val="004E1C44"/>
    <w:rsid w:val="004E1E31"/>
    <w:rsid w:val="004E2783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5DB"/>
    <w:rsid w:val="004E7EE1"/>
    <w:rsid w:val="004F0A26"/>
    <w:rsid w:val="004F0B5E"/>
    <w:rsid w:val="004F1231"/>
    <w:rsid w:val="004F2002"/>
    <w:rsid w:val="004F28C2"/>
    <w:rsid w:val="004F28F0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CAF"/>
    <w:rsid w:val="004F7FC3"/>
    <w:rsid w:val="00500111"/>
    <w:rsid w:val="00500396"/>
    <w:rsid w:val="0050114F"/>
    <w:rsid w:val="00501397"/>
    <w:rsid w:val="00501614"/>
    <w:rsid w:val="00501DB6"/>
    <w:rsid w:val="00502FA4"/>
    <w:rsid w:val="00505EAB"/>
    <w:rsid w:val="00506241"/>
    <w:rsid w:val="005063A1"/>
    <w:rsid w:val="00506C83"/>
    <w:rsid w:val="00507487"/>
    <w:rsid w:val="00510464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9BE"/>
    <w:rsid w:val="00520684"/>
    <w:rsid w:val="0052146C"/>
    <w:rsid w:val="005215B7"/>
    <w:rsid w:val="005219EF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2E5"/>
    <w:rsid w:val="00527AE9"/>
    <w:rsid w:val="00530F91"/>
    <w:rsid w:val="00531B1A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73B0"/>
    <w:rsid w:val="0053741A"/>
    <w:rsid w:val="00537F8B"/>
    <w:rsid w:val="00540224"/>
    <w:rsid w:val="0054087D"/>
    <w:rsid w:val="00540FC3"/>
    <w:rsid w:val="00541483"/>
    <w:rsid w:val="00541530"/>
    <w:rsid w:val="00541CD8"/>
    <w:rsid w:val="00542F54"/>
    <w:rsid w:val="005447BC"/>
    <w:rsid w:val="00544D99"/>
    <w:rsid w:val="0054591C"/>
    <w:rsid w:val="00546ACA"/>
    <w:rsid w:val="00546CCF"/>
    <w:rsid w:val="00546E56"/>
    <w:rsid w:val="00550F51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9A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049"/>
    <w:rsid w:val="005749BA"/>
    <w:rsid w:val="00575B5E"/>
    <w:rsid w:val="005762AB"/>
    <w:rsid w:val="00580044"/>
    <w:rsid w:val="005804CF"/>
    <w:rsid w:val="00580C38"/>
    <w:rsid w:val="005814DC"/>
    <w:rsid w:val="005825AC"/>
    <w:rsid w:val="0058502D"/>
    <w:rsid w:val="00585975"/>
    <w:rsid w:val="00585C5C"/>
    <w:rsid w:val="00586141"/>
    <w:rsid w:val="005861DD"/>
    <w:rsid w:val="00586AE1"/>
    <w:rsid w:val="005878B6"/>
    <w:rsid w:val="00587913"/>
    <w:rsid w:val="005905AF"/>
    <w:rsid w:val="00590E25"/>
    <w:rsid w:val="00590E36"/>
    <w:rsid w:val="005917A4"/>
    <w:rsid w:val="00591C9F"/>
    <w:rsid w:val="00591D70"/>
    <w:rsid w:val="00592131"/>
    <w:rsid w:val="00592175"/>
    <w:rsid w:val="00592AC2"/>
    <w:rsid w:val="00592CBE"/>
    <w:rsid w:val="00594C53"/>
    <w:rsid w:val="00596063"/>
    <w:rsid w:val="005962A0"/>
    <w:rsid w:val="0059732E"/>
    <w:rsid w:val="005974A2"/>
    <w:rsid w:val="00597FAB"/>
    <w:rsid w:val="005A0DD2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F4F"/>
    <w:rsid w:val="005A77E3"/>
    <w:rsid w:val="005B124A"/>
    <w:rsid w:val="005B1C68"/>
    <w:rsid w:val="005B1FC7"/>
    <w:rsid w:val="005B3085"/>
    <w:rsid w:val="005B361F"/>
    <w:rsid w:val="005B4D72"/>
    <w:rsid w:val="005B5023"/>
    <w:rsid w:val="005B5633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DDA"/>
    <w:rsid w:val="005C71C3"/>
    <w:rsid w:val="005C749A"/>
    <w:rsid w:val="005C75B0"/>
    <w:rsid w:val="005C7884"/>
    <w:rsid w:val="005C7D23"/>
    <w:rsid w:val="005D06CB"/>
    <w:rsid w:val="005D10DA"/>
    <w:rsid w:val="005D1ED4"/>
    <w:rsid w:val="005D2A4B"/>
    <w:rsid w:val="005D346D"/>
    <w:rsid w:val="005D37FE"/>
    <w:rsid w:val="005D3D29"/>
    <w:rsid w:val="005D4514"/>
    <w:rsid w:val="005D5686"/>
    <w:rsid w:val="005D5937"/>
    <w:rsid w:val="005E015E"/>
    <w:rsid w:val="005E0816"/>
    <w:rsid w:val="005E0A93"/>
    <w:rsid w:val="005E0E09"/>
    <w:rsid w:val="005E2082"/>
    <w:rsid w:val="005E20EF"/>
    <w:rsid w:val="005E3CAC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2FB"/>
    <w:rsid w:val="005F0DCF"/>
    <w:rsid w:val="005F0FE5"/>
    <w:rsid w:val="005F15A7"/>
    <w:rsid w:val="005F234A"/>
    <w:rsid w:val="005F2D4D"/>
    <w:rsid w:val="005F2DE2"/>
    <w:rsid w:val="005F3A81"/>
    <w:rsid w:val="005F4E82"/>
    <w:rsid w:val="005F5457"/>
    <w:rsid w:val="005F60AA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819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C22"/>
    <w:rsid w:val="00614EA7"/>
    <w:rsid w:val="00615203"/>
    <w:rsid w:val="006155A4"/>
    <w:rsid w:val="00615645"/>
    <w:rsid w:val="006156C0"/>
    <w:rsid w:val="006163FF"/>
    <w:rsid w:val="006168F4"/>
    <w:rsid w:val="00616F10"/>
    <w:rsid w:val="0061714B"/>
    <w:rsid w:val="00617766"/>
    <w:rsid w:val="00617A29"/>
    <w:rsid w:val="00621F42"/>
    <w:rsid w:val="00622255"/>
    <w:rsid w:val="006224B2"/>
    <w:rsid w:val="00622BB8"/>
    <w:rsid w:val="00622BE3"/>
    <w:rsid w:val="00622FCA"/>
    <w:rsid w:val="0062422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306B8"/>
    <w:rsid w:val="00630DBE"/>
    <w:rsid w:val="0063162D"/>
    <w:rsid w:val="00632BD3"/>
    <w:rsid w:val="0063367A"/>
    <w:rsid w:val="0063450A"/>
    <w:rsid w:val="006350BC"/>
    <w:rsid w:val="0063525D"/>
    <w:rsid w:val="00635293"/>
    <w:rsid w:val="00635F58"/>
    <w:rsid w:val="0063633E"/>
    <w:rsid w:val="00636716"/>
    <w:rsid w:val="0063679E"/>
    <w:rsid w:val="00636BE5"/>
    <w:rsid w:val="00636BF2"/>
    <w:rsid w:val="00636E51"/>
    <w:rsid w:val="00636F0B"/>
    <w:rsid w:val="00637370"/>
    <w:rsid w:val="00637ADD"/>
    <w:rsid w:val="006403A3"/>
    <w:rsid w:val="0064091E"/>
    <w:rsid w:val="00641295"/>
    <w:rsid w:val="00641919"/>
    <w:rsid w:val="006429FE"/>
    <w:rsid w:val="00645BB4"/>
    <w:rsid w:val="00645EDC"/>
    <w:rsid w:val="00645F17"/>
    <w:rsid w:val="006467F7"/>
    <w:rsid w:val="00647743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40E"/>
    <w:rsid w:val="00656CC4"/>
    <w:rsid w:val="00657500"/>
    <w:rsid w:val="006603D5"/>
    <w:rsid w:val="006628C2"/>
    <w:rsid w:val="00662F69"/>
    <w:rsid w:val="0066303D"/>
    <w:rsid w:val="00664049"/>
    <w:rsid w:val="00665008"/>
    <w:rsid w:val="0066500E"/>
    <w:rsid w:val="00665642"/>
    <w:rsid w:val="00665686"/>
    <w:rsid w:val="00665C9F"/>
    <w:rsid w:val="00665FBF"/>
    <w:rsid w:val="00666914"/>
    <w:rsid w:val="00666967"/>
    <w:rsid w:val="00667CC0"/>
    <w:rsid w:val="00667DD0"/>
    <w:rsid w:val="00671584"/>
    <w:rsid w:val="00671918"/>
    <w:rsid w:val="006721E6"/>
    <w:rsid w:val="00672882"/>
    <w:rsid w:val="00672E9B"/>
    <w:rsid w:val="006745D9"/>
    <w:rsid w:val="006755D2"/>
    <w:rsid w:val="0067563C"/>
    <w:rsid w:val="00676E61"/>
    <w:rsid w:val="00677403"/>
    <w:rsid w:val="00680785"/>
    <w:rsid w:val="0068196D"/>
    <w:rsid w:val="00682026"/>
    <w:rsid w:val="00683AE0"/>
    <w:rsid w:val="00683BD0"/>
    <w:rsid w:val="00684BF2"/>
    <w:rsid w:val="00684CCE"/>
    <w:rsid w:val="0068508B"/>
    <w:rsid w:val="00685862"/>
    <w:rsid w:val="00685FD0"/>
    <w:rsid w:val="00686319"/>
    <w:rsid w:val="00686EF7"/>
    <w:rsid w:val="006911EE"/>
    <w:rsid w:val="0069231C"/>
    <w:rsid w:val="00692A5F"/>
    <w:rsid w:val="00692F5A"/>
    <w:rsid w:val="006935BE"/>
    <w:rsid w:val="00694BB3"/>
    <w:rsid w:val="00695F06"/>
    <w:rsid w:val="00695FD8"/>
    <w:rsid w:val="0069659A"/>
    <w:rsid w:val="00697551"/>
    <w:rsid w:val="006A0430"/>
    <w:rsid w:val="006A0887"/>
    <w:rsid w:val="006A0D4D"/>
    <w:rsid w:val="006A0F6E"/>
    <w:rsid w:val="006A1E15"/>
    <w:rsid w:val="006A26A8"/>
    <w:rsid w:val="006A27C0"/>
    <w:rsid w:val="006A2F92"/>
    <w:rsid w:val="006A345F"/>
    <w:rsid w:val="006A3A2D"/>
    <w:rsid w:val="006A40B9"/>
    <w:rsid w:val="006A4652"/>
    <w:rsid w:val="006A4C7D"/>
    <w:rsid w:val="006A5735"/>
    <w:rsid w:val="006A5898"/>
    <w:rsid w:val="006A5B1D"/>
    <w:rsid w:val="006A62C9"/>
    <w:rsid w:val="006A6366"/>
    <w:rsid w:val="006A651A"/>
    <w:rsid w:val="006B034B"/>
    <w:rsid w:val="006B16B4"/>
    <w:rsid w:val="006B1C76"/>
    <w:rsid w:val="006B2495"/>
    <w:rsid w:val="006B267C"/>
    <w:rsid w:val="006B3131"/>
    <w:rsid w:val="006B3C8F"/>
    <w:rsid w:val="006B4B5B"/>
    <w:rsid w:val="006B4B87"/>
    <w:rsid w:val="006B5303"/>
    <w:rsid w:val="006B5462"/>
    <w:rsid w:val="006B5862"/>
    <w:rsid w:val="006B5B39"/>
    <w:rsid w:val="006B5C1F"/>
    <w:rsid w:val="006B5E55"/>
    <w:rsid w:val="006B6741"/>
    <w:rsid w:val="006B68DE"/>
    <w:rsid w:val="006B6CC5"/>
    <w:rsid w:val="006B6FD4"/>
    <w:rsid w:val="006C09E5"/>
    <w:rsid w:val="006C1AAE"/>
    <w:rsid w:val="006C2FB5"/>
    <w:rsid w:val="006C353B"/>
    <w:rsid w:val="006C3BA7"/>
    <w:rsid w:val="006C3EC8"/>
    <w:rsid w:val="006C3F0A"/>
    <w:rsid w:val="006C630A"/>
    <w:rsid w:val="006C7B9E"/>
    <w:rsid w:val="006D051E"/>
    <w:rsid w:val="006D0795"/>
    <w:rsid w:val="006D086A"/>
    <w:rsid w:val="006D0C48"/>
    <w:rsid w:val="006D1A0F"/>
    <w:rsid w:val="006D28E4"/>
    <w:rsid w:val="006D2CE1"/>
    <w:rsid w:val="006D2F0B"/>
    <w:rsid w:val="006D3439"/>
    <w:rsid w:val="006D47F1"/>
    <w:rsid w:val="006D595D"/>
    <w:rsid w:val="006D5EAE"/>
    <w:rsid w:val="006D5FEE"/>
    <w:rsid w:val="006D60ED"/>
    <w:rsid w:val="006D62A9"/>
    <w:rsid w:val="006D6905"/>
    <w:rsid w:val="006D6E6B"/>
    <w:rsid w:val="006D7AF8"/>
    <w:rsid w:val="006E0124"/>
    <w:rsid w:val="006E05B2"/>
    <w:rsid w:val="006E09EA"/>
    <w:rsid w:val="006E0CA2"/>
    <w:rsid w:val="006E12AD"/>
    <w:rsid w:val="006E161C"/>
    <w:rsid w:val="006E1F1B"/>
    <w:rsid w:val="006E2674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202D"/>
    <w:rsid w:val="00702070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65F1"/>
    <w:rsid w:val="00706E11"/>
    <w:rsid w:val="00707219"/>
    <w:rsid w:val="00707327"/>
    <w:rsid w:val="00707339"/>
    <w:rsid w:val="0070777E"/>
    <w:rsid w:val="00707CBA"/>
    <w:rsid w:val="00710880"/>
    <w:rsid w:val="00711165"/>
    <w:rsid w:val="0071138B"/>
    <w:rsid w:val="007115A8"/>
    <w:rsid w:val="0071178A"/>
    <w:rsid w:val="007121FB"/>
    <w:rsid w:val="007124A6"/>
    <w:rsid w:val="00712626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A85"/>
    <w:rsid w:val="00725D6E"/>
    <w:rsid w:val="00726297"/>
    <w:rsid w:val="00726EE1"/>
    <w:rsid w:val="00731714"/>
    <w:rsid w:val="00731C37"/>
    <w:rsid w:val="007334A8"/>
    <w:rsid w:val="00733E77"/>
    <w:rsid w:val="00734A99"/>
    <w:rsid w:val="00734C71"/>
    <w:rsid w:val="007351AB"/>
    <w:rsid w:val="00735758"/>
    <w:rsid w:val="007361B2"/>
    <w:rsid w:val="0073642A"/>
    <w:rsid w:val="00736F80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E6B"/>
    <w:rsid w:val="007450F8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798"/>
    <w:rsid w:val="00752B7B"/>
    <w:rsid w:val="007549AE"/>
    <w:rsid w:val="00755CB9"/>
    <w:rsid w:val="0075609C"/>
    <w:rsid w:val="007565E1"/>
    <w:rsid w:val="00756A70"/>
    <w:rsid w:val="00756AB3"/>
    <w:rsid w:val="007575F3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5E9"/>
    <w:rsid w:val="00763808"/>
    <w:rsid w:val="00764060"/>
    <w:rsid w:val="00764360"/>
    <w:rsid w:val="0076471F"/>
    <w:rsid w:val="00764A06"/>
    <w:rsid w:val="00764D42"/>
    <w:rsid w:val="0076508A"/>
    <w:rsid w:val="00765FD1"/>
    <w:rsid w:val="00766350"/>
    <w:rsid w:val="00766CD0"/>
    <w:rsid w:val="00766D9A"/>
    <w:rsid w:val="007675C4"/>
    <w:rsid w:val="00767607"/>
    <w:rsid w:val="00767A9D"/>
    <w:rsid w:val="00770360"/>
    <w:rsid w:val="00770A7D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6692"/>
    <w:rsid w:val="0078015B"/>
    <w:rsid w:val="00781381"/>
    <w:rsid w:val="007817D4"/>
    <w:rsid w:val="0078194B"/>
    <w:rsid w:val="00781A03"/>
    <w:rsid w:val="00782186"/>
    <w:rsid w:val="00783969"/>
    <w:rsid w:val="00784B4D"/>
    <w:rsid w:val="007850CD"/>
    <w:rsid w:val="00785699"/>
    <w:rsid w:val="00785BED"/>
    <w:rsid w:val="00786446"/>
    <w:rsid w:val="007866DF"/>
    <w:rsid w:val="007869AD"/>
    <w:rsid w:val="00786D45"/>
    <w:rsid w:val="00787043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8F"/>
    <w:rsid w:val="00795106"/>
    <w:rsid w:val="007951B4"/>
    <w:rsid w:val="0079555C"/>
    <w:rsid w:val="00795B50"/>
    <w:rsid w:val="00796A7B"/>
    <w:rsid w:val="00796EB9"/>
    <w:rsid w:val="00797594"/>
    <w:rsid w:val="00797C34"/>
    <w:rsid w:val="007A13AA"/>
    <w:rsid w:val="007A25EA"/>
    <w:rsid w:val="007A2E1B"/>
    <w:rsid w:val="007A4398"/>
    <w:rsid w:val="007A4486"/>
    <w:rsid w:val="007A4972"/>
    <w:rsid w:val="007A5562"/>
    <w:rsid w:val="007A60D0"/>
    <w:rsid w:val="007A6704"/>
    <w:rsid w:val="007A6A8D"/>
    <w:rsid w:val="007A6E77"/>
    <w:rsid w:val="007A70E8"/>
    <w:rsid w:val="007A78D8"/>
    <w:rsid w:val="007A7E85"/>
    <w:rsid w:val="007B0671"/>
    <w:rsid w:val="007B0956"/>
    <w:rsid w:val="007B1656"/>
    <w:rsid w:val="007B1993"/>
    <w:rsid w:val="007B29CA"/>
    <w:rsid w:val="007B37A0"/>
    <w:rsid w:val="007B41B3"/>
    <w:rsid w:val="007B4368"/>
    <w:rsid w:val="007B5D47"/>
    <w:rsid w:val="007B5E7B"/>
    <w:rsid w:val="007B61E8"/>
    <w:rsid w:val="007B726A"/>
    <w:rsid w:val="007B7429"/>
    <w:rsid w:val="007B7609"/>
    <w:rsid w:val="007C09DE"/>
    <w:rsid w:val="007C0BAB"/>
    <w:rsid w:val="007C0E31"/>
    <w:rsid w:val="007C14C1"/>
    <w:rsid w:val="007C17A9"/>
    <w:rsid w:val="007C2080"/>
    <w:rsid w:val="007C3C1F"/>
    <w:rsid w:val="007C49B7"/>
    <w:rsid w:val="007C4CBB"/>
    <w:rsid w:val="007C5AD7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03D"/>
    <w:rsid w:val="007D6140"/>
    <w:rsid w:val="007D63F4"/>
    <w:rsid w:val="007D6D57"/>
    <w:rsid w:val="007D76F7"/>
    <w:rsid w:val="007D7977"/>
    <w:rsid w:val="007E0539"/>
    <w:rsid w:val="007E0D9B"/>
    <w:rsid w:val="007E0F88"/>
    <w:rsid w:val="007E103F"/>
    <w:rsid w:val="007E12A1"/>
    <w:rsid w:val="007E16E5"/>
    <w:rsid w:val="007E21AF"/>
    <w:rsid w:val="007E2F6E"/>
    <w:rsid w:val="007E561B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6F75"/>
    <w:rsid w:val="007F70F1"/>
    <w:rsid w:val="007F71EF"/>
    <w:rsid w:val="007F73E8"/>
    <w:rsid w:val="007F7650"/>
    <w:rsid w:val="00800471"/>
    <w:rsid w:val="0080175D"/>
    <w:rsid w:val="00801C72"/>
    <w:rsid w:val="0080206F"/>
    <w:rsid w:val="008026C0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CEE"/>
    <w:rsid w:val="0081157E"/>
    <w:rsid w:val="00812EDA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0F31"/>
    <w:rsid w:val="008216D4"/>
    <w:rsid w:val="00821B56"/>
    <w:rsid w:val="00823241"/>
    <w:rsid w:val="00823D20"/>
    <w:rsid w:val="00824B4C"/>
    <w:rsid w:val="008254AF"/>
    <w:rsid w:val="00826034"/>
    <w:rsid w:val="00826D6E"/>
    <w:rsid w:val="00826F49"/>
    <w:rsid w:val="00827B98"/>
    <w:rsid w:val="00827C0F"/>
    <w:rsid w:val="008301CF"/>
    <w:rsid w:val="00830C9F"/>
    <w:rsid w:val="00830CFD"/>
    <w:rsid w:val="00830F0B"/>
    <w:rsid w:val="00831159"/>
    <w:rsid w:val="0083213F"/>
    <w:rsid w:val="008326A4"/>
    <w:rsid w:val="00832DB1"/>
    <w:rsid w:val="00834551"/>
    <w:rsid w:val="008345F6"/>
    <w:rsid w:val="00834CE3"/>
    <w:rsid w:val="00834DB8"/>
    <w:rsid w:val="00834F55"/>
    <w:rsid w:val="008355D5"/>
    <w:rsid w:val="00836DA4"/>
    <w:rsid w:val="00837747"/>
    <w:rsid w:val="008378ED"/>
    <w:rsid w:val="008403A2"/>
    <w:rsid w:val="008407C6"/>
    <w:rsid w:val="00840936"/>
    <w:rsid w:val="008409E0"/>
    <w:rsid w:val="00840C2D"/>
    <w:rsid w:val="00841125"/>
    <w:rsid w:val="00841989"/>
    <w:rsid w:val="008419BC"/>
    <w:rsid w:val="00841ABC"/>
    <w:rsid w:val="00842B11"/>
    <w:rsid w:val="00843677"/>
    <w:rsid w:val="00844809"/>
    <w:rsid w:val="00844F21"/>
    <w:rsid w:val="00844F97"/>
    <w:rsid w:val="008451F9"/>
    <w:rsid w:val="008459BE"/>
    <w:rsid w:val="0085117A"/>
    <w:rsid w:val="00851C08"/>
    <w:rsid w:val="00853082"/>
    <w:rsid w:val="00853111"/>
    <w:rsid w:val="008549D1"/>
    <w:rsid w:val="00854B6D"/>
    <w:rsid w:val="00856A01"/>
    <w:rsid w:val="0085750D"/>
    <w:rsid w:val="00857B98"/>
    <w:rsid w:val="00857E10"/>
    <w:rsid w:val="008613A2"/>
    <w:rsid w:val="008616D7"/>
    <w:rsid w:val="00861736"/>
    <w:rsid w:val="00861759"/>
    <w:rsid w:val="00861D19"/>
    <w:rsid w:val="00861D7F"/>
    <w:rsid w:val="00861FC1"/>
    <w:rsid w:val="0086253C"/>
    <w:rsid w:val="008638AC"/>
    <w:rsid w:val="00864309"/>
    <w:rsid w:val="008650B7"/>
    <w:rsid w:val="00865629"/>
    <w:rsid w:val="00866122"/>
    <w:rsid w:val="0086612B"/>
    <w:rsid w:val="00866645"/>
    <w:rsid w:val="00866891"/>
    <w:rsid w:val="00866EB8"/>
    <w:rsid w:val="00867245"/>
    <w:rsid w:val="008675B3"/>
    <w:rsid w:val="00867ACB"/>
    <w:rsid w:val="00870794"/>
    <w:rsid w:val="00870D07"/>
    <w:rsid w:val="0087135F"/>
    <w:rsid w:val="00872956"/>
    <w:rsid w:val="00873AD3"/>
    <w:rsid w:val="00873DDD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1017"/>
    <w:rsid w:val="00882246"/>
    <w:rsid w:val="00882826"/>
    <w:rsid w:val="00883739"/>
    <w:rsid w:val="00883981"/>
    <w:rsid w:val="008841BD"/>
    <w:rsid w:val="00884A2D"/>
    <w:rsid w:val="00886041"/>
    <w:rsid w:val="008863DA"/>
    <w:rsid w:val="00886D49"/>
    <w:rsid w:val="00886D6A"/>
    <w:rsid w:val="00887B70"/>
    <w:rsid w:val="008909FD"/>
    <w:rsid w:val="00890FE7"/>
    <w:rsid w:val="0089120B"/>
    <w:rsid w:val="008919F9"/>
    <w:rsid w:val="008921D9"/>
    <w:rsid w:val="008923AA"/>
    <w:rsid w:val="008923FE"/>
    <w:rsid w:val="00892F47"/>
    <w:rsid w:val="0089312D"/>
    <w:rsid w:val="00893DEF"/>
    <w:rsid w:val="00894DCD"/>
    <w:rsid w:val="008952B7"/>
    <w:rsid w:val="00895646"/>
    <w:rsid w:val="0089634A"/>
    <w:rsid w:val="00896E3B"/>
    <w:rsid w:val="00897477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ECE"/>
    <w:rsid w:val="008B0239"/>
    <w:rsid w:val="008B115B"/>
    <w:rsid w:val="008B116D"/>
    <w:rsid w:val="008B1544"/>
    <w:rsid w:val="008B192D"/>
    <w:rsid w:val="008B1FDC"/>
    <w:rsid w:val="008B2627"/>
    <w:rsid w:val="008B2A55"/>
    <w:rsid w:val="008B2E1F"/>
    <w:rsid w:val="008B3A95"/>
    <w:rsid w:val="008B3FE5"/>
    <w:rsid w:val="008B42D5"/>
    <w:rsid w:val="008B4467"/>
    <w:rsid w:val="008B488D"/>
    <w:rsid w:val="008B48AA"/>
    <w:rsid w:val="008B4A54"/>
    <w:rsid w:val="008B564E"/>
    <w:rsid w:val="008B5CAF"/>
    <w:rsid w:val="008B5D92"/>
    <w:rsid w:val="008B7092"/>
    <w:rsid w:val="008B7B05"/>
    <w:rsid w:val="008C0FBC"/>
    <w:rsid w:val="008C279B"/>
    <w:rsid w:val="008C2FF7"/>
    <w:rsid w:val="008C37C5"/>
    <w:rsid w:val="008C399C"/>
    <w:rsid w:val="008C41EB"/>
    <w:rsid w:val="008C5865"/>
    <w:rsid w:val="008C6992"/>
    <w:rsid w:val="008C6B54"/>
    <w:rsid w:val="008D0327"/>
    <w:rsid w:val="008D1737"/>
    <w:rsid w:val="008D1CDB"/>
    <w:rsid w:val="008D1D2E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3662"/>
    <w:rsid w:val="008E54BE"/>
    <w:rsid w:val="008E5A3E"/>
    <w:rsid w:val="008E6005"/>
    <w:rsid w:val="008E658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ABE"/>
    <w:rsid w:val="009012AB"/>
    <w:rsid w:val="0090151F"/>
    <w:rsid w:val="00901891"/>
    <w:rsid w:val="009029CF"/>
    <w:rsid w:val="00902CB5"/>
    <w:rsid w:val="009035D2"/>
    <w:rsid w:val="00903CF3"/>
    <w:rsid w:val="00904067"/>
    <w:rsid w:val="00905207"/>
    <w:rsid w:val="009068A6"/>
    <w:rsid w:val="00906BBB"/>
    <w:rsid w:val="00910548"/>
    <w:rsid w:val="00911A32"/>
    <w:rsid w:val="00912444"/>
    <w:rsid w:val="00912448"/>
    <w:rsid w:val="00912897"/>
    <w:rsid w:val="00913638"/>
    <w:rsid w:val="00913B67"/>
    <w:rsid w:val="00914D1E"/>
    <w:rsid w:val="00915424"/>
    <w:rsid w:val="0091597D"/>
    <w:rsid w:val="00915B5B"/>
    <w:rsid w:val="00915D01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0FB"/>
    <w:rsid w:val="009231F9"/>
    <w:rsid w:val="009234B2"/>
    <w:rsid w:val="009259D5"/>
    <w:rsid w:val="00926A31"/>
    <w:rsid w:val="009301B0"/>
    <w:rsid w:val="0093143E"/>
    <w:rsid w:val="00931626"/>
    <w:rsid w:val="00931DBB"/>
    <w:rsid w:val="00931F70"/>
    <w:rsid w:val="00932264"/>
    <w:rsid w:val="00932CC0"/>
    <w:rsid w:val="00932D1D"/>
    <w:rsid w:val="00933A79"/>
    <w:rsid w:val="00933DA1"/>
    <w:rsid w:val="00934F86"/>
    <w:rsid w:val="00934FFA"/>
    <w:rsid w:val="009353DE"/>
    <w:rsid w:val="00936746"/>
    <w:rsid w:val="0093773A"/>
    <w:rsid w:val="00937B5B"/>
    <w:rsid w:val="0094050E"/>
    <w:rsid w:val="00940C97"/>
    <w:rsid w:val="00940CF7"/>
    <w:rsid w:val="0094100B"/>
    <w:rsid w:val="00941031"/>
    <w:rsid w:val="00941569"/>
    <w:rsid w:val="00942CBD"/>
    <w:rsid w:val="00943D4F"/>
    <w:rsid w:val="00943D8C"/>
    <w:rsid w:val="00943EB5"/>
    <w:rsid w:val="009452B0"/>
    <w:rsid w:val="009464F4"/>
    <w:rsid w:val="00947DFA"/>
    <w:rsid w:val="00951F27"/>
    <w:rsid w:val="009539EA"/>
    <w:rsid w:val="00953C3A"/>
    <w:rsid w:val="0095453E"/>
    <w:rsid w:val="0095465E"/>
    <w:rsid w:val="00955476"/>
    <w:rsid w:val="009554E7"/>
    <w:rsid w:val="009557D5"/>
    <w:rsid w:val="00955887"/>
    <w:rsid w:val="00955D40"/>
    <w:rsid w:val="00956A81"/>
    <w:rsid w:val="009577D0"/>
    <w:rsid w:val="00957E52"/>
    <w:rsid w:val="00960282"/>
    <w:rsid w:val="009607E4"/>
    <w:rsid w:val="00961507"/>
    <w:rsid w:val="009617E7"/>
    <w:rsid w:val="00961E19"/>
    <w:rsid w:val="00961F76"/>
    <w:rsid w:val="00962796"/>
    <w:rsid w:val="009630F6"/>
    <w:rsid w:val="009639B8"/>
    <w:rsid w:val="00964FD6"/>
    <w:rsid w:val="00965667"/>
    <w:rsid w:val="00966F0B"/>
    <w:rsid w:val="00967ED4"/>
    <w:rsid w:val="009707E6"/>
    <w:rsid w:val="00970DEF"/>
    <w:rsid w:val="00971221"/>
    <w:rsid w:val="00971509"/>
    <w:rsid w:val="0097221E"/>
    <w:rsid w:val="00973444"/>
    <w:rsid w:val="00973512"/>
    <w:rsid w:val="009736C2"/>
    <w:rsid w:val="00973B7A"/>
    <w:rsid w:val="00973E7B"/>
    <w:rsid w:val="00974DDB"/>
    <w:rsid w:val="00974EC9"/>
    <w:rsid w:val="00975448"/>
    <w:rsid w:val="00975755"/>
    <w:rsid w:val="00975E9F"/>
    <w:rsid w:val="009761A5"/>
    <w:rsid w:val="009764B5"/>
    <w:rsid w:val="00981081"/>
    <w:rsid w:val="00981352"/>
    <w:rsid w:val="00983AB7"/>
    <w:rsid w:val="00984802"/>
    <w:rsid w:val="00984BC3"/>
    <w:rsid w:val="00984C18"/>
    <w:rsid w:val="00984C8D"/>
    <w:rsid w:val="00984F40"/>
    <w:rsid w:val="00987086"/>
    <w:rsid w:val="00987354"/>
    <w:rsid w:val="009874EF"/>
    <w:rsid w:val="00987A47"/>
    <w:rsid w:val="00990615"/>
    <w:rsid w:val="00990E05"/>
    <w:rsid w:val="00990E2D"/>
    <w:rsid w:val="00991061"/>
    <w:rsid w:val="009914F8"/>
    <w:rsid w:val="00991BBD"/>
    <w:rsid w:val="00992C3D"/>
    <w:rsid w:val="00992F77"/>
    <w:rsid w:val="009938C9"/>
    <w:rsid w:val="00993D66"/>
    <w:rsid w:val="00994225"/>
    <w:rsid w:val="00994B6F"/>
    <w:rsid w:val="009956AA"/>
    <w:rsid w:val="00995916"/>
    <w:rsid w:val="0099591E"/>
    <w:rsid w:val="009959A2"/>
    <w:rsid w:val="00996ED7"/>
    <w:rsid w:val="009A13D3"/>
    <w:rsid w:val="009A32C0"/>
    <w:rsid w:val="009A3D52"/>
    <w:rsid w:val="009A418B"/>
    <w:rsid w:val="009A477A"/>
    <w:rsid w:val="009A4A71"/>
    <w:rsid w:val="009A54F5"/>
    <w:rsid w:val="009A5898"/>
    <w:rsid w:val="009A7143"/>
    <w:rsid w:val="009A760C"/>
    <w:rsid w:val="009A79D5"/>
    <w:rsid w:val="009A7C62"/>
    <w:rsid w:val="009A7E3F"/>
    <w:rsid w:val="009B07D4"/>
    <w:rsid w:val="009B15DD"/>
    <w:rsid w:val="009B23A3"/>
    <w:rsid w:val="009B269B"/>
    <w:rsid w:val="009B2884"/>
    <w:rsid w:val="009B2901"/>
    <w:rsid w:val="009B3B98"/>
    <w:rsid w:val="009B414A"/>
    <w:rsid w:val="009B4B43"/>
    <w:rsid w:val="009B527B"/>
    <w:rsid w:val="009B5986"/>
    <w:rsid w:val="009B59C7"/>
    <w:rsid w:val="009B5D08"/>
    <w:rsid w:val="009B66F4"/>
    <w:rsid w:val="009B68E8"/>
    <w:rsid w:val="009B6EFD"/>
    <w:rsid w:val="009C0169"/>
    <w:rsid w:val="009C04DD"/>
    <w:rsid w:val="009C063E"/>
    <w:rsid w:val="009C1A40"/>
    <w:rsid w:val="009C1B93"/>
    <w:rsid w:val="009C1EC0"/>
    <w:rsid w:val="009C252C"/>
    <w:rsid w:val="009C2569"/>
    <w:rsid w:val="009C3EA0"/>
    <w:rsid w:val="009C5F48"/>
    <w:rsid w:val="009C7D4E"/>
    <w:rsid w:val="009D0500"/>
    <w:rsid w:val="009D0795"/>
    <w:rsid w:val="009D0A88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ACA"/>
    <w:rsid w:val="009D61B8"/>
    <w:rsid w:val="009D6256"/>
    <w:rsid w:val="009D6E8B"/>
    <w:rsid w:val="009D76E9"/>
    <w:rsid w:val="009E0826"/>
    <w:rsid w:val="009E0BEF"/>
    <w:rsid w:val="009E14A8"/>
    <w:rsid w:val="009E18F3"/>
    <w:rsid w:val="009E1F73"/>
    <w:rsid w:val="009E230C"/>
    <w:rsid w:val="009E2D14"/>
    <w:rsid w:val="009E30CC"/>
    <w:rsid w:val="009E3108"/>
    <w:rsid w:val="009E32E1"/>
    <w:rsid w:val="009E36AC"/>
    <w:rsid w:val="009E37F6"/>
    <w:rsid w:val="009E3A4D"/>
    <w:rsid w:val="009E3C83"/>
    <w:rsid w:val="009E3F0B"/>
    <w:rsid w:val="009E5877"/>
    <w:rsid w:val="009E7AFC"/>
    <w:rsid w:val="009E7D14"/>
    <w:rsid w:val="009F09E1"/>
    <w:rsid w:val="009F1225"/>
    <w:rsid w:val="009F14FC"/>
    <w:rsid w:val="009F1F73"/>
    <w:rsid w:val="009F2ED0"/>
    <w:rsid w:val="009F387A"/>
    <w:rsid w:val="009F4F7F"/>
    <w:rsid w:val="009F609D"/>
    <w:rsid w:val="009F6464"/>
    <w:rsid w:val="009F64E5"/>
    <w:rsid w:val="009F7022"/>
    <w:rsid w:val="009F709D"/>
    <w:rsid w:val="009F7567"/>
    <w:rsid w:val="00A00475"/>
    <w:rsid w:val="00A00787"/>
    <w:rsid w:val="00A00C47"/>
    <w:rsid w:val="00A01D97"/>
    <w:rsid w:val="00A021C6"/>
    <w:rsid w:val="00A02436"/>
    <w:rsid w:val="00A02CC9"/>
    <w:rsid w:val="00A02EEB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2CFF"/>
    <w:rsid w:val="00A13021"/>
    <w:rsid w:val="00A1310C"/>
    <w:rsid w:val="00A1369B"/>
    <w:rsid w:val="00A139C6"/>
    <w:rsid w:val="00A13EF0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16D9A"/>
    <w:rsid w:val="00A209F3"/>
    <w:rsid w:val="00A20A0F"/>
    <w:rsid w:val="00A242D6"/>
    <w:rsid w:val="00A24C70"/>
    <w:rsid w:val="00A24FCA"/>
    <w:rsid w:val="00A25F4A"/>
    <w:rsid w:val="00A268D6"/>
    <w:rsid w:val="00A27285"/>
    <w:rsid w:val="00A2760E"/>
    <w:rsid w:val="00A276D2"/>
    <w:rsid w:val="00A2797F"/>
    <w:rsid w:val="00A27DAC"/>
    <w:rsid w:val="00A31982"/>
    <w:rsid w:val="00A3220A"/>
    <w:rsid w:val="00A32FEE"/>
    <w:rsid w:val="00A33BDB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60F"/>
    <w:rsid w:val="00A427DB"/>
    <w:rsid w:val="00A432D3"/>
    <w:rsid w:val="00A43699"/>
    <w:rsid w:val="00A45B73"/>
    <w:rsid w:val="00A47797"/>
    <w:rsid w:val="00A50F1A"/>
    <w:rsid w:val="00A51C59"/>
    <w:rsid w:val="00A5263D"/>
    <w:rsid w:val="00A53A9F"/>
    <w:rsid w:val="00A54586"/>
    <w:rsid w:val="00A553AF"/>
    <w:rsid w:val="00A57664"/>
    <w:rsid w:val="00A579C0"/>
    <w:rsid w:val="00A57B4A"/>
    <w:rsid w:val="00A605DB"/>
    <w:rsid w:val="00A60DAA"/>
    <w:rsid w:val="00A614E3"/>
    <w:rsid w:val="00A6166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56CF"/>
    <w:rsid w:val="00A656E6"/>
    <w:rsid w:val="00A670F1"/>
    <w:rsid w:val="00A6791A"/>
    <w:rsid w:val="00A70E97"/>
    <w:rsid w:val="00A713FE"/>
    <w:rsid w:val="00A729D3"/>
    <w:rsid w:val="00A73276"/>
    <w:rsid w:val="00A73C07"/>
    <w:rsid w:val="00A745D1"/>
    <w:rsid w:val="00A75797"/>
    <w:rsid w:val="00A75B2B"/>
    <w:rsid w:val="00A77024"/>
    <w:rsid w:val="00A80565"/>
    <w:rsid w:val="00A8057A"/>
    <w:rsid w:val="00A80DE3"/>
    <w:rsid w:val="00A817AF"/>
    <w:rsid w:val="00A81A70"/>
    <w:rsid w:val="00A81C46"/>
    <w:rsid w:val="00A81DB0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1282"/>
    <w:rsid w:val="00A916BB"/>
    <w:rsid w:val="00A920C8"/>
    <w:rsid w:val="00A92914"/>
    <w:rsid w:val="00A94C7E"/>
    <w:rsid w:val="00A954EE"/>
    <w:rsid w:val="00A96100"/>
    <w:rsid w:val="00AA03DC"/>
    <w:rsid w:val="00AA1207"/>
    <w:rsid w:val="00AA13EA"/>
    <w:rsid w:val="00AA1F23"/>
    <w:rsid w:val="00AA3C9F"/>
    <w:rsid w:val="00AA3EC6"/>
    <w:rsid w:val="00AA4447"/>
    <w:rsid w:val="00AA5F38"/>
    <w:rsid w:val="00AA6300"/>
    <w:rsid w:val="00AA75A8"/>
    <w:rsid w:val="00AB0377"/>
    <w:rsid w:val="00AB09F4"/>
    <w:rsid w:val="00AB1630"/>
    <w:rsid w:val="00AB1A9A"/>
    <w:rsid w:val="00AB1BC6"/>
    <w:rsid w:val="00AB274A"/>
    <w:rsid w:val="00AB2ECE"/>
    <w:rsid w:val="00AB3638"/>
    <w:rsid w:val="00AB3F3E"/>
    <w:rsid w:val="00AB4038"/>
    <w:rsid w:val="00AB42E8"/>
    <w:rsid w:val="00AB44D7"/>
    <w:rsid w:val="00AB4561"/>
    <w:rsid w:val="00AB4940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D0AAD"/>
    <w:rsid w:val="00AD0EDB"/>
    <w:rsid w:val="00AD156E"/>
    <w:rsid w:val="00AD2577"/>
    <w:rsid w:val="00AD262B"/>
    <w:rsid w:val="00AD283F"/>
    <w:rsid w:val="00AD449A"/>
    <w:rsid w:val="00AD5937"/>
    <w:rsid w:val="00AD59D7"/>
    <w:rsid w:val="00AD5ABC"/>
    <w:rsid w:val="00AD5E1B"/>
    <w:rsid w:val="00AD62EB"/>
    <w:rsid w:val="00AD639C"/>
    <w:rsid w:val="00AD729C"/>
    <w:rsid w:val="00AD7939"/>
    <w:rsid w:val="00AD7AEC"/>
    <w:rsid w:val="00AD7BEB"/>
    <w:rsid w:val="00AE011F"/>
    <w:rsid w:val="00AE0A9F"/>
    <w:rsid w:val="00AE0FDE"/>
    <w:rsid w:val="00AE2467"/>
    <w:rsid w:val="00AE25D6"/>
    <w:rsid w:val="00AE317E"/>
    <w:rsid w:val="00AE5822"/>
    <w:rsid w:val="00AE5C5A"/>
    <w:rsid w:val="00AE5F76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4B1"/>
    <w:rsid w:val="00AF4269"/>
    <w:rsid w:val="00AF4591"/>
    <w:rsid w:val="00AF47F0"/>
    <w:rsid w:val="00AF4C87"/>
    <w:rsid w:val="00AF4F55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4026"/>
    <w:rsid w:val="00B04D30"/>
    <w:rsid w:val="00B07092"/>
    <w:rsid w:val="00B07FB9"/>
    <w:rsid w:val="00B1007C"/>
    <w:rsid w:val="00B10692"/>
    <w:rsid w:val="00B12D31"/>
    <w:rsid w:val="00B13906"/>
    <w:rsid w:val="00B13D5C"/>
    <w:rsid w:val="00B13FA3"/>
    <w:rsid w:val="00B14C67"/>
    <w:rsid w:val="00B15AC6"/>
    <w:rsid w:val="00B16D14"/>
    <w:rsid w:val="00B16E94"/>
    <w:rsid w:val="00B1736C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27BF5"/>
    <w:rsid w:val="00B30CB9"/>
    <w:rsid w:val="00B31089"/>
    <w:rsid w:val="00B332F0"/>
    <w:rsid w:val="00B34D6D"/>
    <w:rsid w:val="00B3576F"/>
    <w:rsid w:val="00B36227"/>
    <w:rsid w:val="00B36D0B"/>
    <w:rsid w:val="00B40AA2"/>
    <w:rsid w:val="00B40EDA"/>
    <w:rsid w:val="00B40F7E"/>
    <w:rsid w:val="00B41FBD"/>
    <w:rsid w:val="00B4386C"/>
    <w:rsid w:val="00B4402C"/>
    <w:rsid w:val="00B444ED"/>
    <w:rsid w:val="00B4454B"/>
    <w:rsid w:val="00B44C0B"/>
    <w:rsid w:val="00B45AB7"/>
    <w:rsid w:val="00B46B7C"/>
    <w:rsid w:val="00B46F1C"/>
    <w:rsid w:val="00B516EC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5714"/>
    <w:rsid w:val="00B56CEC"/>
    <w:rsid w:val="00B5718A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424"/>
    <w:rsid w:val="00B747FE"/>
    <w:rsid w:val="00B75DA2"/>
    <w:rsid w:val="00B767E9"/>
    <w:rsid w:val="00B80B65"/>
    <w:rsid w:val="00B80B96"/>
    <w:rsid w:val="00B81A76"/>
    <w:rsid w:val="00B82373"/>
    <w:rsid w:val="00B82CBB"/>
    <w:rsid w:val="00B82D6A"/>
    <w:rsid w:val="00B84EFF"/>
    <w:rsid w:val="00B87103"/>
    <w:rsid w:val="00B87B51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A4A"/>
    <w:rsid w:val="00BA0CE8"/>
    <w:rsid w:val="00BA119A"/>
    <w:rsid w:val="00BA1DD9"/>
    <w:rsid w:val="00BA29BD"/>
    <w:rsid w:val="00BA2E70"/>
    <w:rsid w:val="00BA4DCD"/>
    <w:rsid w:val="00BA599D"/>
    <w:rsid w:val="00BA60FB"/>
    <w:rsid w:val="00BA6BAB"/>
    <w:rsid w:val="00BA6CBB"/>
    <w:rsid w:val="00BA6FC9"/>
    <w:rsid w:val="00BA7252"/>
    <w:rsid w:val="00BA73C3"/>
    <w:rsid w:val="00BA73DA"/>
    <w:rsid w:val="00BA73F8"/>
    <w:rsid w:val="00BA75E9"/>
    <w:rsid w:val="00BA7B46"/>
    <w:rsid w:val="00BA7D32"/>
    <w:rsid w:val="00BB071B"/>
    <w:rsid w:val="00BB0A34"/>
    <w:rsid w:val="00BB122F"/>
    <w:rsid w:val="00BB40E6"/>
    <w:rsid w:val="00BB4D16"/>
    <w:rsid w:val="00BB5519"/>
    <w:rsid w:val="00BB5D1F"/>
    <w:rsid w:val="00BB5D4B"/>
    <w:rsid w:val="00BB5F5C"/>
    <w:rsid w:val="00BB67DB"/>
    <w:rsid w:val="00BB6B7C"/>
    <w:rsid w:val="00BB6EA8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738"/>
    <w:rsid w:val="00BD498E"/>
    <w:rsid w:val="00BD4E42"/>
    <w:rsid w:val="00BD5BD6"/>
    <w:rsid w:val="00BD5DB4"/>
    <w:rsid w:val="00BD632E"/>
    <w:rsid w:val="00BD75E6"/>
    <w:rsid w:val="00BE08A3"/>
    <w:rsid w:val="00BE1206"/>
    <w:rsid w:val="00BE2495"/>
    <w:rsid w:val="00BE2511"/>
    <w:rsid w:val="00BE2869"/>
    <w:rsid w:val="00BE2BE2"/>
    <w:rsid w:val="00BE2CE9"/>
    <w:rsid w:val="00BE2ECF"/>
    <w:rsid w:val="00BE3834"/>
    <w:rsid w:val="00BE3A73"/>
    <w:rsid w:val="00BE5A4B"/>
    <w:rsid w:val="00BF0958"/>
    <w:rsid w:val="00BF18D7"/>
    <w:rsid w:val="00BF18F5"/>
    <w:rsid w:val="00BF2575"/>
    <w:rsid w:val="00BF2A13"/>
    <w:rsid w:val="00BF3B81"/>
    <w:rsid w:val="00BF4852"/>
    <w:rsid w:val="00BF5D39"/>
    <w:rsid w:val="00BF71AF"/>
    <w:rsid w:val="00BF79AC"/>
    <w:rsid w:val="00C005E7"/>
    <w:rsid w:val="00C007AF"/>
    <w:rsid w:val="00C013BF"/>
    <w:rsid w:val="00C03221"/>
    <w:rsid w:val="00C046B9"/>
    <w:rsid w:val="00C04DBD"/>
    <w:rsid w:val="00C05710"/>
    <w:rsid w:val="00C057AC"/>
    <w:rsid w:val="00C05CA3"/>
    <w:rsid w:val="00C05E4E"/>
    <w:rsid w:val="00C0683B"/>
    <w:rsid w:val="00C06A7E"/>
    <w:rsid w:val="00C06F78"/>
    <w:rsid w:val="00C07197"/>
    <w:rsid w:val="00C07543"/>
    <w:rsid w:val="00C076C9"/>
    <w:rsid w:val="00C0788D"/>
    <w:rsid w:val="00C105E2"/>
    <w:rsid w:val="00C1082F"/>
    <w:rsid w:val="00C10B89"/>
    <w:rsid w:val="00C11124"/>
    <w:rsid w:val="00C11814"/>
    <w:rsid w:val="00C11CA0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0F53"/>
    <w:rsid w:val="00C22013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8D5"/>
    <w:rsid w:val="00C27E3E"/>
    <w:rsid w:val="00C31848"/>
    <w:rsid w:val="00C327FD"/>
    <w:rsid w:val="00C32D35"/>
    <w:rsid w:val="00C35B39"/>
    <w:rsid w:val="00C36BFE"/>
    <w:rsid w:val="00C37E90"/>
    <w:rsid w:val="00C40423"/>
    <w:rsid w:val="00C40CD0"/>
    <w:rsid w:val="00C42732"/>
    <w:rsid w:val="00C4279C"/>
    <w:rsid w:val="00C43158"/>
    <w:rsid w:val="00C44C22"/>
    <w:rsid w:val="00C44DF5"/>
    <w:rsid w:val="00C45711"/>
    <w:rsid w:val="00C46138"/>
    <w:rsid w:val="00C4677F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50CD"/>
    <w:rsid w:val="00C5515D"/>
    <w:rsid w:val="00C57414"/>
    <w:rsid w:val="00C57C30"/>
    <w:rsid w:val="00C57CAD"/>
    <w:rsid w:val="00C57E0C"/>
    <w:rsid w:val="00C60088"/>
    <w:rsid w:val="00C60B2E"/>
    <w:rsid w:val="00C60F28"/>
    <w:rsid w:val="00C62196"/>
    <w:rsid w:val="00C621B8"/>
    <w:rsid w:val="00C62519"/>
    <w:rsid w:val="00C62D1F"/>
    <w:rsid w:val="00C63023"/>
    <w:rsid w:val="00C63760"/>
    <w:rsid w:val="00C65161"/>
    <w:rsid w:val="00C6523E"/>
    <w:rsid w:val="00C65394"/>
    <w:rsid w:val="00C65DD3"/>
    <w:rsid w:val="00C66ABB"/>
    <w:rsid w:val="00C66FA4"/>
    <w:rsid w:val="00C66FF9"/>
    <w:rsid w:val="00C673D2"/>
    <w:rsid w:val="00C70171"/>
    <w:rsid w:val="00C7083F"/>
    <w:rsid w:val="00C70928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1CF"/>
    <w:rsid w:val="00C74300"/>
    <w:rsid w:val="00C74813"/>
    <w:rsid w:val="00C74D48"/>
    <w:rsid w:val="00C75009"/>
    <w:rsid w:val="00C7526D"/>
    <w:rsid w:val="00C75543"/>
    <w:rsid w:val="00C767D7"/>
    <w:rsid w:val="00C76812"/>
    <w:rsid w:val="00C76BFE"/>
    <w:rsid w:val="00C76F59"/>
    <w:rsid w:val="00C8012B"/>
    <w:rsid w:val="00C80251"/>
    <w:rsid w:val="00C80698"/>
    <w:rsid w:val="00C81223"/>
    <w:rsid w:val="00C814BC"/>
    <w:rsid w:val="00C8151D"/>
    <w:rsid w:val="00C82548"/>
    <w:rsid w:val="00C82631"/>
    <w:rsid w:val="00C84DE4"/>
    <w:rsid w:val="00C851B8"/>
    <w:rsid w:val="00C854FD"/>
    <w:rsid w:val="00C86EAC"/>
    <w:rsid w:val="00C875EE"/>
    <w:rsid w:val="00C87676"/>
    <w:rsid w:val="00C90066"/>
    <w:rsid w:val="00C9013E"/>
    <w:rsid w:val="00C90C18"/>
    <w:rsid w:val="00C91EC9"/>
    <w:rsid w:val="00C93420"/>
    <w:rsid w:val="00C9376C"/>
    <w:rsid w:val="00C9496A"/>
    <w:rsid w:val="00C95827"/>
    <w:rsid w:val="00C959FD"/>
    <w:rsid w:val="00C962D0"/>
    <w:rsid w:val="00C96FE9"/>
    <w:rsid w:val="00C97174"/>
    <w:rsid w:val="00C97A7F"/>
    <w:rsid w:val="00C97DA7"/>
    <w:rsid w:val="00CA0C63"/>
    <w:rsid w:val="00CA101D"/>
    <w:rsid w:val="00CA1891"/>
    <w:rsid w:val="00CA2217"/>
    <w:rsid w:val="00CA2E72"/>
    <w:rsid w:val="00CA343A"/>
    <w:rsid w:val="00CA3556"/>
    <w:rsid w:val="00CA3591"/>
    <w:rsid w:val="00CA3964"/>
    <w:rsid w:val="00CA4441"/>
    <w:rsid w:val="00CA4AF1"/>
    <w:rsid w:val="00CA5C7E"/>
    <w:rsid w:val="00CA7115"/>
    <w:rsid w:val="00CA721E"/>
    <w:rsid w:val="00CA7395"/>
    <w:rsid w:val="00CA763F"/>
    <w:rsid w:val="00CB0DE8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651F"/>
    <w:rsid w:val="00CB6E00"/>
    <w:rsid w:val="00CC0F4A"/>
    <w:rsid w:val="00CC107A"/>
    <w:rsid w:val="00CC2BA3"/>
    <w:rsid w:val="00CC2C7C"/>
    <w:rsid w:val="00CC32A9"/>
    <w:rsid w:val="00CC3317"/>
    <w:rsid w:val="00CC4483"/>
    <w:rsid w:val="00CC452B"/>
    <w:rsid w:val="00CC5421"/>
    <w:rsid w:val="00CC602B"/>
    <w:rsid w:val="00CC6449"/>
    <w:rsid w:val="00CC6772"/>
    <w:rsid w:val="00CC7CFF"/>
    <w:rsid w:val="00CD09FB"/>
    <w:rsid w:val="00CD2B6F"/>
    <w:rsid w:val="00CD2D06"/>
    <w:rsid w:val="00CD3069"/>
    <w:rsid w:val="00CD3527"/>
    <w:rsid w:val="00CD39CC"/>
    <w:rsid w:val="00CD4881"/>
    <w:rsid w:val="00CD5916"/>
    <w:rsid w:val="00CD64F1"/>
    <w:rsid w:val="00CD6ED8"/>
    <w:rsid w:val="00CE0C5F"/>
    <w:rsid w:val="00CE0E55"/>
    <w:rsid w:val="00CE264A"/>
    <w:rsid w:val="00CE27BB"/>
    <w:rsid w:val="00CE2CB2"/>
    <w:rsid w:val="00CE34C8"/>
    <w:rsid w:val="00CE4083"/>
    <w:rsid w:val="00CE4A65"/>
    <w:rsid w:val="00CE4E71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E2"/>
    <w:rsid w:val="00CF30F3"/>
    <w:rsid w:val="00CF31DC"/>
    <w:rsid w:val="00CF363E"/>
    <w:rsid w:val="00CF36C5"/>
    <w:rsid w:val="00CF4BE4"/>
    <w:rsid w:val="00CF4F17"/>
    <w:rsid w:val="00CF6663"/>
    <w:rsid w:val="00CF7376"/>
    <w:rsid w:val="00D00407"/>
    <w:rsid w:val="00D0130F"/>
    <w:rsid w:val="00D02CC5"/>
    <w:rsid w:val="00D05A9A"/>
    <w:rsid w:val="00D07061"/>
    <w:rsid w:val="00D07308"/>
    <w:rsid w:val="00D07AF9"/>
    <w:rsid w:val="00D07E6F"/>
    <w:rsid w:val="00D10762"/>
    <w:rsid w:val="00D107F3"/>
    <w:rsid w:val="00D10DC3"/>
    <w:rsid w:val="00D10EB2"/>
    <w:rsid w:val="00D110CB"/>
    <w:rsid w:val="00D114DB"/>
    <w:rsid w:val="00D122B7"/>
    <w:rsid w:val="00D126A9"/>
    <w:rsid w:val="00D1297D"/>
    <w:rsid w:val="00D12E47"/>
    <w:rsid w:val="00D13C59"/>
    <w:rsid w:val="00D13DD0"/>
    <w:rsid w:val="00D145C2"/>
    <w:rsid w:val="00D15F51"/>
    <w:rsid w:val="00D16898"/>
    <w:rsid w:val="00D171ED"/>
    <w:rsid w:val="00D17C53"/>
    <w:rsid w:val="00D20132"/>
    <w:rsid w:val="00D20584"/>
    <w:rsid w:val="00D208D6"/>
    <w:rsid w:val="00D2234A"/>
    <w:rsid w:val="00D223CB"/>
    <w:rsid w:val="00D227BB"/>
    <w:rsid w:val="00D23381"/>
    <w:rsid w:val="00D23574"/>
    <w:rsid w:val="00D23C6F"/>
    <w:rsid w:val="00D23EA6"/>
    <w:rsid w:val="00D23F9C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424"/>
    <w:rsid w:val="00D47E77"/>
    <w:rsid w:val="00D50B7E"/>
    <w:rsid w:val="00D50BCF"/>
    <w:rsid w:val="00D50FEA"/>
    <w:rsid w:val="00D525B5"/>
    <w:rsid w:val="00D527A0"/>
    <w:rsid w:val="00D52A53"/>
    <w:rsid w:val="00D52B8F"/>
    <w:rsid w:val="00D545A5"/>
    <w:rsid w:val="00D54BD1"/>
    <w:rsid w:val="00D5607C"/>
    <w:rsid w:val="00D56548"/>
    <w:rsid w:val="00D565D8"/>
    <w:rsid w:val="00D56C18"/>
    <w:rsid w:val="00D576A3"/>
    <w:rsid w:val="00D57B11"/>
    <w:rsid w:val="00D60C1C"/>
    <w:rsid w:val="00D60E88"/>
    <w:rsid w:val="00D61AB0"/>
    <w:rsid w:val="00D61BDB"/>
    <w:rsid w:val="00D62617"/>
    <w:rsid w:val="00D635E5"/>
    <w:rsid w:val="00D63DC0"/>
    <w:rsid w:val="00D65CA1"/>
    <w:rsid w:val="00D6715D"/>
    <w:rsid w:val="00D67386"/>
    <w:rsid w:val="00D67962"/>
    <w:rsid w:val="00D67D5A"/>
    <w:rsid w:val="00D70DA1"/>
    <w:rsid w:val="00D73750"/>
    <w:rsid w:val="00D7433D"/>
    <w:rsid w:val="00D74FD7"/>
    <w:rsid w:val="00D7527F"/>
    <w:rsid w:val="00D755B4"/>
    <w:rsid w:val="00D763FF"/>
    <w:rsid w:val="00D76737"/>
    <w:rsid w:val="00D76B31"/>
    <w:rsid w:val="00D76C6F"/>
    <w:rsid w:val="00D76C8B"/>
    <w:rsid w:val="00D77550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87699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5B8"/>
    <w:rsid w:val="00D948FF"/>
    <w:rsid w:val="00D960C0"/>
    <w:rsid w:val="00D96C99"/>
    <w:rsid w:val="00D96DD3"/>
    <w:rsid w:val="00D97856"/>
    <w:rsid w:val="00DA0466"/>
    <w:rsid w:val="00DA0F18"/>
    <w:rsid w:val="00DA10D8"/>
    <w:rsid w:val="00DA2230"/>
    <w:rsid w:val="00DA266B"/>
    <w:rsid w:val="00DA2EEB"/>
    <w:rsid w:val="00DA3F5B"/>
    <w:rsid w:val="00DA462D"/>
    <w:rsid w:val="00DA4A6F"/>
    <w:rsid w:val="00DA4FCE"/>
    <w:rsid w:val="00DA560C"/>
    <w:rsid w:val="00DA6FF5"/>
    <w:rsid w:val="00DB03BF"/>
    <w:rsid w:val="00DB096E"/>
    <w:rsid w:val="00DB0B88"/>
    <w:rsid w:val="00DB1B23"/>
    <w:rsid w:val="00DB1B99"/>
    <w:rsid w:val="00DB20A8"/>
    <w:rsid w:val="00DB285E"/>
    <w:rsid w:val="00DB337D"/>
    <w:rsid w:val="00DB454F"/>
    <w:rsid w:val="00DB49DC"/>
    <w:rsid w:val="00DB5CDB"/>
    <w:rsid w:val="00DB683D"/>
    <w:rsid w:val="00DB6971"/>
    <w:rsid w:val="00DB69A8"/>
    <w:rsid w:val="00DB6E71"/>
    <w:rsid w:val="00DB7248"/>
    <w:rsid w:val="00DC027C"/>
    <w:rsid w:val="00DC098F"/>
    <w:rsid w:val="00DC1072"/>
    <w:rsid w:val="00DC1618"/>
    <w:rsid w:val="00DC2002"/>
    <w:rsid w:val="00DC2AC1"/>
    <w:rsid w:val="00DC3912"/>
    <w:rsid w:val="00DC597C"/>
    <w:rsid w:val="00DC64F8"/>
    <w:rsid w:val="00DC7249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99D"/>
    <w:rsid w:val="00DE033E"/>
    <w:rsid w:val="00DE1A92"/>
    <w:rsid w:val="00DE1F12"/>
    <w:rsid w:val="00DE24C1"/>
    <w:rsid w:val="00DE2F2B"/>
    <w:rsid w:val="00DE3406"/>
    <w:rsid w:val="00DE3507"/>
    <w:rsid w:val="00DE3E63"/>
    <w:rsid w:val="00DE3EEB"/>
    <w:rsid w:val="00DE4208"/>
    <w:rsid w:val="00DE563E"/>
    <w:rsid w:val="00DE5EE0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6E1"/>
    <w:rsid w:val="00DF496D"/>
    <w:rsid w:val="00DF4EDB"/>
    <w:rsid w:val="00DF5251"/>
    <w:rsid w:val="00DF7FCD"/>
    <w:rsid w:val="00E009A3"/>
    <w:rsid w:val="00E00F8A"/>
    <w:rsid w:val="00E017EF"/>
    <w:rsid w:val="00E02235"/>
    <w:rsid w:val="00E02CF5"/>
    <w:rsid w:val="00E03FA4"/>
    <w:rsid w:val="00E042A9"/>
    <w:rsid w:val="00E043CA"/>
    <w:rsid w:val="00E045D5"/>
    <w:rsid w:val="00E04B3D"/>
    <w:rsid w:val="00E05736"/>
    <w:rsid w:val="00E05D59"/>
    <w:rsid w:val="00E065B2"/>
    <w:rsid w:val="00E06740"/>
    <w:rsid w:val="00E06C53"/>
    <w:rsid w:val="00E07AD1"/>
    <w:rsid w:val="00E07B83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3C63"/>
    <w:rsid w:val="00E14536"/>
    <w:rsid w:val="00E14B34"/>
    <w:rsid w:val="00E15471"/>
    <w:rsid w:val="00E15D70"/>
    <w:rsid w:val="00E16A46"/>
    <w:rsid w:val="00E1717E"/>
    <w:rsid w:val="00E20B1C"/>
    <w:rsid w:val="00E2104C"/>
    <w:rsid w:val="00E2234A"/>
    <w:rsid w:val="00E23116"/>
    <w:rsid w:val="00E2321D"/>
    <w:rsid w:val="00E23C12"/>
    <w:rsid w:val="00E24322"/>
    <w:rsid w:val="00E26CA7"/>
    <w:rsid w:val="00E27649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707D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4DA9"/>
    <w:rsid w:val="00E47E83"/>
    <w:rsid w:val="00E50169"/>
    <w:rsid w:val="00E51107"/>
    <w:rsid w:val="00E511EE"/>
    <w:rsid w:val="00E51B0C"/>
    <w:rsid w:val="00E51B86"/>
    <w:rsid w:val="00E51F67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12D"/>
    <w:rsid w:val="00E61675"/>
    <w:rsid w:val="00E61786"/>
    <w:rsid w:val="00E61E5D"/>
    <w:rsid w:val="00E61F80"/>
    <w:rsid w:val="00E62029"/>
    <w:rsid w:val="00E62096"/>
    <w:rsid w:val="00E62A0D"/>
    <w:rsid w:val="00E62C0C"/>
    <w:rsid w:val="00E62C6F"/>
    <w:rsid w:val="00E62C83"/>
    <w:rsid w:val="00E63D6E"/>
    <w:rsid w:val="00E63E59"/>
    <w:rsid w:val="00E64555"/>
    <w:rsid w:val="00E65012"/>
    <w:rsid w:val="00E6501F"/>
    <w:rsid w:val="00E66BC1"/>
    <w:rsid w:val="00E6712B"/>
    <w:rsid w:val="00E67143"/>
    <w:rsid w:val="00E674B4"/>
    <w:rsid w:val="00E6776F"/>
    <w:rsid w:val="00E67D31"/>
    <w:rsid w:val="00E702BA"/>
    <w:rsid w:val="00E70F44"/>
    <w:rsid w:val="00E71A1B"/>
    <w:rsid w:val="00E71AF1"/>
    <w:rsid w:val="00E71D30"/>
    <w:rsid w:val="00E7213F"/>
    <w:rsid w:val="00E72703"/>
    <w:rsid w:val="00E733BF"/>
    <w:rsid w:val="00E74ACA"/>
    <w:rsid w:val="00E754A5"/>
    <w:rsid w:val="00E75E88"/>
    <w:rsid w:val="00E763A1"/>
    <w:rsid w:val="00E770D8"/>
    <w:rsid w:val="00E7783B"/>
    <w:rsid w:val="00E77FC2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E6"/>
    <w:rsid w:val="00E9044A"/>
    <w:rsid w:val="00E90C73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EDD"/>
    <w:rsid w:val="00EA42FA"/>
    <w:rsid w:val="00EA4C9F"/>
    <w:rsid w:val="00EA529B"/>
    <w:rsid w:val="00EA5AB0"/>
    <w:rsid w:val="00EA6A67"/>
    <w:rsid w:val="00EA6ACF"/>
    <w:rsid w:val="00EA6D8D"/>
    <w:rsid w:val="00EA6DEE"/>
    <w:rsid w:val="00EA742A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1CBD"/>
    <w:rsid w:val="00EB1CC6"/>
    <w:rsid w:val="00EB1EFF"/>
    <w:rsid w:val="00EB21D4"/>
    <w:rsid w:val="00EB28A2"/>
    <w:rsid w:val="00EB2BB5"/>
    <w:rsid w:val="00EB3066"/>
    <w:rsid w:val="00EB4DE8"/>
    <w:rsid w:val="00EB55E6"/>
    <w:rsid w:val="00EB6562"/>
    <w:rsid w:val="00EB7CF1"/>
    <w:rsid w:val="00EC05FF"/>
    <w:rsid w:val="00EC082D"/>
    <w:rsid w:val="00EC15C4"/>
    <w:rsid w:val="00EC1BE1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59B"/>
    <w:rsid w:val="00ED0AC2"/>
    <w:rsid w:val="00ED0BEF"/>
    <w:rsid w:val="00ED1277"/>
    <w:rsid w:val="00ED2598"/>
    <w:rsid w:val="00ED3CB5"/>
    <w:rsid w:val="00ED3DAC"/>
    <w:rsid w:val="00ED51AA"/>
    <w:rsid w:val="00ED55FC"/>
    <w:rsid w:val="00ED6AEA"/>
    <w:rsid w:val="00ED7BE9"/>
    <w:rsid w:val="00ED7D29"/>
    <w:rsid w:val="00EE0BD9"/>
    <w:rsid w:val="00EE1149"/>
    <w:rsid w:val="00EE1659"/>
    <w:rsid w:val="00EE1A11"/>
    <w:rsid w:val="00EE2B8A"/>
    <w:rsid w:val="00EE3531"/>
    <w:rsid w:val="00EE3D23"/>
    <w:rsid w:val="00EE429F"/>
    <w:rsid w:val="00EE45C3"/>
    <w:rsid w:val="00EE4D65"/>
    <w:rsid w:val="00EE4ECB"/>
    <w:rsid w:val="00EE5A62"/>
    <w:rsid w:val="00EE5FF7"/>
    <w:rsid w:val="00EF02E0"/>
    <w:rsid w:val="00EF050C"/>
    <w:rsid w:val="00EF0905"/>
    <w:rsid w:val="00EF1455"/>
    <w:rsid w:val="00EF188F"/>
    <w:rsid w:val="00EF2907"/>
    <w:rsid w:val="00EF2FCF"/>
    <w:rsid w:val="00EF3826"/>
    <w:rsid w:val="00EF39A3"/>
    <w:rsid w:val="00EF4E3A"/>
    <w:rsid w:val="00EF545D"/>
    <w:rsid w:val="00EF5A2B"/>
    <w:rsid w:val="00EF5E1A"/>
    <w:rsid w:val="00EF638A"/>
    <w:rsid w:val="00F00DD1"/>
    <w:rsid w:val="00F00F2D"/>
    <w:rsid w:val="00F0122E"/>
    <w:rsid w:val="00F029C3"/>
    <w:rsid w:val="00F04ED2"/>
    <w:rsid w:val="00F04FD9"/>
    <w:rsid w:val="00F05C32"/>
    <w:rsid w:val="00F05C43"/>
    <w:rsid w:val="00F061B7"/>
    <w:rsid w:val="00F06262"/>
    <w:rsid w:val="00F07A02"/>
    <w:rsid w:val="00F10808"/>
    <w:rsid w:val="00F10968"/>
    <w:rsid w:val="00F10D55"/>
    <w:rsid w:val="00F10D70"/>
    <w:rsid w:val="00F1126E"/>
    <w:rsid w:val="00F1327F"/>
    <w:rsid w:val="00F134CD"/>
    <w:rsid w:val="00F1375F"/>
    <w:rsid w:val="00F13804"/>
    <w:rsid w:val="00F13CB0"/>
    <w:rsid w:val="00F13DE2"/>
    <w:rsid w:val="00F14658"/>
    <w:rsid w:val="00F158FA"/>
    <w:rsid w:val="00F1671B"/>
    <w:rsid w:val="00F16C91"/>
    <w:rsid w:val="00F173CB"/>
    <w:rsid w:val="00F17D07"/>
    <w:rsid w:val="00F17D17"/>
    <w:rsid w:val="00F17EEF"/>
    <w:rsid w:val="00F20231"/>
    <w:rsid w:val="00F20453"/>
    <w:rsid w:val="00F20E58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30CB3"/>
    <w:rsid w:val="00F311A1"/>
    <w:rsid w:val="00F31F4E"/>
    <w:rsid w:val="00F32024"/>
    <w:rsid w:val="00F33108"/>
    <w:rsid w:val="00F332EB"/>
    <w:rsid w:val="00F337AC"/>
    <w:rsid w:val="00F33BCF"/>
    <w:rsid w:val="00F33C72"/>
    <w:rsid w:val="00F34343"/>
    <w:rsid w:val="00F34EF7"/>
    <w:rsid w:val="00F351DA"/>
    <w:rsid w:val="00F35E45"/>
    <w:rsid w:val="00F409C2"/>
    <w:rsid w:val="00F40A29"/>
    <w:rsid w:val="00F40A91"/>
    <w:rsid w:val="00F40D00"/>
    <w:rsid w:val="00F41023"/>
    <w:rsid w:val="00F417EF"/>
    <w:rsid w:val="00F42001"/>
    <w:rsid w:val="00F4211E"/>
    <w:rsid w:val="00F42198"/>
    <w:rsid w:val="00F4228F"/>
    <w:rsid w:val="00F42332"/>
    <w:rsid w:val="00F424C5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0DE7"/>
    <w:rsid w:val="00F61238"/>
    <w:rsid w:val="00F61553"/>
    <w:rsid w:val="00F62402"/>
    <w:rsid w:val="00F62E03"/>
    <w:rsid w:val="00F62EB0"/>
    <w:rsid w:val="00F63190"/>
    <w:rsid w:val="00F64623"/>
    <w:rsid w:val="00F64C7D"/>
    <w:rsid w:val="00F64FCC"/>
    <w:rsid w:val="00F6500B"/>
    <w:rsid w:val="00F6509A"/>
    <w:rsid w:val="00F65528"/>
    <w:rsid w:val="00F65A13"/>
    <w:rsid w:val="00F65FFC"/>
    <w:rsid w:val="00F669D2"/>
    <w:rsid w:val="00F67120"/>
    <w:rsid w:val="00F711A4"/>
    <w:rsid w:val="00F71253"/>
    <w:rsid w:val="00F71390"/>
    <w:rsid w:val="00F720EC"/>
    <w:rsid w:val="00F72C27"/>
    <w:rsid w:val="00F7350C"/>
    <w:rsid w:val="00F750EC"/>
    <w:rsid w:val="00F75252"/>
    <w:rsid w:val="00F75BF8"/>
    <w:rsid w:val="00F76517"/>
    <w:rsid w:val="00F766EF"/>
    <w:rsid w:val="00F767EE"/>
    <w:rsid w:val="00F76AE8"/>
    <w:rsid w:val="00F773B7"/>
    <w:rsid w:val="00F77579"/>
    <w:rsid w:val="00F77A1A"/>
    <w:rsid w:val="00F77B13"/>
    <w:rsid w:val="00F77DE9"/>
    <w:rsid w:val="00F801F1"/>
    <w:rsid w:val="00F807F5"/>
    <w:rsid w:val="00F819FF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3A6"/>
    <w:rsid w:val="00F909EE"/>
    <w:rsid w:val="00F92ADC"/>
    <w:rsid w:val="00F92EA4"/>
    <w:rsid w:val="00F94F75"/>
    <w:rsid w:val="00F952B0"/>
    <w:rsid w:val="00F95D48"/>
    <w:rsid w:val="00F9655E"/>
    <w:rsid w:val="00F96A16"/>
    <w:rsid w:val="00F96E5A"/>
    <w:rsid w:val="00F97850"/>
    <w:rsid w:val="00FA145C"/>
    <w:rsid w:val="00FA1DF7"/>
    <w:rsid w:val="00FA2480"/>
    <w:rsid w:val="00FA4F8A"/>
    <w:rsid w:val="00FA6155"/>
    <w:rsid w:val="00FA6B9A"/>
    <w:rsid w:val="00FA7367"/>
    <w:rsid w:val="00FA7E5E"/>
    <w:rsid w:val="00FB0729"/>
    <w:rsid w:val="00FB4D60"/>
    <w:rsid w:val="00FB5071"/>
    <w:rsid w:val="00FB5244"/>
    <w:rsid w:val="00FB6F50"/>
    <w:rsid w:val="00FB7578"/>
    <w:rsid w:val="00FB7A51"/>
    <w:rsid w:val="00FC0561"/>
    <w:rsid w:val="00FC1891"/>
    <w:rsid w:val="00FC23FD"/>
    <w:rsid w:val="00FC264D"/>
    <w:rsid w:val="00FC3521"/>
    <w:rsid w:val="00FC4174"/>
    <w:rsid w:val="00FC44C5"/>
    <w:rsid w:val="00FC5648"/>
    <w:rsid w:val="00FC5657"/>
    <w:rsid w:val="00FC59D6"/>
    <w:rsid w:val="00FC6054"/>
    <w:rsid w:val="00FC6F44"/>
    <w:rsid w:val="00FC70CC"/>
    <w:rsid w:val="00FC72D6"/>
    <w:rsid w:val="00FC72F3"/>
    <w:rsid w:val="00FC7F48"/>
    <w:rsid w:val="00FD012D"/>
    <w:rsid w:val="00FD02DA"/>
    <w:rsid w:val="00FD11A0"/>
    <w:rsid w:val="00FD32CA"/>
    <w:rsid w:val="00FD38AB"/>
    <w:rsid w:val="00FD38E6"/>
    <w:rsid w:val="00FD5A2F"/>
    <w:rsid w:val="00FD618E"/>
    <w:rsid w:val="00FD65F0"/>
    <w:rsid w:val="00FD723E"/>
    <w:rsid w:val="00FD7B35"/>
    <w:rsid w:val="00FD7ED1"/>
    <w:rsid w:val="00FD7F61"/>
    <w:rsid w:val="00FE0338"/>
    <w:rsid w:val="00FE0B9E"/>
    <w:rsid w:val="00FE0CEE"/>
    <w:rsid w:val="00FE12E4"/>
    <w:rsid w:val="00FE204A"/>
    <w:rsid w:val="00FE214A"/>
    <w:rsid w:val="00FE23C1"/>
    <w:rsid w:val="00FE24E0"/>
    <w:rsid w:val="00FE2933"/>
    <w:rsid w:val="00FE2DB3"/>
    <w:rsid w:val="00FE3DCE"/>
    <w:rsid w:val="00FE40B4"/>
    <w:rsid w:val="00FE4820"/>
    <w:rsid w:val="00FE4A5D"/>
    <w:rsid w:val="00FE4C5B"/>
    <w:rsid w:val="00FE5955"/>
    <w:rsid w:val="00FE5A8F"/>
    <w:rsid w:val="00FE5B48"/>
    <w:rsid w:val="00FE67B5"/>
    <w:rsid w:val="00FE6A95"/>
    <w:rsid w:val="00FE7672"/>
    <w:rsid w:val="00FE79D6"/>
    <w:rsid w:val="00FE7D97"/>
    <w:rsid w:val="00FF02AC"/>
    <w:rsid w:val="00FF049E"/>
    <w:rsid w:val="00FF23CF"/>
    <w:rsid w:val="00FF2542"/>
    <w:rsid w:val="00FF25B1"/>
    <w:rsid w:val="00FF25C7"/>
    <w:rsid w:val="00FF2946"/>
    <w:rsid w:val="00FF36D9"/>
    <w:rsid w:val="00FF42E4"/>
    <w:rsid w:val="00FF570C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2B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9381-7A9F-4B1A-8D8C-7EBFEAA0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13/2016</vt:lpstr>
      <vt:lpstr>CHAMADA PÚBLICA BRDE/FSA – NÚCLEOS CRIATIVOS – PRODAV 13/2016</vt:lpstr>
    </vt:vector>
  </TitlesOfParts>
  <Company>Agência Nacional de Cinema</Company>
  <LinksUpToDate>false</LinksUpToDate>
  <CharactersWithSpaces>2195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13/2016</dc:title>
  <dc:creator>Fabiana Trindade Machado</dc:creator>
  <cp:lastModifiedBy>Vitória Almeida Lunardelli</cp:lastModifiedBy>
  <cp:revision>2</cp:revision>
  <cp:lastPrinted>2016-08-04T12:48:00Z</cp:lastPrinted>
  <dcterms:created xsi:type="dcterms:W3CDTF">2016-08-04T12:57:00Z</dcterms:created>
  <dcterms:modified xsi:type="dcterms:W3CDTF">2016-08-04T12:57:00Z</dcterms:modified>
</cp:coreProperties>
</file>