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cs="Calibri"/>
          <w:b/>
        </w:rPr>
        <w:alias w:val="Título"/>
        <w:tag w:val=""/>
        <w:id w:val="-22938602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7516E680" w14:textId="2ECE9025" w:rsidR="00B5718A" w:rsidRPr="005D2457" w:rsidRDefault="00B5718A" w:rsidP="009150BB">
          <w:pPr>
            <w:spacing w:after="0"/>
            <w:jc w:val="center"/>
            <w:rPr>
              <w:b/>
            </w:rPr>
          </w:pPr>
          <w:r>
            <w:rPr>
              <w:rFonts w:cs="Calibri"/>
              <w:b/>
            </w:rPr>
            <w:t>CHAMADA PÚBLICA BRDE/FSA – NÚCLEOS CRIATIVOS – PRODAV 13/2016</w:t>
          </w:r>
        </w:p>
      </w:sdtContent>
    </w:sdt>
    <w:bookmarkEnd w:id="0"/>
    <w:p w14:paraId="70F71348" w14:textId="5DB3B7C9" w:rsidR="00DE1F12" w:rsidRPr="005D2457" w:rsidRDefault="00DE1F12">
      <w:pPr>
        <w:tabs>
          <w:tab w:val="left" w:pos="8504"/>
        </w:tabs>
        <w:spacing w:before="120" w:after="0"/>
        <w:ind w:right="-1"/>
        <w:jc w:val="center"/>
        <w:rPr>
          <w:b/>
        </w:rPr>
      </w:pPr>
      <w:r w:rsidRPr="005D2457">
        <w:rPr>
          <w:b/>
        </w:rPr>
        <w:t xml:space="preserve">ANEXO </w:t>
      </w:r>
      <w:r>
        <w:rPr>
          <w:b/>
        </w:rPr>
        <w:t>I</w:t>
      </w:r>
      <w:r w:rsidRPr="005D2457">
        <w:rPr>
          <w:b/>
        </w:rPr>
        <w:t xml:space="preserve">X – DECLARAÇÃO DE CESSÃO DE DIREITOS, LICENÇAS E ADIANTAMENTO DE </w:t>
      </w:r>
      <w:proofErr w:type="gramStart"/>
      <w:r w:rsidRPr="005D2457">
        <w:rPr>
          <w:b/>
        </w:rPr>
        <w:t>RECEITA</w:t>
      </w:r>
      <w:proofErr w:type="gramEnd"/>
    </w:p>
    <w:p w14:paraId="51ABA585" w14:textId="77777777" w:rsidR="00DE1F12" w:rsidRDefault="00DE1F12">
      <w:pPr>
        <w:tabs>
          <w:tab w:val="left" w:pos="8504"/>
        </w:tabs>
        <w:spacing w:before="120" w:after="0"/>
        <w:ind w:right="-1"/>
      </w:pPr>
    </w:p>
    <w:p w14:paraId="47C53F41" w14:textId="0BBC9BDA" w:rsidR="00DE1F12" w:rsidRDefault="00DE1F12">
      <w:pPr>
        <w:tabs>
          <w:tab w:val="left" w:pos="8504"/>
        </w:tabs>
        <w:spacing w:before="120" w:after="0"/>
        <w:ind w:right="-1"/>
      </w:pPr>
      <w:proofErr w:type="gramStart"/>
      <w:r w:rsidRPr="00DE1F12">
        <w:t>Declaramos,</w:t>
      </w:r>
      <w:proofErr w:type="gramEnd"/>
      <w:r w:rsidRPr="00DE1F12">
        <w:t xml:space="preserve"> de acordo com a alínea ‘h’ do </w:t>
      </w:r>
      <w:r w:rsidRPr="00DE1F12">
        <w:rPr>
          <w:b/>
        </w:rPr>
        <w:t xml:space="preserve">ANEXO I – DOCUMENTAÇÃO PARA INSCRIÇÃO </w:t>
      </w:r>
      <w:r w:rsidRPr="00DE1F12">
        <w:t>da Chamada Pública PRODAV 13/2016, que o projeto (NOME DO PROJETO), inscrito nesta chamada, possui nesta data os seguintes contratos assinados relativos à cessão de direitos</w:t>
      </w:r>
      <w:r w:rsidRPr="005D2457">
        <w:t xml:space="preserve">, licenças e adiantamento de receita (pré-venda). </w:t>
      </w:r>
    </w:p>
    <w:p w14:paraId="75187C3F" w14:textId="77777777" w:rsidR="00DE1F12" w:rsidRDefault="00DE1F12">
      <w:pPr>
        <w:tabs>
          <w:tab w:val="left" w:pos="8504"/>
        </w:tabs>
        <w:spacing w:before="120" w:after="0"/>
        <w:ind w:right="-1"/>
      </w:pPr>
    </w:p>
    <w:p w14:paraId="4F9A437A" w14:textId="77777777" w:rsidR="00DE1F12" w:rsidRPr="005D2457" w:rsidRDefault="00DE1F12" w:rsidP="00AB4940">
      <w:pPr>
        <w:pStyle w:val="PargrafodaLista"/>
        <w:numPr>
          <w:ilvl w:val="0"/>
          <w:numId w:val="48"/>
        </w:numPr>
        <w:tabs>
          <w:tab w:val="left" w:pos="8504"/>
        </w:tabs>
        <w:spacing w:before="120" w:after="0"/>
        <w:ind w:left="714" w:hanging="357"/>
        <w:contextualSpacing w:val="0"/>
        <w:jc w:val="left"/>
        <w:rPr>
          <w:b/>
        </w:rPr>
      </w:pPr>
      <w:r w:rsidRPr="005D2457">
        <w:rPr>
          <w:b/>
        </w:rPr>
        <w:t xml:space="preserve">Nome do órgão ou empresa cessionária/ patrocinadora/ investidora/ </w:t>
      </w:r>
      <w:proofErr w:type="spellStart"/>
      <w:proofErr w:type="gramStart"/>
      <w:r w:rsidRPr="005D2457">
        <w:rPr>
          <w:b/>
        </w:rPr>
        <w:t>co-produtora</w:t>
      </w:r>
      <w:proofErr w:type="spellEnd"/>
      <w:proofErr w:type="gramEnd"/>
      <w:r w:rsidRPr="005D2457">
        <w:rPr>
          <w:b/>
        </w:rPr>
        <w:t>:</w:t>
      </w:r>
    </w:p>
    <w:p w14:paraId="6C1B8479" w14:textId="77777777" w:rsidR="00DE1F12" w:rsidRPr="005D2457" w:rsidRDefault="00DE1F12" w:rsidP="00AB4940">
      <w:pPr>
        <w:pStyle w:val="PargrafodaLista"/>
        <w:numPr>
          <w:ilvl w:val="0"/>
          <w:numId w:val="48"/>
        </w:numPr>
        <w:tabs>
          <w:tab w:val="left" w:pos="8504"/>
        </w:tabs>
        <w:spacing w:before="120" w:after="0"/>
        <w:ind w:left="714" w:hanging="357"/>
        <w:contextualSpacing w:val="0"/>
        <w:jc w:val="left"/>
        <w:rPr>
          <w:b/>
        </w:rPr>
      </w:pPr>
      <w:r w:rsidRPr="005D2457">
        <w:rPr>
          <w:b/>
        </w:rPr>
        <w:t>Tipo de contrato:</w:t>
      </w:r>
    </w:p>
    <w:p w14:paraId="76B5F809" w14:textId="77777777" w:rsidR="00DE1F12" w:rsidRPr="005D2457" w:rsidRDefault="00DE1F12" w:rsidP="00AB4940">
      <w:pPr>
        <w:pStyle w:val="PargrafodaLista"/>
        <w:numPr>
          <w:ilvl w:val="0"/>
          <w:numId w:val="48"/>
        </w:numPr>
        <w:tabs>
          <w:tab w:val="left" w:pos="8504"/>
        </w:tabs>
        <w:spacing w:before="120" w:after="0"/>
        <w:ind w:left="714" w:hanging="357"/>
        <w:contextualSpacing w:val="0"/>
        <w:jc w:val="left"/>
        <w:rPr>
          <w:b/>
        </w:rPr>
      </w:pPr>
      <w:r w:rsidRPr="005D2457">
        <w:rPr>
          <w:b/>
        </w:rPr>
        <w:t xml:space="preserve">Valor: </w:t>
      </w:r>
    </w:p>
    <w:p w14:paraId="3DF968A1" w14:textId="77777777" w:rsidR="00DE1F12" w:rsidRPr="005D2457" w:rsidRDefault="00DE1F12">
      <w:pPr>
        <w:tabs>
          <w:tab w:val="left" w:pos="8504"/>
        </w:tabs>
        <w:spacing w:before="120" w:after="0"/>
        <w:ind w:right="-1"/>
        <w:jc w:val="right"/>
      </w:pPr>
      <w:r w:rsidRPr="005D2457">
        <w:t>Local e data</w:t>
      </w:r>
    </w:p>
    <w:p w14:paraId="242FCFF7" w14:textId="77777777" w:rsidR="00DE1F12" w:rsidRPr="005D2457" w:rsidRDefault="00DE1F12">
      <w:pPr>
        <w:tabs>
          <w:tab w:val="left" w:pos="8504"/>
        </w:tabs>
        <w:spacing w:before="120" w:after="0"/>
        <w:ind w:right="-1"/>
        <w:jc w:val="right"/>
      </w:pPr>
    </w:p>
    <w:p w14:paraId="594A0AA6" w14:textId="77777777" w:rsidR="00DE1F12" w:rsidRPr="005D2457" w:rsidRDefault="00DE1F12">
      <w:pPr>
        <w:tabs>
          <w:tab w:val="left" w:pos="8504"/>
        </w:tabs>
        <w:spacing w:before="120" w:after="0"/>
        <w:ind w:right="-1"/>
        <w:jc w:val="center"/>
      </w:pPr>
      <w:r w:rsidRPr="005D2457">
        <w:t>_________________________________________</w:t>
      </w:r>
    </w:p>
    <w:p w14:paraId="08876CEE" w14:textId="77777777" w:rsidR="00DE1F12" w:rsidRPr="005D2457" w:rsidRDefault="00DE1F12">
      <w:pPr>
        <w:tabs>
          <w:tab w:val="left" w:pos="8504"/>
        </w:tabs>
        <w:spacing w:before="120" w:after="0"/>
        <w:ind w:right="-1"/>
        <w:jc w:val="center"/>
      </w:pPr>
      <w:r w:rsidRPr="005D2457">
        <w:t>Nome e Assinatura do Responsável Legal</w:t>
      </w:r>
    </w:p>
    <w:p w14:paraId="2149772F" w14:textId="67D93C55" w:rsidR="00B5718A" w:rsidRPr="005D2457" w:rsidRDefault="00B5718A">
      <w:pPr>
        <w:tabs>
          <w:tab w:val="left" w:pos="8504"/>
        </w:tabs>
        <w:spacing w:before="120" w:after="0"/>
        <w:ind w:right="-1"/>
      </w:pPr>
    </w:p>
    <w:sectPr w:rsidR="00B5718A" w:rsidRPr="005D2457" w:rsidSect="00BB0A3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58082" w14:textId="77777777" w:rsidR="00B87B51" w:rsidRDefault="00B87B51" w:rsidP="00BA1DD9">
      <w:pPr>
        <w:spacing w:after="0"/>
      </w:pPr>
      <w:r>
        <w:separator/>
      </w:r>
    </w:p>
  </w:endnote>
  <w:endnote w:type="continuationSeparator" w:id="0">
    <w:p w14:paraId="18FC8A07" w14:textId="77777777" w:rsidR="00B87B51" w:rsidRDefault="00B87B51" w:rsidP="00BA1D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61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874A8" w14:textId="77777777" w:rsidR="00B87B51" w:rsidRPr="001E0CB6" w:rsidRDefault="00B87B51">
    <w:pPr>
      <w:pStyle w:val="Rodap"/>
      <w:jc w:val="right"/>
      <w:rPr>
        <w:sz w:val="18"/>
      </w:rPr>
    </w:pPr>
    <w:r>
      <w:fldChar w:fldCharType="begin"/>
    </w:r>
    <w:r>
      <w:instrText xml:space="preserve"> PAGE   \* MERGEFORMAT </w:instrText>
    </w:r>
    <w:r>
      <w:fldChar w:fldCharType="separate"/>
    </w:r>
    <w:r w:rsidR="009150BB" w:rsidRPr="009150BB">
      <w:rPr>
        <w:noProof/>
        <w:sz w:val="18"/>
      </w:rPr>
      <w:t>1</w:t>
    </w:r>
    <w:r>
      <w:rPr>
        <w:noProof/>
        <w:sz w:val="18"/>
      </w:rPr>
      <w:fldChar w:fldCharType="end"/>
    </w:r>
  </w:p>
  <w:p w14:paraId="6C003F8C" w14:textId="77777777" w:rsidR="00B87B51" w:rsidRDefault="00B87B51">
    <w:pPr>
      <w:pStyle w:val="Rodap"/>
    </w:pPr>
  </w:p>
  <w:p w14:paraId="6092DAFD" w14:textId="77777777" w:rsidR="00B87B51" w:rsidRDefault="00B87B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FEBDA" w14:textId="77777777" w:rsidR="00B87B51" w:rsidRDefault="00B87B51" w:rsidP="00ED6AEA">
    <w:pPr>
      <w:pStyle w:val="Rodap"/>
      <w:jc w:val="right"/>
    </w:pPr>
    <w:r>
      <w:rPr>
        <w:noProof/>
        <w:sz w:val="44"/>
        <w:szCs w:val="44"/>
        <w:lang w:eastAsia="pt-BR"/>
      </w:rPr>
      <w:drawing>
        <wp:inline distT="0" distB="0" distL="0" distR="0" wp14:anchorId="65C3E56A" wp14:editId="274509AC">
          <wp:extent cx="1571625" cy="590550"/>
          <wp:effectExtent l="19050" t="0" r="9525" b="0"/>
          <wp:docPr id="24" name="Imagem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9457E" w14:textId="77777777" w:rsidR="00B87B51" w:rsidRDefault="00B87B51" w:rsidP="00BA1DD9">
      <w:pPr>
        <w:spacing w:after="0"/>
      </w:pPr>
      <w:r>
        <w:separator/>
      </w:r>
    </w:p>
  </w:footnote>
  <w:footnote w:type="continuationSeparator" w:id="0">
    <w:p w14:paraId="37031D85" w14:textId="77777777" w:rsidR="00B87B51" w:rsidRDefault="00B87B51" w:rsidP="00BA1D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01798" w14:textId="62DDB287" w:rsidR="00B87B51" w:rsidRDefault="00B87B51" w:rsidP="00AB4940">
    <w:pPr>
      <w:pStyle w:val="Cabealho"/>
      <w:tabs>
        <w:tab w:val="clear" w:pos="4252"/>
        <w:tab w:val="center" w:pos="0"/>
      </w:tabs>
      <w:jc w:val="center"/>
      <w:rPr>
        <w:rFonts w:eastAsia="Times New Roman"/>
        <w:noProof/>
        <w:lang w:eastAsia="pt-BR"/>
      </w:rPr>
    </w:pPr>
    <w:r>
      <w:rPr>
        <w:rFonts w:eastAsia="Times New Roman"/>
        <w:noProof/>
        <w:lang w:eastAsia="pt-BR"/>
      </w:rPr>
      <mc:AlternateContent>
        <mc:Choice Requires="wps">
          <w:drawing>
            <wp:inline distT="0" distB="0" distL="0" distR="0" wp14:anchorId="31B82232" wp14:editId="56FDD4E8">
              <wp:extent cx="304800" cy="304800"/>
              <wp:effectExtent l="0" t="3810" r="0" b="0"/>
              <wp:docPr id="1" name="AutoShape 1" descr="Description: ttps://webmail.ancine.gov.br/exchange/rodrigo.camargo/Caixa%20de%20entrada/RES:%20Identifica%C3%A7%C3%A3o%20visual.%20Logomarca.-2.EML/Cabe%C3%A7alho%20novo.jpg/C58EA28C-18C0-4a97-9AF2-036E93DDAFB3/Cabe%C3%A7alho%20novo.jpg?attach=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764AB937" id="AutoShape 1" o:spid="_x0000_s1026" alt="Description: ttps://webmail.ancine.gov.br/exchange/rodrigo.camargo/Caixa%20de%20entrada/RES:%20Identifica%C3%A7%C3%A3o%20visual.%20Logomarca.-2.EML/Cabe%C3%A7alho%20novo.jpg/C58EA28C-18C0-4a97-9AF2-036E93DDAFB3/Cabe%C3%A7alho%20novo.jpg?attach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zjsHcUQMAALUGAAAOAAAAAAAAAAAAAAAAAC4CAABk&#10;cnMvZTJvRG9jLnhtbFBLAQItABQABgAIAAAAIQBMoOks2AAAAAMBAAAPAAAAAAAAAAAAAAAAAKsF&#10;AABkcnMvZG93bnJldi54bWxQSwUGAAAAAAQABADzAAAAsAYAAAAA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4FBA7BB3" wp14:editId="4028514E">
          <wp:extent cx="3914775" cy="734060"/>
          <wp:effectExtent l="0" t="0" r="9525" b="8890"/>
          <wp:docPr id="2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EFAD1F" w14:textId="77777777" w:rsidR="00B87B51" w:rsidRDefault="00B87B51" w:rsidP="00AB4940">
    <w:pPr>
      <w:pStyle w:val="Cabealho"/>
      <w:tabs>
        <w:tab w:val="clear" w:pos="4252"/>
        <w:tab w:val="center" w:pos="0"/>
      </w:tabs>
      <w:jc w:val="center"/>
      <w:rPr>
        <w:rFonts w:eastAsia="Times New Roman"/>
        <w:noProof/>
        <w:lang w:eastAsia="pt-BR"/>
      </w:rPr>
    </w:pPr>
  </w:p>
  <w:p w14:paraId="4AD1472B" w14:textId="77777777" w:rsidR="00B87B51" w:rsidRDefault="00B87B51" w:rsidP="00AB4940">
    <w:pPr>
      <w:pStyle w:val="Cabealho"/>
      <w:tabs>
        <w:tab w:val="clear" w:pos="4252"/>
        <w:tab w:val="center" w:pos="0"/>
      </w:tabs>
      <w:jc w:val="center"/>
      <w:rPr>
        <w:rFonts w:eastAsia="Times New Roman"/>
        <w:noProof/>
        <w:lang w:eastAsia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581A8" w14:textId="77777777" w:rsidR="00B87B51" w:rsidRDefault="00B87B51" w:rsidP="00067B7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C2516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7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1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59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6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1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51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560" w:hanging="180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2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>
    <w:nsid w:val="0000000C"/>
    <w:multiLevelType w:val="multilevel"/>
    <w:tmpl w:val="0000000C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">
    <w:nsid w:val="0000000D"/>
    <w:multiLevelType w:val="multilevel"/>
    <w:tmpl w:val="0000000D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">
    <w:nsid w:val="0000000E"/>
    <w:multiLevelType w:val="multilevel"/>
    <w:tmpl w:val="0000000E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4">
    <w:nsid w:val="0000000F"/>
    <w:multiLevelType w:val="multilevel"/>
    <w:tmpl w:val="0000000F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5">
    <w:nsid w:val="00000010"/>
    <w:multiLevelType w:val="multilevel"/>
    <w:tmpl w:val="00000010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6">
    <w:nsid w:val="00000011"/>
    <w:multiLevelType w:val="multilevel"/>
    <w:tmpl w:val="00000011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7">
    <w:nsid w:val="00000012"/>
    <w:multiLevelType w:val="multilevel"/>
    <w:tmpl w:val="00000012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>
    <w:nsid w:val="00000013"/>
    <w:multiLevelType w:val="multilevel"/>
    <w:tmpl w:val="00000013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9">
    <w:nsid w:val="00000014"/>
    <w:multiLevelType w:val="multilevel"/>
    <w:tmpl w:val="00000014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0">
    <w:nsid w:val="00000015"/>
    <w:multiLevelType w:val="multilevel"/>
    <w:tmpl w:val="00000015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1">
    <w:nsid w:val="00000016"/>
    <w:multiLevelType w:val="multilevel"/>
    <w:tmpl w:val="00000016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2">
    <w:nsid w:val="00000017"/>
    <w:multiLevelType w:val="multilevel"/>
    <w:tmpl w:val="00000017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3">
    <w:nsid w:val="00000018"/>
    <w:multiLevelType w:val="multilevel"/>
    <w:tmpl w:val="00000018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4">
    <w:nsid w:val="00000019"/>
    <w:multiLevelType w:val="multilevel"/>
    <w:tmpl w:val="00000019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5">
    <w:nsid w:val="0000001A"/>
    <w:multiLevelType w:val="multilevel"/>
    <w:tmpl w:val="0000001A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6">
    <w:nsid w:val="0000001B"/>
    <w:multiLevelType w:val="multilevel"/>
    <w:tmpl w:val="0000001B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7">
    <w:nsid w:val="0000001C"/>
    <w:multiLevelType w:val="multilevel"/>
    <w:tmpl w:val="0000001C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8">
    <w:nsid w:val="0000001D"/>
    <w:multiLevelType w:val="multilevel"/>
    <w:tmpl w:val="0000001D"/>
    <w:name w:val="WWNum3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9">
    <w:nsid w:val="00C249A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02A92E95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1">
    <w:nsid w:val="031A19A2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03B30CF0"/>
    <w:multiLevelType w:val="multilevel"/>
    <w:tmpl w:val="05C4AEAA"/>
    <w:lvl w:ilvl="0">
      <w:start w:val="4"/>
      <w:numFmt w:val="decimal"/>
      <w:lvlText w:val="%1"/>
      <w:lvlJc w:val="left"/>
      <w:pPr>
        <w:ind w:left="532" w:hanging="3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857" w:hanging="574"/>
      </w:pPr>
      <w:rPr>
        <w:rFonts w:ascii="Calibri" w:eastAsia="Calibri" w:hAnsi="Calibri" w:hint="default"/>
        <w:b/>
        <w:bCs/>
        <w:color w:val="000000" w:themeColor="text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668" w:hanging="5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6" w:hanging="5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24" w:hanging="5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3" w:hanging="5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1" w:hanging="5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9" w:hanging="574"/>
      </w:pPr>
      <w:rPr>
        <w:rFonts w:hint="default"/>
      </w:rPr>
    </w:lvl>
  </w:abstractNum>
  <w:abstractNum w:abstractNumId="33">
    <w:nsid w:val="044E5B54"/>
    <w:multiLevelType w:val="hybridMultilevel"/>
    <w:tmpl w:val="F5B009E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04735A7D"/>
    <w:multiLevelType w:val="hybridMultilevel"/>
    <w:tmpl w:val="4E9E7D8C"/>
    <w:lvl w:ilvl="0" w:tplc="00669D0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05693565"/>
    <w:multiLevelType w:val="hybridMultilevel"/>
    <w:tmpl w:val="D592BB2A"/>
    <w:lvl w:ilvl="0" w:tplc="DE26EA48">
      <w:start w:val="3"/>
      <w:numFmt w:val="upperRoman"/>
      <w:lvlText w:val="%1."/>
      <w:lvlJc w:val="left"/>
      <w:pPr>
        <w:ind w:left="425" w:hanging="284"/>
      </w:pPr>
      <w:rPr>
        <w:rFonts w:ascii="Calibri" w:eastAsia="Calibri" w:hAnsi="Calibri" w:hint="default"/>
        <w:b/>
        <w:spacing w:val="-1"/>
        <w:w w:val="100"/>
        <w:sz w:val="22"/>
        <w:szCs w:val="22"/>
      </w:rPr>
    </w:lvl>
    <w:lvl w:ilvl="1" w:tplc="D4463C64">
      <w:start w:val="1"/>
      <w:numFmt w:val="lowerLetter"/>
      <w:lvlText w:val="%2)"/>
      <w:lvlJc w:val="left"/>
      <w:pPr>
        <w:ind w:left="1072" w:hanging="223"/>
      </w:pPr>
      <w:rPr>
        <w:rFonts w:ascii="Calibri" w:eastAsia="Calibri" w:hAnsi="Calibri" w:hint="default"/>
        <w:w w:val="100"/>
        <w:sz w:val="22"/>
        <w:szCs w:val="22"/>
      </w:rPr>
    </w:lvl>
    <w:lvl w:ilvl="2" w:tplc="23C6D24A">
      <w:start w:val="1"/>
      <w:numFmt w:val="bullet"/>
      <w:lvlText w:val="•"/>
      <w:lvlJc w:val="left"/>
      <w:pPr>
        <w:ind w:left="2040" w:hanging="223"/>
      </w:pPr>
      <w:rPr>
        <w:rFonts w:hint="default"/>
      </w:rPr>
    </w:lvl>
    <w:lvl w:ilvl="3" w:tplc="DF4276A0">
      <w:start w:val="1"/>
      <w:numFmt w:val="bullet"/>
      <w:lvlText w:val="•"/>
      <w:lvlJc w:val="left"/>
      <w:pPr>
        <w:ind w:left="3001" w:hanging="223"/>
      </w:pPr>
      <w:rPr>
        <w:rFonts w:hint="default"/>
      </w:rPr>
    </w:lvl>
    <w:lvl w:ilvl="4" w:tplc="5E101EA6">
      <w:start w:val="1"/>
      <w:numFmt w:val="bullet"/>
      <w:lvlText w:val="•"/>
      <w:lvlJc w:val="left"/>
      <w:pPr>
        <w:ind w:left="3962" w:hanging="223"/>
      </w:pPr>
      <w:rPr>
        <w:rFonts w:hint="default"/>
      </w:rPr>
    </w:lvl>
    <w:lvl w:ilvl="5" w:tplc="3C20F350">
      <w:start w:val="1"/>
      <w:numFmt w:val="bullet"/>
      <w:lvlText w:val="•"/>
      <w:lvlJc w:val="left"/>
      <w:pPr>
        <w:ind w:left="4922" w:hanging="223"/>
      </w:pPr>
      <w:rPr>
        <w:rFonts w:hint="default"/>
      </w:rPr>
    </w:lvl>
    <w:lvl w:ilvl="6" w:tplc="F1063368">
      <w:start w:val="1"/>
      <w:numFmt w:val="bullet"/>
      <w:lvlText w:val="•"/>
      <w:lvlJc w:val="left"/>
      <w:pPr>
        <w:ind w:left="5883" w:hanging="223"/>
      </w:pPr>
      <w:rPr>
        <w:rFonts w:hint="default"/>
      </w:rPr>
    </w:lvl>
    <w:lvl w:ilvl="7" w:tplc="9CC4BC58">
      <w:start w:val="1"/>
      <w:numFmt w:val="bullet"/>
      <w:lvlText w:val="•"/>
      <w:lvlJc w:val="left"/>
      <w:pPr>
        <w:ind w:left="6844" w:hanging="223"/>
      </w:pPr>
      <w:rPr>
        <w:rFonts w:hint="default"/>
      </w:rPr>
    </w:lvl>
    <w:lvl w:ilvl="8" w:tplc="F3D4CCD6">
      <w:start w:val="1"/>
      <w:numFmt w:val="bullet"/>
      <w:lvlText w:val="•"/>
      <w:lvlJc w:val="left"/>
      <w:pPr>
        <w:ind w:left="7804" w:hanging="223"/>
      </w:pPr>
      <w:rPr>
        <w:rFonts w:hint="default"/>
      </w:rPr>
    </w:lvl>
  </w:abstractNum>
  <w:abstractNum w:abstractNumId="36">
    <w:nsid w:val="067A3365"/>
    <w:multiLevelType w:val="multilevel"/>
    <w:tmpl w:val="156E9250"/>
    <w:lvl w:ilvl="0">
      <w:start w:val="3"/>
      <w:numFmt w:val="decimal"/>
      <w:lvlText w:val="%1."/>
      <w:lvlJc w:val="left"/>
      <w:pPr>
        <w:ind w:left="474" w:hanging="3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5" w:hanging="333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42" w:hanging="598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2534" w:hanging="5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62" w:hanging="5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9" w:hanging="5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5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4" w:hanging="5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1" w:hanging="598"/>
      </w:pPr>
      <w:rPr>
        <w:rFonts w:hint="default"/>
      </w:rPr>
    </w:lvl>
  </w:abstractNum>
  <w:abstractNum w:abstractNumId="37">
    <w:nsid w:val="07086212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082D67DA"/>
    <w:multiLevelType w:val="multilevel"/>
    <w:tmpl w:val="2D84727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087F207D"/>
    <w:multiLevelType w:val="hybridMultilevel"/>
    <w:tmpl w:val="09BA9C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A326307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41">
    <w:nsid w:val="0A4B18CF"/>
    <w:multiLevelType w:val="hybridMultilevel"/>
    <w:tmpl w:val="D48482CC"/>
    <w:lvl w:ilvl="0" w:tplc="EFFAD3FC">
      <w:start w:val="1"/>
      <w:numFmt w:val="lowerLetter"/>
      <w:pStyle w:val="Itemletra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0AEC30AA"/>
    <w:multiLevelType w:val="hybridMultilevel"/>
    <w:tmpl w:val="E414635E"/>
    <w:lvl w:ilvl="0" w:tplc="7B0ABC58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0CCB7302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4">
    <w:nsid w:val="0E341FA5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E88259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0EE050F7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7">
    <w:nsid w:val="0EEF2498"/>
    <w:multiLevelType w:val="multilevel"/>
    <w:tmpl w:val="A6DCE0BA"/>
    <w:lvl w:ilvl="0">
      <w:start w:val="4"/>
      <w:numFmt w:val="decimal"/>
      <w:lvlText w:val="%1"/>
      <w:lvlJc w:val="left"/>
      <w:pPr>
        <w:ind w:left="492" w:hanging="391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2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622" w:hanging="62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14" w:hanging="6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2" w:hanging="6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9" w:hanging="6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6" w:hanging="6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4" w:hanging="6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1" w:hanging="622"/>
      </w:pPr>
      <w:rPr>
        <w:rFonts w:hint="default"/>
      </w:rPr>
    </w:lvl>
  </w:abstractNum>
  <w:abstractNum w:abstractNumId="48">
    <w:nsid w:val="0F38072C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49">
    <w:nsid w:val="0FB5365D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0">
    <w:nsid w:val="10775205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12556D34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28C42C7"/>
    <w:multiLevelType w:val="hybridMultilevel"/>
    <w:tmpl w:val="1E7284B4"/>
    <w:lvl w:ilvl="0" w:tplc="9BE2B586">
      <w:start w:val="1"/>
      <w:numFmt w:val="upperRoman"/>
      <w:lvlText w:val="%1."/>
      <w:lvlJc w:val="left"/>
      <w:pPr>
        <w:ind w:left="312" w:hanging="171"/>
      </w:pPr>
      <w:rPr>
        <w:rFonts w:ascii="Calibri" w:eastAsia="Calibri" w:hAnsi="Calibri" w:hint="default"/>
        <w:b/>
        <w:bCs/>
        <w:spacing w:val="1"/>
        <w:w w:val="100"/>
        <w:sz w:val="22"/>
        <w:szCs w:val="22"/>
      </w:rPr>
    </w:lvl>
    <w:lvl w:ilvl="1" w:tplc="0416001B">
      <w:start w:val="1"/>
      <w:numFmt w:val="lowerRoman"/>
      <w:lvlText w:val="%2."/>
      <w:lvlJc w:val="right"/>
      <w:pPr>
        <w:ind w:left="850" w:hanging="223"/>
      </w:pPr>
      <w:rPr>
        <w:rFonts w:hint="default"/>
        <w:w w:val="100"/>
        <w:sz w:val="22"/>
        <w:szCs w:val="22"/>
      </w:rPr>
    </w:lvl>
    <w:lvl w:ilvl="2" w:tplc="0416001B">
      <w:start w:val="1"/>
      <w:numFmt w:val="bullet"/>
      <w:lvlText w:val="•"/>
      <w:lvlJc w:val="left"/>
      <w:pPr>
        <w:ind w:left="1080" w:hanging="223"/>
      </w:pPr>
      <w:rPr>
        <w:rFonts w:hint="default"/>
      </w:rPr>
    </w:lvl>
    <w:lvl w:ilvl="3" w:tplc="0416001B">
      <w:start w:val="1"/>
      <w:numFmt w:val="lowerRoman"/>
      <w:lvlText w:val="%4."/>
      <w:lvlJc w:val="right"/>
      <w:pPr>
        <w:ind w:left="2160" w:hanging="223"/>
      </w:pPr>
      <w:rPr>
        <w:rFonts w:hint="default"/>
      </w:rPr>
    </w:lvl>
    <w:lvl w:ilvl="4" w:tplc="04160019">
      <w:start w:val="1"/>
      <w:numFmt w:val="bullet"/>
      <w:lvlText w:val="•"/>
      <w:lvlJc w:val="left"/>
      <w:pPr>
        <w:ind w:left="3241" w:hanging="223"/>
      </w:pPr>
      <w:rPr>
        <w:rFonts w:hint="default"/>
      </w:rPr>
    </w:lvl>
    <w:lvl w:ilvl="5" w:tplc="0416001B">
      <w:start w:val="1"/>
      <w:numFmt w:val="bullet"/>
      <w:lvlText w:val="•"/>
      <w:lvlJc w:val="left"/>
      <w:pPr>
        <w:ind w:left="4322" w:hanging="223"/>
      </w:pPr>
      <w:rPr>
        <w:rFonts w:hint="default"/>
      </w:rPr>
    </w:lvl>
    <w:lvl w:ilvl="6" w:tplc="0416000F">
      <w:start w:val="1"/>
      <w:numFmt w:val="bullet"/>
      <w:lvlText w:val="•"/>
      <w:lvlJc w:val="left"/>
      <w:pPr>
        <w:ind w:left="5403" w:hanging="223"/>
      </w:pPr>
      <w:rPr>
        <w:rFonts w:hint="default"/>
      </w:rPr>
    </w:lvl>
    <w:lvl w:ilvl="7" w:tplc="04160019">
      <w:start w:val="1"/>
      <w:numFmt w:val="bullet"/>
      <w:lvlText w:val="•"/>
      <w:lvlJc w:val="left"/>
      <w:pPr>
        <w:ind w:left="6484" w:hanging="223"/>
      </w:pPr>
      <w:rPr>
        <w:rFonts w:hint="default"/>
      </w:rPr>
    </w:lvl>
    <w:lvl w:ilvl="8" w:tplc="0416001B">
      <w:start w:val="1"/>
      <w:numFmt w:val="bullet"/>
      <w:lvlText w:val="•"/>
      <w:lvlJc w:val="left"/>
      <w:pPr>
        <w:ind w:left="7564" w:hanging="223"/>
      </w:pPr>
      <w:rPr>
        <w:rFonts w:hint="default"/>
      </w:rPr>
    </w:lvl>
  </w:abstractNum>
  <w:abstractNum w:abstractNumId="53">
    <w:nsid w:val="13572FA0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15771DD7"/>
    <w:multiLevelType w:val="multilevel"/>
    <w:tmpl w:val="4030D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167256FD"/>
    <w:multiLevelType w:val="multilevel"/>
    <w:tmpl w:val="C1428A26"/>
    <w:lvl w:ilvl="0">
      <w:start w:val="1"/>
      <w:numFmt w:val="decimal"/>
      <w:lvlText w:val="%1"/>
      <w:lvlJc w:val="left"/>
      <w:pPr>
        <w:ind w:left="613" w:hanging="3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3" w:hanging="39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2" w:hanging="567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66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2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4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4" w:hanging="567"/>
      </w:pPr>
      <w:rPr>
        <w:rFonts w:hint="default"/>
      </w:rPr>
    </w:lvl>
  </w:abstractNum>
  <w:abstractNum w:abstractNumId="56">
    <w:nsid w:val="16E800CB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993" w:hanging="360"/>
      </w:pPr>
    </w:lvl>
    <w:lvl w:ilvl="1" w:tplc="90D827DA">
      <w:start w:val="1"/>
      <w:numFmt w:val="lowerRoman"/>
      <w:lvlText w:val="%2."/>
      <w:lvlJc w:val="left"/>
      <w:pPr>
        <w:ind w:left="2713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973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4153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5218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593" w:hanging="180"/>
      </w:pPr>
    </w:lvl>
    <w:lvl w:ilvl="6" w:tplc="0416000F" w:tentative="1">
      <w:start w:val="1"/>
      <w:numFmt w:val="decimal"/>
      <w:lvlText w:val="%7."/>
      <w:lvlJc w:val="left"/>
      <w:pPr>
        <w:ind w:left="6313" w:hanging="360"/>
      </w:pPr>
    </w:lvl>
    <w:lvl w:ilvl="7" w:tplc="04160019" w:tentative="1">
      <w:start w:val="1"/>
      <w:numFmt w:val="lowerLetter"/>
      <w:lvlText w:val="%8."/>
      <w:lvlJc w:val="left"/>
      <w:pPr>
        <w:ind w:left="7033" w:hanging="360"/>
      </w:pPr>
    </w:lvl>
    <w:lvl w:ilvl="8" w:tplc="0416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57">
    <w:nsid w:val="176106AD"/>
    <w:multiLevelType w:val="hybridMultilevel"/>
    <w:tmpl w:val="BA7CC584"/>
    <w:lvl w:ilvl="0" w:tplc="45BC9066">
      <w:start w:val="1"/>
      <w:numFmt w:val="decimal"/>
      <w:pStyle w:val="Ttulo4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176E1543"/>
    <w:multiLevelType w:val="hybridMultilevel"/>
    <w:tmpl w:val="9D44C4D2"/>
    <w:lvl w:ilvl="0" w:tplc="0416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7794256"/>
    <w:multiLevelType w:val="multilevel"/>
    <w:tmpl w:val="2D84727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17AA07FB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1">
    <w:nsid w:val="18860B47"/>
    <w:multiLevelType w:val="hybridMultilevel"/>
    <w:tmpl w:val="B9F6B436"/>
    <w:lvl w:ilvl="0" w:tplc="0416001B">
      <w:start w:val="1"/>
      <w:numFmt w:val="lowerRoman"/>
      <w:lvlText w:val="%1."/>
      <w:lvlJc w:val="right"/>
      <w:pPr>
        <w:ind w:left="4457" w:hanging="360"/>
      </w:pPr>
    </w:lvl>
    <w:lvl w:ilvl="1" w:tplc="04160019" w:tentative="1">
      <w:start w:val="1"/>
      <w:numFmt w:val="lowerLetter"/>
      <w:lvlText w:val="%2."/>
      <w:lvlJc w:val="left"/>
      <w:pPr>
        <w:ind w:left="5177" w:hanging="360"/>
      </w:pPr>
    </w:lvl>
    <w:lvl w:ilvl="2" w:tplc="0416001B" w:tentative="1">
      <w:start w:val="1"/>
      <w:numFmt w:val="lowerRoman"/>
      <w:lvlText w:val="%3."/>
      <w:lvlJc w:val="right"/>
      <w:pPr>
        <w:ind w:left="5897" w:hanging="180"/>
      </w:pPr>
    </w:lvl>
    <w:lvl w:ilvl="3" w:tplc="0416000F" w:tentative="1">
      <w:start w:val="1"/>
      <w:numFmt w:val="decimal"/>
      <w:lvlText w:val="%4."/>
      <w:lvlJc w:val="left"/>
      <w:pPr>
        <w:ind w:left="6617" w:hanging="360"/>
      </w:pPr>
    </w:lvl>
    <w:lvl w:ilvl="4" w:tplc="04160019" w:tentative="1">
      <w:start w:val="1"/>
      <w:numFmt w:val="lowerLetter"/>
      <w:lvlText w:val="%5."/>
      <w:lvlJc w:val="left"/>
      <w:pPr>
        <w:ind w:left="7337" w:hanging="360"/>
      </w:pPr>
    </w:lvl>
    <w:lvl w:ilvl="5" w:tplc="0416001B" w:tentative="1">
      <w:start w:val="1"/>
      <w:numFmt w:val="lowerRoman"/>
      <w:lvlText w:val="%6."/>
      <w:lvlJc w:val="right"/>
      <w:pPr>
        <w:ind w:left="8057" w:hanging="180"/>
      </w:pPr>
    </w:lvl>
    <w:lvl w:ilvl="6" w:tplc="0416000F" w:tentative="1">
      <w:start w:val="1"/>
      <w:numFmt w:val="decimal"/>
      <w:lvlText w:val="%7."/>
      <w:lvlJc w:val="left"/>
      <w:pPr>
        <w:ind w:left="8777" w:hanging="360"/>
      </w:pPr>
    </w:lvl>
    <w:lvl w:ilvl="7" w:tplc="04160019" w:tentative="1">
      <w:start w:val="1"/>
      <w:numFmt w:val="lowerLetter"/>
      <w:lvlText w:val="%8."/>
      <w:lvlJc w:val="left"/>
      <w:pPr>
        <w:ind w:left="9497" w:hanging="360"/>
      </w:pPr>
    </w:lvl>
    <w:lvl w:ilvl="8" w:tplc="0416001B" w:tentative="1">
      <w:start w:val="1"/>
      <w:numFmt w:val="lowerRoman"/>
      <w:lvlText w:val="%9."/>
      <w:lvlJc w:val="right"/>
      <w:pPr>
        <w:ind w:left="10217" w:hanging="180"/>
      </w:pPr>
    </w:lvl>
  </w:abstractNum>
  <w:abstractNum w:abstractNumId="62">
    <w:nsid w:val="19656C07"/>
    <w:multiLevelType w:val="multilevel"/>
    <w:tmpl w:val="390ABAD8"/>
    <w:lvl w:ilvl="0">
      <w:start w:val="2"/>
      <w:numFmt w:val="decimal"/>
      <w:lvlText w:val="%1"/>
      <w:lvlJc w:val="left"/>
      <w:pPr>
        <w:ind w:left="474" w:hanging="3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4" w:hanging="333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42" w:hanging="596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50" w:hanging="79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076" w:hanging="7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84" w:hanging="7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3" w:hanging="7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1" w:hanging="7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9" w:hanging="792"/>
      </w:pPr>
      <w:rPr>
        <w:rFonts w:hint="default"/>
      </w:rPr>
    </w:lvl>
  </w:abstractNum>
  <w:abstractNum w:abstractNumId="63">
    <w:nsid w:val="198F3FF1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1A5C009F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1ABB1B0C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1B4028AC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7">
    <w:nsid w:val="1CE5385F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>
    <w:nsid w:val="1DC12264"/>
    <w:multiLevelType w:val="multilevel"/>
    <w:tmpl w:val="A4E6A6C8"/>
    <w:lvl w:ilvl="0">
      <w:start w:val="1"/>
      <w:numFmt w:val="decimal"/>
      <w:lvlText w:val="%1"/>
      <w:lvlJc w:val="left"/>
      <w:pPr>
        <w:ind w:left="492" w:hanging="391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2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2" w:hanging="56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14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2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9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6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4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1" w:hanging="562"/>
      </w:pPr>
      <w:rPr>
        <w:rFonts w:hint="default"/>
      </w:rPr>
    </w:lvl>
  </w:abstractNum>
  <w:abstractNum w:abstractNumId="69">
    <w:nsid w:val="1E782707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>
    <w:nsid w:val="1F193AA0"/>
    <w:multiLevelType w:val="hybridMultilevel"/>
    <w:tmpl w:val="CEECA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F4C5C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>
    <w:nsid w:val="1FE96A9A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05E6600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74">
    <w:nsid w:val="21D7714F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226407A9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6">
    <w:nsid w:val="228A2EA5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23233FBA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>
    <w:nsid w:val="24906F1D"/>
    <w:multiLevelType w:val="hybridMultilevel"/>
    <w:tmpl w:val="D202431A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9">
    <w:nsid w:val="25450A6C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0">
    <w:nsid w:val="26E43790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81">
    <w:nsid w:val="29E910B3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>
    <w:nsid w:val="2BF47CDF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2C655CCA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4">
    <w:nsid w:val="2CC125AC"/>
    <w:multiLevelType w:val="hybridMultilevel"/>
    <w:tmpl w:val="F5B009E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5">
    <w:nsid w:val="2E69357A"/>
    <w:multiLevelType w:val="multilevel"/>
    <w:tmpl w:val="55C874C0"/>
    <w:lvl w:ilvl="0">
      <w:start w:val="5"/>
      <w:numFmt w:val="decimal"/>
      <w:lvlText w:val="%1"/>
      <w:lvlJc w:val="left"/>
      <w:pPr>
        <w:ind w:left="532" w:hanging="3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42" w:hanging="57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81" w:hanging="5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2" w:hanging="5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2" w:hanging="5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3" w:hanging="5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4" w:hanging="5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572"/>
      </w:pPr>
      <w:rPr>
        <w:rFonts w:hint="default"/>
      </w:rPr>
    </w:lvl>
  </w:abstractNum>
  <w:abstractNum w:abstractNumId="86">
    <w:nsid w:val="2ED02CC9"/>
    <w:multiLevelType w:val="multilevel"/>
    <w:tmpl w:val="C3DC83C0"/>
    <w:lvl w:ilvl="0">
      <w:start w:val="6"/>
      <w:numFmt w:val="decimal"/>
      <w:lvlText w:val="%1"/>
      <w:lvlJc w:val="left"/>
      <w:pPr>
        <w:ind w:left="513" w:hanging="3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" w:hanging="58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52" w:hanging="5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68" w:hanging="5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5" w:hanging="5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1" w:hanging="5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7" w:hanging="5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3" w:hanging="581"/>
      </w:pPr>
      <w:rPr>
        <w:rFonts w:hint="default"/>
      </w:rPr>
    </w:lvl>
  </w:abstractNum>
  <w:abstractNum w:abstractNumId="87">
    <w:nsid w:val="30F27B90"/>
    <w:multiLevelType w:val="multilevel"/>
    <w:tmpl w:val="7026016A"/>
    <w:lvl w:ilvl="0">
      <w:start w:val="1"/>
      <w:numFmt w:val="decimal"/>
      <w:pStyle w:val="Ttulo-nvel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vel2"/>
      <w:isLgl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pStyle w:val="Nvel3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8">
    <w:nsid w:val="310725FA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1D31C5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0">
    <w:nsid w:val="349A2CA3"/>
    <w:multiLevelType w:val="hybridMultilevel"/>
    <w:tmpl w:val="72E0800C"/>
    <w:lvl w:ilvl="0" w:tplc="3DC2B4E6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1">
    <w:nsid w:val="351F1673"/>
    <w:multiLevelType w:val="hybridMultilevel"/>
    <w:tmpl w:val="D360A4C0"/>
    <w:lvl w:ilvl="0" w:tplc="9BE2B586">
      <w:start w:val="1"/>
      <w:numFmt w:val="upperRoman"/>
      <w:lvlText w:val="%1."/>
      <w:lvlJc w:val="left"/>
      <w:pPr>
        <w:ind w:left="312" w:hanging="171"/>
      </w:pPr>
      <w:rPr>
        <w:rFonts w:ascii="Calibri" w:eastAsia="Calibri" w:hAnsi="Calibri" w:hint="default"/>
        <w:b/>
        <w:bCs/>
        <w:spacing w:val="1"/>
        <w:w w:val="100"/>
        <w:sz w:val="22"/>
        <w:szCs w:val="22"/>
      </w:rPr>
    </w:lvl>
    <w:lvl w:ilvl="1" w:tplc="0416001B">
      <w:start w:val="1"/>
      <w:numFmt w:val="lowerRoman"/>
      <w:lvlText w:val="%2."/>
      <w:lvlJc w:val="right"/>
      <w:pPr>
        <w:ind w:left="850" w:hanging="223"/>
      </w:pPr>
      <w:rPr>
        <w:rFonts w:hint="default"/>
        <w:w w:val="100"/>
        <w:sz w:val="22"/>
        <w:szCs w:val="22"/>
      </w:rPr>
    </w:lvl>
    <w:lvl w:ilvl="2" w:tplc="0416001B">
      <w:start w:val="1"/>
      <w:numFmt w:val="bullet"/>
      <w:lvlText w:val="•"/>
      <w:lvlJc w:val="left"/>
      <w:pPr>
        <w:ind w:left="1080" w:hanging="223"/>
      </w:pPr>
      <w:rPr>
        <w:rFonts w:hint="default"/>
      </w:rPr>
    </w:lvl>
    <w:lvl w:ilvl="3" w:tplc="0416000F">
      <w:start w:val="1"/>
      <w:numFmt w:val="bullet"/>
      <w:lvlText w:val="•"/>
      <w:lvlJc w:val="left"/>
      <w:pPr>
        <w:ind w:left="2160" w:hanging="223"/>
      </w:pPr>
      <w:rPr>
        <w:rFonts w:hint="default"/>
      </w:rPr>
    </w:lvl>
    <w:lvl w:ilvl="4" w:tplc="04160019">
      <w:start w:val="1"/>
      <w:numFmt w:val="bullet"/>
      <w:lvlText w:val="•"/>
      <w:lvlJc w:val="left"/>
      <w:pPr>
        <w:ind w:left="3241" w:hanging="223"/>
      </w:pPr>
      <w:rPr>
        <w:rFonts w:hint="default"/>
      </w:rPr>
    </w:lvl>
    <w:lvl w:ilvl="5" w:tplc="0416001B">
      <w:start w:val="1"/>
      <w:numFmt w:val="bullet"/>
      <w:lvlText w:val="•"/>
      <w:lvlJc w:val="left"/>
      <w:pPr>
        <w:ind w:left="4322" w:hanging="223"/>
      </w:pPr>
      <w:rPr>
        <w:rFonts w:hint="default"/>
      </w:rPr>
    </w:lvl>
    <w:lvl w:ilvl="6" w:tplc="0416000F">
      <w:start w:val="1"/>
      <w:numFmt w:val="bullet"/>
      <w:lvlText w:val="•"/>
      <w:lvlJc w:val="left"/>
      <w:pPr>
        <w:ind w:left="5403" w:hanging="223"/>
      </w:pPr>
      <w:rPr>
        <w:rFonts w:hint="default"/>
      </w:rPr>
    </w:lvl>
    <w:lvl w:ilvl="7" w:tplc="04160019">
      <w:start w:val="1"/>
      <w:numFmt w:val="bullet"/>
      <w:lvlText w:val="•"/>
      <w:lvlJc w:val="left"/>
      <w:pPr>
        <w:ind w:left="6484" w:hanging="223"/>
      </w:pPr>
      <w:rPr>
        <w:rFonts w:hint="default"/>
      </w:rPr>
    </w:lvl>
    <w:lvl w:ilvl="8" w:tplc="0416001B">
      <w:start w:val="1"/>
      <w:numFmt w:val="bullet"/>
      <w:lvlText w:val="•"/>
      <w:lvlJc w:val="left"/>
      <w:pPr>
        <w:ind w:left="7564" w:hanging="223"/>
      </w:pPr>
      <w:rPr>
        <w:rFonts w:hint="default"/>
      </w:rPr>
    </w:lvl>
  </w:abstractNum>
  <w:abstractNum w:abstractNumId="92">
    <w:nsid w:val="38A01898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399E1F58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>
    <w:nsid w:val="3A686A52"/>
    <w:multiLevelType w:val="hybridMultilevel"/>
    <w:tmpl w:val="CA0841B6"/>
    <w:lvl w:ilvl="0" w:tplc="0416001B">
      <w:start w:val="1"/>
      <w:numFmt w:val="lowerRoman"/>
      <w:lvlText w:val="%1."/>
      <w:lvlJc w:val="right"/>
      <w:pPr>
        <w:ind w:left="2297" w:hanging="360"/>
      </w:pPr>
    </w:lvl>
    <w:lvl w:ilvl="1" w:tplc="04160019" w:tentative="1">
      <w:start w:val="1"/>
      <w:numFmt w:val="lowerLetter"/>
      <w:lvlText w:val="%2."/>
      <w:lvlJc w:val="left"/>
      <w:pPr>
        <w:ind w:left="3017" w:hanging="360"/>
      </w:pPr>
    </w:lvl>
    <w:lvl w:ilvl="2" w:tplc="0416001B" w:tentative="1">
      <w:start w:val="1"/>
      <w:numFmt w:val="lowerRoman"/>
      <w:lvlText w:val="%3."/>
      <w:lvlJc w:val="right"/>
      <w:pPr>
        <w:ind w:left="3737" w:hanging="180"/>
      </w:pPr>
    </w:lvl>
    <w:lvl w:ilvl="3" w:tplc="0416000F" w:tentative="1">
      <w:start w:val="1"/>
      <w:numFmt w:val="decimal"/>
      <w:lvlText w:val="%4."/>
      <w:lvlJc w:val="left"/>
      <w:pPr>
        <w:ind w:left="4457" w:hanging="360"/>
      </w:pPr>
    </w:lvl>
    <w:lvl w:ilvl="4" w:tplc="04160019" w:tentative="1">
      <w:start w:val="1"/>
      <w:numFmt w:val="lowerLetter"/>
      <w:lvlText w:val="%5."/>
      <w:lvlJc w:val="left"/>
      <w:pPr>
        <w:ind w:left="5177" w:hanging="360"/>
      </w:pPr>
    </w:lvl>
    <w:lvl w:ilvl="5" w:tplc="0416001B" w:tentative="1">
      <w:start w:val="1"/>
      <w:numFmt w:val="lowerRoman"/>
      <w:lvlText w:val="%6."/>
      <w:lvlJc w:val="right"/>
      <w:pPr>
        <w:ind w:left="5897" w:hanging="180"/>
      </w:pPr>
    </w:lvl>
    <w:lvl w:ilvl="6" w:tplc="0416000F" w:tentative="1">
      <w:start w:val="1"/>
      <w:numFmt w:val="decimal"/>
      <w:lvlText w:val="%7."/>
      <w:lvlJc w:val="left"/>
      <w:pPr>
        <w:ind w:left="6617" w:hanging="360"/>
      </w:pPr>
    </w:lvl>
    <w:lvl w:ilvl="7" w:tplc="04160019" w:tentative="1">
      <w:start w:val="1"/>
      <w:numFmt w:val="lowerLetter"/>
      <w:lvlText w:val="%8."/>
      <w:lvlJc w:val="left"/>
      <w:pPr>
        <w:ind w:left="7337" w:hanging="360"/>
      </w:pPr>
    </w:lvl>
    <w:lvl w:ilvl="8" w:tplc="0416001B" w:tentative="1">
      <w:start w:val="1"/>
      <w:numFmt w:val="lowerRoman"/>
      <w:lvlText w:val="%9."/>
      <w:lvlJc w:val="right"/>
      <w:pPr>
        <w:ind w:left="8057" w:hanging="180"/>
      </w:pPr>
    </w:lvl>
  </w:abstractNum>
  <w:abstractNum w:abstractNumId="95">
    <w:nsid w:val="3ACB499E"/>
    <w:multiLevelType w:val="multilevel"/>
    <w:tmpl w:val="50D09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3B8804E9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7">
    <w:nsid w:val="3BEB76E4"/>
    <w:multiLevelType w:val="multilevel"/>
    <w:tmpl w:val="904054B0"/>
    <w:lvl w:ilvl="0">
      <w:start w:val="5"/>
      <w:numFmt w:val="decimal"/>
      <w:lvlText w:val="%1"/>
      <w:lvlJc w:val="left"/>
      <w:pPr>
        <w:ind w:left="532" w:hanging="39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75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377" w:hanging="3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5" w:hanging="3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4" w:hanging="3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3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3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9" w:hanging="391"/>
      </w:pPr>
      <w:rPr>
        <w:rFonts w:hint="default"/>
      </w:rPr>
    </w:lvl>
  </w:abstractNum>
  <w:abstractNum w:abstractNumId="98">
    <w:nsid w:val="3C3F744D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C4B4C7E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>
    <w:nsid w:val="3E0C0E53"/>
    <w:multiLevelType w:val="multilevel"/>
    <w:tmpl w:val="7B165F38"/>
    <w:lvl w:ilvl="0">
      <w:start w:val="3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101">
    <w:nsid w:val="3E1A2DB4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2">
    <w:nsid w:val="3E312755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>
    <w:nsid w:val="3E40669A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EAA44B9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>
    <w:nsid w:val="3F1417C3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6">
    <w:nsid w:val="40FF2548"/>
    <w:multiLevelType w:val="hybridMultilevel"/>
    <w:tmpl w:val="040C83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1645782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8">
    <w:nsid w:val="42125F3E"/>
    <w:multiLevelType w:val="multilevel"/>
    <w:tmpl w:val="386E1CD4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2" w:hanging="1800"/>
      </w:pPr>
      <w:rPr>
        <w:rFonts w:hint="default"/>
      </w:rPr>
    </w:lvl>
  </w:abstractNum>
  <w:abstractNum w:abstractNumId="109">
    <w:nsid w:val="4325361F"/>
    <w:multiLevelType w:val="hybridMultilevel"/>
    <w:tmpl w:val="CA4AFB6C"/>
    <w:lvl w:ilvl="0" w:tplc="F362933A">
      <w:start w:val="1"/>
      <w:numFmt w:val="lowerRoman"/>
      <w:lvlText w:val="%1."/>
      <w:lvlJc w:val="right"/>
      <w:pPr>
        <w:ind w:left="178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0">
    <w:nsid w:val="43641A02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1">
    <w:nsid w:val="45C00B87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2">
    <w:nsid w:val="45D23AFD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>
    <w:nsid w:val="47B947D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4">
    <w:nsid w:val="483E3DF0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>
    <w:nsid w:val="4B4B2EA3"/>
    <w:multiLevelType w:val="hybridMultilevel"/>
    <w:tmpl w:val="CA0841B6"/>
    <w:lvl w:ilvl="0" w:tplc="0416001B">
      <w:start w:val="1"/>
      <w:numFmt w:val="lowerRoman"/>
      <w:lvlText w:val="%1."/>
      <w:lvlJc w:val="right"/>
      <w:pPr>
        <w:ind w:left="2297" w:hanging="360"/>
      </w:pPr>
    </w:lvl>
    <w:lvl w:ilvl="1" w:tplc="04160019" w:tentative="1">
      <w:start w:val="1"/>
      <w:numFmt w:val="lowerLetter"/>
      <w:lvlText w:val="%2."/>
      <w:lvlJc w:val="left"/>
      <w:pPr>
        <w:ind w:left="3017" w:hanging="360"/>
      </w:pPr>
    </w:lvl>
    <w:lvl w:ilvl="2" w:tplc="0416001B" w:tentative="1">
      <w:start w:val="1"/>
      <w:numFmt w:val="lowerRoman"/>
      <w:lvlText w:val="%3."/>
      <w:lvlJc w:val="right"/>
      <w:pPr>
        <w:ind w:left="3737" w:hanging="180"/>
      </w:pPr>
    </w:lvl>
    <w:lvl w:ilvl="3" w:tplc="0416000F" w:tentative="1">
      <w:start w:val="1"/>
      <w:numFmt w:val="decimal"/>
      <w:lvlText w:val="%4."/>
      <w:lvlJc w:val="left"/>
      <w:pPr>
        <w:ind w:left="4457" w:hanging="360"/>
      </w:pPr>
    </w:lvl>
    <w:lvl w:ilvl="4" w:tplc="04160019" w:tentative="1">
      <w:start w:val="1"/>
      <w:numFmt w:val="lowerLetter"/>
      <w:lvlText w:val="%5."/>
      <w:lvlJc w:val="left"/>
      <w:pPr>
        <w:ind w:left="5177" w:hanging="360"/>
      </w:pPr>
    </w:lvl>
    <w:lvl w:ilvl="5" w:tplc="0416001B" w:tentative="1">
      <w:start w:val="1"/>
      <w:numFmt w:val="lowerRoman"/>
      <w:lvlText w:val="%6."/>
      <w:lvlJc w:val="right"/>
      <w:pPr>
        <w:ind w:left="5897" w:hanging="180"/>
      </w:pPr>
    </w:lvl>
    <w:lvl w:ilvl="6" w:tplc="0416000F" w:tentative="1">
      <w:start w:val="1"/>
      <w:numFmt w:val="decimal"/>
      <w:lvlText w:val="%7."/>
      <w:lvlJc w:val="left"/>
      <w:pPr>
        <w:ind w:left="6617" w:hanging="360"/>
      </w:pPr>
    </w:lvl>
    <w:lvl w:ilvl="7" w:tplc="04160019" w:tentative="1">
      <w:start w:val="1"/>
      <w:numFmt w:val="lowerLetter"/>
      <w:lvlText w:val="%8."/>
      <w:lvlJc w:val="left"/>
      <w:pPr>
        <w:ind w:left="7337" w:hanging="360"/>
      </w:pPr>
    </w:lvl>
    <w:lvl w:ilvl="8" w:tplc="0416001B" w:tentative="1">
      <w:start w:val="1"/>
      <w:numFmt w:val="lowerRoman"/>
      <w:lvlText w:val="%9."/>
      <w:lvlJc w:val="right"/>
      <w:pPr>
        <w:ind w:left="8057" w:hanging="180"/>
      </w:pPr>
    </w:lvl>
  </w:abstractNum>
  <w:abstractNum w:abstractNumId="116">
    <w:nsid w:val="4C261F00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7">
    <w:nsid w:val="4D7A0AE6"/>
    <w:multiLevelType w:val="hybridMultilevel"/>
    <w:tmpl w:val="833AE70C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8">
    <w:nsid w:val="4E252BC6"/>
    <w:multiLevelType w:val="multilevel"/>
    <w:tmpl w:val="7930C5D4"/>
    <w:lvl w:ilvl="0">
      <w:start w:val="1"/>
      <w:numFmt w:val="decimal"/>
      <w:lvlText w:val="%1"/>
      <w:lvlJc w:val="left"/>
      <w:pPr>
        <w:ind w:left="554" w:hanging="33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33" w:hanging="333"/>
        <w:jc w:val="right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2" w:hanging="708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810" w:hanging="295"/>
      </w:pPr>
      <w:rPr>
        <w:rFonts w:ascii="Calibri" w:eastAsia="Calibri" w:hAnsi="Calibri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006" w:hanging="2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2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2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2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295"/>
      </w:pPr>
      <w:rPr>
        <w:rFonts w:hint="default"/>
      </w:rPr>
    </w:lvl>
  </w:abstractNum>
  <w:abstractNum w:abstractNumId="119">
    <w:nsid w:val="4E763D57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0">
    <w:nsid w:val="508E1F78"/>
    <w:multiLevelType w:val="hybridMultilevel"/>
    <w:tmpl w:val="18388220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1">
    <w:nsid w:val="50B20EF2"/>
    <w:multiLevelType w:val="multilevel"/>
    <w:tmpl w:val="3C26DD5E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96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122">
    <w:nsid w:val="5151595E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3">
    <w:nsid w:val="531A5945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4">
    <w:nsid w:val="53D01A3B"/>
    <w:multiLevelType w:val="multilevel"/>
    <w:tmpl w:val="342020F6"/>
    <w:lvl w:ilvl="0">
      <w:start w:val="6"/>
      <w:numFmt w:val="decimal"/>
      <w:lvlText w:val="%1"/>
      <w:lvlJc w:val="left"/>
      <w:pPr>
        <w:ind w:left="513" w:hanging="391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75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14" w:hanging="57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7" w:hanging="360"/>
      </w:pPr>
      <w:rPr>
        <w:rFonts w:hint="default"/>
      </w:rPr>
    </w:lvl>
  </w:abstractNum>
  <w:abstractNum w:abstractNumId="125">
    <w:nsid w:val="54A57F3A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4B27AC7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7">
    <w:nsid w:val="55735690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8">
    <w:nsid w:val="55777053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9">
    <w:nsid w:val="57AB1011"/>
    <w:multiLevelType w:val="hybridMultilevel"/>
    <w:tmpl w:val="09B6DFC0"/>
    <w:lvl w:ilvl="0" w:tplc="BFFA603E">
      <w:start w:val="9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7F516FB"/>
    <w:multiLevelType w:val="hybridMultilevel"/>
    <w:tmpl w:val="CA4AFB6C"/>
    <w:lvl w:ilvl="0" w:tplc="F362933A">
      <w:start w:val="1"/>
      <w:numFmt w:val="lowerRoman"/>
      <w:lvlText w:val="%1."/>
      <w:lvlJc w:val="right"/>
      <w:pPr>
        <w:ind w:left="178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1">
    <w:nsid w:val="5897523A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91D658C"/>
    <w:multiLevelType w:val="hybridMultilevel"/>
    <w:tmpl w:val="F5B009E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3">
    <w:nsid w:val="59CC3109"/>
    <w:multiLevelType w:val="hybridMultilevel"/>
    <w:tmpl w:val="43466360"/>
    <w:lvl w:ilvl="0" w:tplc="DC3213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B36644D"/>
    <w:multiLevelType w:val="hybridMultilevel"/>
    <w:tmpl w:val="D202431A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5">
    <w:nsid w:val="5B85500F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6">
    <w:nsid w:val="5BAE6894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BDE2865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8">
    <w:nsid w:val="5F1D170A"/>
    <w:multiLevelType w:val="hybridMultilevel"/>
    <w:tmpl w:val="D202431A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9">
    <w:nsid w:val="61153323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140">
    <w:nsid w:val="61FA1181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1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2">
    <w:nsid w:val="63632AC2"/>
    <w:multiLevelType w:val="hybridMultilevel"/>
    <w:tmpl w:val="4530A55C"/>
    <w:lvl w:ilvl="0" w:tplc="9BE2B586">
      <w:start w:val="1"/>
      <w:numFmt w:val="upperRoman"/>
      <w:lvlText w:val="%1."/>
      <w:lvlJc w:val="left"/>
      <w:pPr>
        <w:ind w:left="312" w:hanging="171"/>
      </w:pPr>
      <w:rPr>
        <w:rFonts w:ascii="Calibri" w:eastAsia="Calibri" w:hAnsi="Calibri" w:hint="default"/>
        <w:b/>
        <w:bCs/>
        <w:spacing w:val="1"/>
        <w:w w:val="100"/>
        <w:sz w:val="22"/>
        <w:szCs w:val="22"/>
      </w:rPr>
    </w:lvl>
    <w:lvl w:ilvl="1" w:tplc="04160019">
      <w:start w:val="1"/>
      <w:numFmt w:val="lowerLetter"/>
      <w:lvlText w:val="%2)"/>
      <w:lvlJc w:val="left"/>
      <w:pPr>
        <w:ind w:left="850" w:hanging="223"/>
      </w:pPr>
      <w:rPr>
        <w:rFonts w:ascii="Calibri" w:eastAsia="Calibri" w:hAnsi="Calibri" w:hint="default"/>
        <w:w w:val="100"/>
        <w:sz w:val="22"/>
        <w:szCs w:val="22"/>
      </w:rPr>
    </w:lvl>
    <w:lvl w:ilvl="2" w:tplc="0416001B">
      <w:start w:val="1"/>
      <w:numFmt w:val="bullet"/>
      <w:lvlText w:val="•"/>
      <w:lvlJc w:val="left"/>
      <w:pPr>
        <w:ind w:left="1080" w:hanging="223"/>
      </w:pPr>
      <w:rPr>
        <w:rFonts w:hint="default"/>
      </w:rPr>
    </w:lvl>
    <w:lvl w:ilvl="3" w:tplc="0416000F">
      <w:start w:val="1"/>
      <w:numFmt w:val="bullet"/>
      <w:lvlText w:val="•"/>
      <w:lvlJc w:val="left"/>
      <w:pPr>
        <w:ind w:left="2160" w:hanging="223"/>
      </w:pPr>
      <w:rPr>
        <w:rFonts w:hint="default"/>
      </w:rPr>
    </w:lvl>
    <w:lvl w:ilvl="4" w:tplc="04160019">
      <w:start w:val="1"/>
      <w:numFmt w:val="bullet"/>
      <w:lvlText w:val="•"/>
      <w:lvlJc w:val="left"/>
      <w:pPr>
        <w:ind w:left="3241" w:hanging="223"/>
      </w:pPr>
      <w:rPr>
        <w:rFonts w:hint="default"/>
      </w:rPr>
    </w:lvl>
    <w:lvl w:ilvl="5" w:tplc="0416001B">
      <w:start w:val="1"/>
      <w:numFmt w:val="bullet"/>
      <w:lvlText w:val="•"/>
      <w:lvlJc w:val="left"/>
      <w:pPr>
        <w:ind w:left="4322" w:hanging="223"/>
      </w:pPr>
      <w:rPr>
        <w:rFonts w:hint="default"/>
      </w:rPr>
    </w:lvl>
    <w:lvl w:ilvl="6" w:tplc="0416000F">
      <w:start w:val="1"/>
      <w:numFmt w:val="bullet"/>
      <w:lvlText w:val="•"/>
      <w:lvlJc w:val="left"/>
      <w:pPr>
        <w:ind w:left="5403" w:hanging="223"/>
      </w:pPr>
      <w:rPr>
        <w:rFonts w:hint="default"/>
      </w:rPr>
    </w:lvl>
    <w:lvl w:ilvl="7" w:tplc="04160019">
      <w:start w:val="1"/>
      <w:numFmt w:val="bullet"/>
      <w:lvlText w:val="•"/>
      <w:lvlJc w:val="left"/>
      <w:pPr>
        <w:ind w:left="6484" w:hanging="223"/>
      </w:pPr>
      <w:rPr>
        <w:rFonts w:hint="default"/>
      </w:rPr>
    </w:lvl>
    <w:lvl w:ilvl="8" w:tplc="0416001B">
      <w:start w:val="1"/>
      <w:numFmt w:val="bullet"/>
      <w:lvlText w:val="•"/>
      <w:lvlJc w:val="left"/>
      <w:pPr>
        <w:ind w:left="7564" w:hanging="223"/>
      </w:pPr>
      <w:rPr>
        <w:rFonts w:hint="default"/>
      </w:rPr>
    </w:lvl>
  </w:abstractNum>
  <w:abstractNum w:abstractNumId="143">
    <w:nsid w:val="66F63893"/>
    <w:multiLevelType w:val="multilevel"/>
    <w:tmpl w:val="40C679A0"/>
    <w:lvl w:ilvl="0">
      <w:start w:val="8"/>
      <w:numFmt w:val="decimal"/>
      <w:lvlText w:val="%1"/>
      <w:lvlJc w:val="left"/>
      <w:pPr>
        <w:ind w:left="493" w:hanging="3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3" w:hanging="39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2" w:hanging="579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14" w:hanging="5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2" w:hanging="5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9" w:hanging="5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6" w:hanging="5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4" w:hanging="5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1" w:hanging="579"/>
      </w:pPr>
      <w:rPr>
        <w:rFonts w:hint="default"/>
      </w:rPr>
    </w:lvl>
  </w:abstractNum>
  <w:abstractNum w:abstractNumId="144">
    <w:nsid w:val="680C6BBC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852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5">
    <w:nsid w:val="68957733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6">
    <w:nsid w:val="68B648EF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7">
    <w:nsid w:val="69E3671A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>
    <w:nsid w:val="6A6F7141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9">
    <w:nsid w:val="6AD53853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150">
    <w:nsid w:val="6B7539E1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1">
    <w:nsid w:val="6D8144FF"/>
    <w:multiLevelType w:val="hybridMultilevel"/>
    <w:tmpl w:val="6BFE7E08"/>
    <w:lvl w:ilvl="0" w:tplc="0416001B">
      <w:start w:val="1"/>
      <w:numFmt w:val="lowerRoman"/>
      <w:lvlText w:val="%1."/>
      <w:lvlJc w:val="righ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52">
    <w:nsid w:val="6D970223"/>
    <w:multiLevelType w:val="hybridMultilevel"/>
    <w:tmpl w:val="F5B009E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3">
    <w:nsid w:val="6F1018B8"/>
    <w:multiLevelType w:val="hybridMultilevel"/>
    <w:tmpl w:val="03F055F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4">
    <w:nsid w:val="706C2F8E"/>
    <w:multiLevelType w:val="hybridMultilevel"/>
    <w:tmpl w:val="72E0800C"/>
    <w:lvl w:ilvl="0" w:tplc="3DC2B4E6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5">
    <w:nsid w:val="70F82DAE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6">
    <w:nsid w:val="720E6070"/>
    <w:multiLevelType w:val="multilevel"/>
    <w:tmpl w:val="97087F02"/>
    <w:lvl w:ilvl="0">
      <w:start w:val="5"/>
      <w:numFmt w:val="decimal"/>
      <w:lvlText w:val="%1"/>
      <w:lvlJc w:val="left"/>
      <w:pPr>
        <w:ind w:left="532" w:hanging="39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32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42" w:hanging="612"/>
      </w:pPr>
      <w:rPr>
        <w:rFonts w:ascii="Calibri" w:eastAsia="Calibri" w:hAnsi="Calibri" w:hint="default"/>
        <w:b/>
        <w:bCs/>
        <w:color w:val="auto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81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2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2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3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4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612"/>
      </w:pPr>
      <w:rPr>
        <w:rFonts w:hint="default"/>
      </w:rPr>
    </w:lvl>
  </w:abstractNum>
  <w:abstractNum w:abstractNumId="157">
    <w:nsid w:val="72F27DC4"/>
    <w:multiLevelType w:val="hybridMultilevel"/>
    <w:tmpl w:val="18388220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8">
    <w:nsid w:val="740C53AB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9">
    <w:nsid w:val="744A1BF1"/>
    <w:multiLevelType w:val="hybridMultilevel"/>
    <w:tmpl w:val="32428068"/>
    <w:lvl w:ilvl="0" w:tplc="0416001B">
      <w:start w:val="1"/>
      <w:numFmt w:val="lowerRoman"/>
      <w:lvlText w:val="%1."/>
      <w:lvlJc w:val="right"/>
      <w:pPr>
        <w:ind w:left="2160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51577AB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1">
    <w:nsid w:val="75F170CF"/>
    <w:multiLevelType w:val="hybridMultilevel"/>
    <w:tmpl w:val="2B08385C"/>
    <w:lvl w:ilvl="0" w:tplc="1CE2607E">
      <w:start w:val="1"/>
      <w:numFmt w:val="lowerLetter"/>
      <w:lvlText w:val="%1)"/>
      <w:lvlJc w:val="left"/>
      <w:pPr>
        <w:ind w:left="854" w:hanging="356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52D40A66">
      <w:start w:val="1"/>
      <w:numFmt w:val="bullet"/>
      <w:lvlText w:val="•"/>
      <w:lvlJc w:val="left"/>
      <w:pPr>
        <w:ind w:left="1746" w:hanging="356"/>
      </w:pPr>
      <w:rPr>
        <w:rFonts w:hint="default"/>
      </w:rPr>
    </w:lvl>
    <w:lvl w:ilvl="2" w:tplc="6F28EFB4">
      <w:start w:val="1"/>
      <w:numFmt w:val="bullet"/>
      <w:lvlText w:val="•"/>
      <w:lvlJc w:val="left"/>
      <w:pPr>
        <w:ind w:left="2633" w:hanging="356"/>
      </w:pPr>
      <w:rPr>
        <w:rFonts w:hint="default"/>
      </w:rPr>
    </w:lvl>
    <w:lvl w:ilvl="3" w:tplc="83B66766">
      <w:start w:val="1"/>
      <w:numFmt w:val="bullet"/>
      <w:lvlText w:val="•"/>
      <w:lvlJc w:val="left"/>
      <w:pPr>
        <w:ind w:left="3519" w:hanging="356"/>
      </w:pPr>
      <w:rPr>
        <w:rFonts w:hint="default"/>
      </w:rPr>
    </w:lvl>
    <w:lvl w:ilvl="4" w:tplc="4A9486A2">
      <w:start w:val="1"/>
      <w:numFmt w:val="bullet"/>
      <w:lvlText w:val="•"/>
      <w:lvlJc w:val="left"/>
      <w:pPr>
        <w:ind w:left="4406" w:hanging="356"/>
      </w:pPr>
      <w:rPr>
        <w:rFonts w:hint="default"/>
      </w:rPr>
    </w:lvl>
    <w:lvl w:ilvl="5" w:tplc="54E42B60">
      <w:start w:val="1"/>
      <w:numFmt w:val="bullet"/>
      <w:lvlText w:val="•"/>
      <w:lvlJc w:val="left"/>
      <w:pPr>
        <w:ind w:left="5293" w:hanging="356"/>
      </w:pPr>
      <w:rPr>
        <w:rFonts w:hint="default"/>
      </w:rPr>
    </w:lvl>
    <w:lvl w:ilvl="6" w:tplc="4BF2D4EC">
      <w:start w:val="1"/>
      <w:numFmt w:val="bullet"/>
      <w:lvlText w:val="•"/>
      <w:lvlJc w:val="left"/>
      <w:pPr>
        <w:ind w:left="6179" w:hanging="356"/>
      </w:pPr>
      <w:rPr>
        <w:rFonts w:hint="default"/>
      </w:rPr>
    </w:lvl>
    <w:lvl w:ilvl="7" w:tplc="084ED462">
      <w:start w:val="1"/>
      <w:numFmt w:val="bullet"/>
      <w:lvlText w:val="•"/>
      <w:lvlJc w:val="left"/>
      <w:pPr>
        <w:ind w:left="7066" w:hanging="356"/>
      </w:pPr>
      <w:rPr>
        <w:rFonts w:hint="default"/>
      </w:rPr>
    </w:lvl>
    <w:lvl w:ilvl="8" w:tplc="30B4C864">
      <w:start w:val="1"/>
      <w:numFmt w:val="bullet"/>
      <w:lvlText w:val="•"/>
      <w:lvlJc w:val="left"/>
      <w:pPr>
        <w:ind w:left="7953" w:hanging="356"/>
      </w:pPr>
      <w:rPr>
        <w:rFonts w:hint="default"/>
      </w:rPr>
    </w:lvl>
  </w:abstractNum>
  <w:abstractNum w:abstractNumId="162">
    <w:nsid w:val="770846CC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>
    <w:nsid w:val="77961813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4">
    <w:nsid w:val="77BF3B42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65">
    <w:nsid w:val="78D60419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6">
    <w:nsid w:val="7911640A"/>
    <w:multiLevelType w:val="multilevel"/>
    <w:tmpl w:val="D598BB3E"/>
    <w:lvl w:ilvl="0">
      <w:start w:val="8"/>
      <w:numFmt w:val="decimal"/>
      <w:lvlText w:val="%1"/>
      <w:lvlJc w:val="left"/>
      <w:pPr>
        <w:ind w:left="532" w:hanging="3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2"/>
      <w:numFmt w:val="decimal"/>
      <w:lvlText w:val="%1.%2.%3."/>
      <w:lvlJc w:val="left"/>
      <w:pPr>
        <w:ind w:left="142" w:hanging="576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81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2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2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3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4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576"/>
      </w:pPr>
      <w:rPr>
        <w:rFonts w:hint="default"/>
      </w:rPr>
    </w:lvl>
  </w:abstractNum>
  <w:abstractNum w:abstractNumId="167">
    <w:nsid w:val="79A73E7A"/>
    <w:multiLevelType w:val="hybridMultilevel"/>
    <w:tmpl w:val="6A2A60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B3A25E2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9">
    <w:nsid w:val="7BC2166B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0">
    <w:nsid w:val="7EF1395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1">
    <w:nsid w:val="7F8B3B81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7"/>
  </w:num>
  <w:num w:numId="2">
    <w:abstractNumId w:val="87"/>
  </w:num>
  <w:num w:numId="3">
    <w:abstractNumId w:val="41"/>
  </w:num>
  <w:num w:numId="4">
    <w:abstractNumId w:val="68"/>
  </w:num>
  <w:num w:numId="5">
    <w:abstractNumId w:val="118"/>
  </w:num>
  <w:num w:numId="6">
    <w:abstractNumId w:val="55"/>
  </w:num>
  <w:num w:numId="7">
    <w:abstractNumId w:val="71"/>
  </w:num>
  <w:num w:numId="8">
    <w:abstractNumId w:val="161"/>
  </w:num>
  <w:num w:numId="9">
    <w:abstractNumId w:val="62"/>
  </w:num>
  <w:num w:numId="10">
    <w:abstractNumId w:val="35"/>
  </w:num>
  <w:num w:numId="11">
    <w:abstractNumId w:val="142"/>
  </w:num>
  <w:num w:numId="12">
    <w:abstractNumId w:val="36"/>
  </w:num>
  <w:num w:numId="13">
    <w:abstractNumId w:val="47"/>
  </w:num>
  <w:num w:numId="14">
    <w:abstractNumId w:val="32"/>
  </w:num>
  <w:num w:numId="15">
    <w:abstractNumId w:val="97"/>
  </w:num>
  <w:num w:numId="16">
    <w:abstractNumId w:val="156"/>
  </w:num>
  <w:num w:numId="17">
    <w:abstractNumId w:val="85"/>
  </w:num>
  <w:num w:numId="18">
    <w:abstractNumId w:val="124"/>
  </w:num>
  <w:num w:numId="19">
    <w:abstractNumId w:val="86"/>
  </w:num>
  <w:num w:numId="20">
    <w:abstractNumId w:val="143"/>
  </w:num>
  <w:num w:numId="21">
    <w:abstractNumId w:val="166"/>
  </w:num>
  <w:num w:numId="22">
    <w:abstractNumId w:val="90"/>
  </w:num>
  <w:num w:numId="23">
    <w:abstractNumId w:val="133"/>
  </w:num>
  <w:num w:numId="24">
    <w:abstractNumId w:val="154"/>
  </w:num>
  <w:num w:numId="25">
    <w:abstractNumId w:val="42"/>
  </w:num>
  <w:num w:numId="26">
    <w:abstractNumId w:val="1"/>
  </w:num>
  <w:num w:numId="27">
    <w:abstractNumId w:val="34"/>
  </w:num>
  <w:num w:numId="28">
    <w:abstractNumId w:val="95"/>
  </w:num>
  <w:num w:numId="29">
    <w:abstractNumId w:val="37"/>
  </w:num>
  <w:num w:numId="30">
    <w:abstractNumId w:val="56"/>
  </w:num>
  <w:num w:numId="31">
    <w:abstractNumId w:val="141"/>
  </w:num>
  <w:num w:numId="32">
    <w:abstractNumId w:val="129"/>
  </w:num>
  <w:num w:numId="33">
    <w:abstractNumId w:val="45"/>
  </w:num>
  <w:num w:numId="34">
    <w:abstractNumId w:val="163"/>
  </w:num>
  <w:num w:numId="35">
    <w:abstractNumId w:val="67"/>
  </w:num>
  <w:num w:numId="36">
    <w:abstractNumId w:val="109"/>
  </w:num>
  <w:num w:numId="37">
    <w:abstractNumId w:val="130"/>
  </w:num>
  <w:num w:numId="38">
    <w:abstractNumId w:val="162"/>
  </w:num>
  <w:num w:numId="39">
    <w:abstractNumId w:val="147"/>
  </w:num>
  <w:num w:numId="40">
    <w:abstractNumId w:val="76"/>
  </w:num>
  <w:num w:numId="41">
    <w:abstractNumId w:val="104"/>
  </w:num>
  <w:num w:numId="42">
    <w:abstractNumId w:val="92"/>
  </w:num>
  <w:num w:numId="43">
    <w:abstractNumId w:val="112"/>
  </w:num>
  <w:num w:numId="44">
    <w:abstractNumId w:val="98"/>
  </w:num>
  <w:num w:numId="45">
    <w:abstractNumId w:val="29"/>
  </w:num>
  <w:num w:numId="46">
    <w:abstractNumId w:val="59"/>
  </w:num>
  <w:num w:numId="47">
    <w:abstractNumId w:val="39"/>
  </w:num>
  <w:num w:numId="48">
    <w:abstractNumId w:val="153"/>
  </w:num>
  <w:num w:numId="49">
    <w:abstractNumId w:val="38"/>
  </w:num>
  <w:num w:numId="50">
    <w:abstractNumId w:val="148"/>
  </w:num>
  <w:num w:numId="51">
    <w:abstractNumId w:val="160"/>
  </w:num>
  <w:num w:numId="52">
    <w:abstractNumId w:val="137"/>
  </w:num>
  <w:num w:numId="53">
    <w:abstractNumId w:val="50"/>
  </w:num>
  <w:num w:numId="54">
    <w:abstractNumId w:val="127"/>
  </w:num>
  <w:num w:numId="55">
    <w:abstractNumId w:val="69"/>
  </w:num>
  <w:num w:numId="56">
    <w:abstractNumId w:val="105"/>
  </w:num>
  <w:num w:numId="57">
    <w:abstractNumId w:val="58"/>
  </w:num>
  <w:num w:numId="58">
    <w:abstractNumId w:val="121"/>
  </w:num>
  <w:num w:numId="59">
    <w:abstractNumId w:val="40"/>
  </w:num>
  <w:num w:numId="60">
    <w:abstractNumId w:val="139"/>
  </w:num>
  <w:num w:numId="61">
    <w:abstractNumId w:val="80"/>
  </w:num>
  <w:num w:numId="62">
    <w:abstractNumId w:val="48"/>
  </w:num>
  <w:num w:numId="63">
    <w:abstractNumId w:val="73"/>
  </w:num>
  <w:num w:numId="64">
    <w:abstractNumId w:val="149"/>
  </w:num>
  <w:num w:numId="65">
    <w:abstractNumId w:val="164"/>
  </w:num>
  <w:num w:numId="66">
    <w:abstractNumId w:val="108"/>
  </w:num>
  <w:num w:numId="67">
    <w:abstractNumId w:val="43"/>
  </w:num>
  <w:num w:numId="68">
    <w:abstractNumId w:val="159"/>
  </w:num>
  <w:num w:numId="69">
    <w:abstractNumId w:val="88"/>
  </w:num>
  <w:num w:numId="70">
    <w:abstractNumId w:val="103"/>
  </w:num>
  <w:num w:numId="71">
    <w:abstractNumId w:val="171"/>
  </w:num>
  <w:num w:numId="72">
    <w:abstractNumId w:val="125"/>
  </w:num>
  <w:num w:numId="73">
    <w:abstractNumId w:val="144"/>
  </w:num>
  <w:num w:numId="74">
    <w:abstractNumId w:val="110"/>
  </w:num>
  <w:num w:numId="75">
    <w:abstractNumId w:val="119"/>
  </w:num>
  <w:num w:numId="76">
    <w:abstractNumId w:val="75"/>
  </w:num>
  <w:num w:numId="77">
    <w:abstractNumId w:val="113"/>
  </w:num>
  <w:num w:numId="78">
    <w:abstractNumId w:val="132"/>
  </w:num>
  <w:num w:numId="79">
    <w:abstractNumId w:val="84"/>
  </w:num>
  <w:num w:numId="80">
    <w:abstractNumId w:val="33"/>
  </w:num>
  <w:num w:numId="81">
    <w:abstractNumId w:val="152"/>
  </w:num>
  <w:num w:numId="82">
    <w:abstractNumId w:val="155"/>
  </w:num>
  <w:num w:numId="83">
    <w:abstractNumId w:val="87"/>
  </w:num>
  <w:num w:numId="84">
    <w:abstractNumId w:val="87"/>
  </w:num>
  <w:num w:numId="85">
    <w:abstractNumId w:val="87"/>
  </w:num>
  <w:num w:numId="86">
    <w:abstractNumId w:val="145"/>
  </w:num>
  <w:num w:numId="87">
    <w:abstractNumId w:val="87"/>
  </w:num>
  <w:num w:numId="88">
    <w:abstractNumId w:val="87"/>
  </w:num>
  <w:num w:numId="89">
    <w:abstractNumId w:val="87"/>
  </w:num>
  <w:num w:numId="90">
    <w:abstractNumId w:val="87"/>
  </w:num>
  <w:num w:numId="91">
    <w:abstractNumId w:val="87"/>
  </w:num>
  <w:num w:numId="92">
    <w:abstractNumId w:val="87"/>
  </w:num>
  <w:num w:numId="93">
    <w:abstractNumId w:val="87"/>
  </w:num>
  <w:num w:numId="94">
    <w:abstractNumId w:val="123"/>
  </w:num>
  <w:num w:numId="95">
    <w:abstractNumId w:val="87"/>
  </w:num>
  <w:num w:numId="96">
    <w:abstractNumId w:val="107"/>
  </w:num>
  <w:num w:numId="97">
    <w:abstractNumId w:val="91"/>
  </w:num>
  <w:num w:numId="98">
    <w:abstractNumId w:val="52"/>
  </w:num>
  <w:num w:numId="99">
    <w:abstractNumId w:val="115"/>
  </w:num>
  <w:num w:numId="100">
    <w:abstractNumId w:val="94"/>
  </w:num>
  <w:num w:numId="101">
    <w:abstractNumId w:val="87"/>
  </w:num>
  <w:num w:numId="102">
    <w:abstractNumId w:val="87"/>
  </w:num>
  <w:num w:numId="103">
    <w:abstractNumId w:val="87"/>
  </w:num>
  <w:num w:numId="104">
    <w:abstractNumId w:val="87"/>
  </w:num>
  <w:num w:numId="105">
    <w:abstractNumId w:val="87"/>
  </w:num>
  <w:num w:numId="106">
    <w:abstractNumId w:val="87"/>
  </w:num>
  <w:num w:numId="107">
    <w:abstractNumId w:val="87"/>
  </w:num>
  <w:num w:numId="108">
    <w:abstractNumId w:val="87"/>
  </w:num>
  <w:num w:numId="109">
    <w:abstractNumId w:val="87"/>
  </w:num>
  <w:num w:numId="110">
    <w:abstractNumId w:val="87"/>
  </w:num>
  <w:num w:numId="111">
    <w:abstractNumId w:val="87"/>
  </w:num>
  <w:num w:numId="112">
    <w:abstractNumId w:val="87"/>
  </w:num>
  <w:num w:numId="113">
    <w:abstractNumId w:val="87"/>
  </w:num>
  <w:num w:numId="114">
    <w:abstractNumId w:val="111"/>
  </w:num>
  <w:num w:numId="115">
    <w:abstractNumId w:val="87"/>
  </w:num>
  <w:num w:numId="116">
    <w:abstractNumId w:val="87"/>
  </w:num>
  <w:num w:numId="117">
    <w:abstractNumId w:val="87"/>
  </w:num>
  <w:num w:numId="118">
    <w:abstractNumId w:val="87"/>
  </w:num>
  <w:num w:numId="119">
    <w:abstractNumId w:val="87"/>
  </w:num>
  <w:num w:numId="120">
    <w:abstractNumId w:val="87"/>
  </w:num>
  <w:num w:numId="121">
    <w:abstractNumId w:val="87"/>
  </w:num>
  <w:num w:numId="122">
    <w:abstractNumId w:val="87"/>
  </w:num>
  <w:num w:numId="123">
    <w:abstractNumId w:val="87"/>
  </w:num>
  <w:num w:numId="124">
    <w:abstractNumId w:val="87"/>
  </w:num>
  <w:num w:numId="125">
    <w:abstractNumId w:val="87"/>
  </w:num>
  <w:num w:numId="126">
    <w:abstractNumId w:val="87"/>
  </w:num>
  <w:num w:numId="127">
    <w:abstractNumId w:val="87"/>
  </w:num>
  <w:num w:numId="128">
    <w:abstractNumId w:val="87"/>
  </w:num>
  <w:num w:numId="129">
    <w:abstractNumId w:val="87"/>
  </w:num>
  <w:num w:numId="130">
    <w:abstractNumId w:val="87"/>
  </w:num>
  <w:num w:numId="131">
    <w:abstractNumId w:val="87"/>
  </w:num>
  <w:num w:numId="132">
    <w:abstractNumId w:val="87"/>
  </w:num>
  <w:num w:numId="133">
    <w:abstractNumId w:val="87"/>
  </w:num>
  <w:num w:numId="134">
    <w:abstractNumId w:val="87"/>
  </w:num>
  <w:num w:numId="135">
    <w:abstractNumId w:val="87"/>
  </w:num>
  <w:num w:numId="136">
    <w:abstractNumId w:val="87"/>
  </w:num>
  <w:num w:numId="137">
    <w:abstractNumId w:val="87"/>
  </w:num>
  <w:num w:numId="138">
    <w:abstractNumId w:val="87"/>
  </w:num>
  <w:num w:numId="139">
    <w:abstractNumId w:val="87"/>
  </w:num>
  <w:num w:numId="140">
    <w:abstractNumId w:val="87"/>
  </w:num>
  <w:num w:numId="141">
    <w:abstractNumId w:val="87"/>
  </w:num>
  <w:num w:numId="142">
    <w:abstractNumId w:val="87"/>
  </w:num>
  <w:num w:numId="143">
    <w:abstractNumId w:val="87"/>
  </w:num>
  <w:num w:numId="144">
    <w:abstractNumId w:val="87"/>
  </w:num>
  <w:num w:numId="145">
    <w:abstractNumId w:val="87"/>
  </w:num>
  <w:num w:numId="146">
    <w:abstractNumId w:val="87"/>
  </w:num>
  <w:num w:numId="147">
    <w:abstractNumId w:val="87"/>
  </w:num>
  <w:num w:numId="148">
    <w:abstractNumId w:val="87"/>
  </w:num>
  <w:num w:numId="149">
    <w:abstractNumId w:val="87"/>
  </w:num>
  <w:num w:numId="150">
    <w:abstractNumId w:val="87"/>
  </w:num>
  <w:num w:numId="151">
    <w:abstractNumId w:val="87"/>
  </w:num>
  <w:num w:numId="152">
    <w:abstractNumId w:val="87"/>
  </w:num>
  <w:num w:numId="153">
    <w:abstractNumId w:val="87"/>
  </w:num>
  <w:num w:numId="154">
    <w:abstractNumId w:val="87"/>
  </w:num>
  <w:num w:numId="155">
    <w:abstractNumId w:val="87"/>
  </w:num>
  <w:num w:numId="156">
    <w:abstractNumId w:val="87"/>
  </w:num>
  <w:num w:numId="157">
    <w:abstractNumId w:val="87"/>
  </w:num>
  <w:num w:numId="158">
    <w:abstractNumId w:val="87"/>
  </w:num>
  <w:num w:numId="159">
    <w:abstractNumId w:val="87"/>
  </w:num>
  <w:num w:numId="160">
    <w:abstractNumId w:val="87"/>
  </w:num>
  <w:num w:numId="161">
    <w:abstractNumId w:val="87"/>
  </w:num>
  <w:num w:numId="162">
    <w:abstractNumId w:val="87"/>
  </w:num>
  <w:num w:numId="163">
    <w:abstractNumId w:val="87"/>
  </w:num>
  <w:num w:numId="164">
    <w:abstractNumId w:val="60"/>
  </w:num>
  <w:num w:numId="165">
    <w:abstractNumId w:val="87"/>
  </w:num>
  <w:num w:numId="166">
    <w:abstractNumId w:val="87"/>
  </w:num>
  <w:num w:numId="167">
    <w:abstractNumId w:val="87"/>
  </w:num>
  <w:num w:numId="168">
    <w:abstractNumId w:val="87"/>
  </w:num>
  <w:num w:numId="169">
    <w:abstractNumId w:val="87"/>
  </w:num>
  <w:num w:numId="170">
    <w:abstractNumId w:val="87"/>
  </w:num>
  <w:num w:numId="171">
    <w:abstractNumId w:val="87"/>
  </w:num>
  <w:num w:numId="172">
    <w:abstractNumId w:val="87"/>
  </w:num>
  <w:num w:numId="173">
    <w:abstractNumId w:val="165"/>
  </w:num>
  <w:num w:numId="174">
    <w:abstractNumId w:val="87"/>
  </w:num>
  <w:num w:numId="175">
    <w:abstractNumId w:val="87"/>
  </w:num>
  <w:num w:numId="176">
    <w:abstractNumId w:val="157"/>
  </w:num>
  <w:num w:numId="177">
    <w:abstractNumId w:val="89"/>
  </w:num>
  <w:num w:numId="178">
    <w:abstractNumId w:val="30"/>
  </w:num>
  <w:num w:numId="179">
    <w:abstractNumId w:val="114"/>
  </w:num>
  <w:num w:numId="180">
    <w:abstractNumId w:val="102"/>
  </w:num>
  <w:num w:numId="181">
    <w:abstractNumId w:val="65"/>
  </w:num>
  <w:num w:numId="182">
    <w:abstractNumId w:val="168"/>
  </w:num>
  <w:num w:numId="183">
    <w:abstractNumId w:val="64"/>
  </w:num>
  <w:num w:numId="184">
    <w:abstractNumId w:val="81"/>
  </w:num>
  <w:num w:numId="185">
    <w:abstractNumId w:val="140"/>
  </w:num>
  <w:num w:numId="186">
    <w:abstractNumId w:val="99"/>
  </w:num>
  <w:num w:numId="187">
    <w:abstractNumId w:val="126"/>
  </w:num>
  <w:num w:numId="188">
    <w:abstractNumId w:val="158"/>
  </w:num>
  <w:num w:numId="189">
    <w:abstractNumId w:val="122"/>
  </w:num>
  <w:num w:numId="190">
    <w:abstractNumId w:val="135"/>
  </w:num>
  <w:num w:numId="191">
    <w:abstractNumId w:val="96"/>
  </w:num>
  <w:num w:numId="192">
    <w:abstractNumId w:val="54"/>
  </w:num>
  <w:num w:numId="193">
    <w:abstractNumId w:val="63"/>
  </w:num>
  <w:num w:numId="194">
    <w:abstractNumId w:val="78"/>
  </w:num>
  <w:num w:numId="195">
    <w:abstractNumId w:val="150"/>
  </w:num>
  <w:num w:numId="196">
    <w:abstractNumId w:val="31"/>
  </w:num>
  <w:num w:numId="197">
    <w:abstractNumId w:val="82"/>
  </w:num>
  <w:num w:numId="198">
    <w:abstractNumId w:val="93"/>
  </w:num>
  <w:num w:numId="199">
    <w:abstractNumId w:val="116"/>
  </w:num>
  <w:num w:numId="200">
    <w:abstractNumId w:val="53"/>
  </w:num>
  <w:num w:numId="201">
    <w:abstractNumId w:val="170"/>
  </w:num>
  <w:num w:numId="202">
    <w:abstractNumId w:val="51"/>
  </w:num>
  <w:num w:numId="203">
    <w:abstractNumId w:val="131"/>
  </w:num>
  <w:num w:numId="204">
    <w:abstractNumId w:val="169"/>
  </w:num>
  <w:num w:numId="205">
    <w:abstractNumId w:val="146"/>
  </w:num>
  <w:num w:numId="206">
    <w:abstractNumId w:val="138"/>
  </w:num>
  <w:num w:numId="207">
    <w:abstractNumId w:val="134"/>
  </w:num>
  <w:num w:numId="208">
    <w:abstractNumId w:val="70"/>
  </w:num>
  <w:num w:numId="209">
    <w:abstractNumId w:val="167"/>
  </w:num>
  <w:num w:numId="210">
    <w:abstractNumId w:val="77"/>
  </w:num>
  <w:num w:numId="211">
    <w:abstractNumId w:val="49"/>
  </w:num>
  <w:num w:numId="212">
    <w:abstractNumId w:val="83"/>
  </w:num>
  <w:num w:numId="213">
    <w:abstractNumId w:val="72"/>
  </w:num>
  <w:num w:numId="214">
    <w:abstractNumId w:val="136"/>
  </w:num>
  <w:num w:numId="215">
    <w:abstractNumId w:val="106"/>
  </w:num>
  <w:num w:numId="216">
    <w:abstractNumId w:val="66"/>
  </w:num>
  <w:num w:numId="217">
    <w:abstractNumId w:val="101"/>
  </w:num>
  <w:num w:numId="218">
    <w:abstractNumId w:val="44"/>
  </w:num>
  <w:num w:numId="219">
    <w:abstractNumId w:val="46"/>
  </w:num>
  <w:num w:numId="220">
    <w:abstractNumId w:val="74"/>
  </w:num>
  <w:num w:numId="221">
    <w:abstractNumId w:val="128"/>
  </w:num>
  <w:num w:numId="222">
    <w:abstractNumId w:val="79"/>
  </w:num>
  <w:num w:numId="223">
    <w:abstractNumId w:val="100"/>
  </w:num>
  <w:num w:numId="224">
    <w:abstractNumId w:val="87"/>
  </w:num>
  <w:num w:numId="225">
    <w:abstractNumId w:val="87"/>
  </w:num>
  <w:num w:numId="226">
    <w:abstractNumId w:val="87"/>
  </w:num>
  <w:num w:numId="227">
    <w:abstractNumId w:val="87"/>
  </w:num>
  <w:num w:numId="228">
    <w:abstractNumId w:val="87"/>
  </w:num>
  <w:num w:numId="229">
    <w:abstractNumId w:val="87"/>
  </w:num>
  <w:num w:numId="230">
    <w:abstractNumId w:val="87"/>
  </w:num>
  <w:num w:numId="231">
    <w:abstractNumId w:val="87"/>
  </w:num>
  <w:num w:numId="232">
    <w:abstractNumId w:val="87"/>
  </w:num>
  <w:num w:numId="233">
    <w:abstractNumId w:val="87"/>
  </w:num>
  <w:num w:numId="234">
    <w:abstractNumId w:val="87"/>
  </w:num>
  <w:num w:numId="235">
    <w:abstractNumId w:val="61"/>
  </w:num>
  <w:num w:numId="236">
    <w:abstractNumId w:val="87"/>
  </w:num>
  <w:num w:numId="237">
    <w:abstractNumId w:val="87"/>
  </w:num>
  <w:num w:numId="238">
    <w:abstractNumId w:val="117"/>
  </w:num>
  <w:num w:numId="239">
    <w:abstractNumId w:val="120"/>
  </w:num>
  <w:num w:numId="240">
    <w:abstractNumId w:val="151"/>
  </w:num>
  <w:numIdMacAtCleanup w:val="23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drigo Albuquerque Camargo">
    <w15:presenceInfo w15:providerId="AD" w15:userId="S-1-5-21-2511994784-965037217-1437480154-1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C6"/>
    <w:rsid w:val="00000351"/>
    <w:rsid w:val="00000865"/>
    <w:rsid w:val="00000A2E"/>
    <w:rsid w:val="0000166C"/>
    <w:rsid w:val="00001897"/>
    <w:rsid w:val="00001AC1"/>
    <w:rsid w:val="00001EDD"/>
    <w:rsid w:val="00002175"/>
    <w:rsid w:val="00002344"/>
    <w:rsid w:val="000025F1"/>
    <w:rsid w:val="00002A65"/>
    <w:rsid w:val="00003229"/>
    <w:rsid w:val="0000427C"/>
    <w:rsid w:val="000061A9"/>
    <w:rsid w:val="0000686C"/>
    <w:rsid w:val="00006B14"/>
    <w:rsid w:val="00007936"/>
    <w:rsid w:val="00007A1F"/>
    <w:rsid w:val="00007DEF"/>
    <w:rsid w:val="00007FC9"/>
    <w:rsid w:val="000101AA"/>
    <w:rsid w:val="00010EE3"/>
    <w:rsid w:val="00011904"/>
    <w:rsid w:val="00011A0C"/>
    <w:rsid w:val="00012AE6"/>
    <w:rsid w:val="00012BDE"/>
    <w:rsid w:val="00012F3A"/>
    <w:rsid w:val="000148F8"/>
    <w:rsid w:val="000155CB"/>
    <w:rsid w:val="00015C02"/>
    <w:rsid w:val="00016308"/>
    <w:rsid w:val="00016BF3"/>
    <w:rsid w:val="000176FE"/>
    <w:rsid w:val="000208F4"/>
    <w:rsid w:val="00020A9E"/>
    <w:rsid w:val="0002179F"/>
    <w:rsid w:val="00021B16"/>
    <w:rsid w:val="00022171"/>
    <w:rsid w:val="0002282B"/>
    <w:rsid w:val="00022D0E"/>
    <w:rsid w:val="000232CD"/>
    <w:rsid w:val="000234FD"/>
    <w:rsid w:val="00023537"/>
    <w:rsid w:val="00023AA5"/>
    <w:rsid w:val="00023BFD"/>
    <w:rsid w:val="000244E2"/>
    <w:rsid w:val="00025902"/>
    <w:rsid w:val="00026DF4"/>
    <w:rsid w:val="00027FF5"/>
    <w:rsid w:val="000304DF"/>
    <w:rsid w:val="0003095E"/>
    <w:rsid w:val="00030BD9"/>
    <w:rsid w:val="00031003"/>
    <w:rsid w:val="00031431"/>
    <w:rsid w:val="00032095"/>
    <w:rsid w:val="00032D49"/>
    <w:rsid w:val="00033DC1"/>
    <w:rsid w:val="00033FA2"/>
    <w:rsid w:val="00035597"/>
    <w:rsid w:val="000356A5"/>
    <w:rsid w:val="0003583D"/>
    <w:rsid w:val="00035941"/>
    <w:rsid w:val="0003688C"/>
    <w:rsid w:val="00036E54"/>
    <w:rsid w:val="00040230"/>
    <w:rsid w:val="00040B9C"/>
    <w:rsid w:val="0004103D"/>
    <w:rsid w:val="00041D99"/>
    <w:rsid w:val="00042223"/>
    <w:rsid w:val="00042225"/>
    <w:rsid w:val="000430BC"/>
    <w:rsid w:val="000433A6"/>
    <w:rsid w:val="000433BA"/>
    <w:rsid w:val="00043707"/>
    <w:rsid w:val="0004488A"/>
    <w:rsid w:val="00044CD7"/>
    <w:rsid w:val="00044EC4"/>
    <w:rsid w:val="0004571A"/>
    <w:rsid w:val="00045811"/>
    <w:rsid w:val="00045D13"/>
    <w:rsid w:val="00045EA2"/>
    <w:rsid w:val="000465F3"/>
    <w:rsid w:val="000467EE"/>
    <w:rsid w:val="00047351"/>
    <w:rsid w:val="000479E7"/>
    <w:rsid w:val="00050C21"/>
    <w:rsid w:val="0005141E"/>
    <w:rsid w:val="00051F70"/>
    <w:rsid w:val="000521AE"/>
    <w:rsid w:val="00054E79"/>
    <w:rsid w:val="00055542"/>
    <w:rsid w:val="000561F4"/>
    <w:rsid w:val="00056FCE"/>
    <w:rsid w:val="00060310"/>
    <w:rsid w:val="00061281"/>
    <w:rsid w:val="000613EE"/>
    <w:rsid w:val="0006196B"/>
    <w:rsid w:val="0006270D"/>
    <w:rsid w:val="00063311"/>
    <w:rsid w:val="000640CA"/>
    <w:rsid w:val="00064215"/>
    <w:rsid w:val="000647F1"/>
    <w:rsid w:val="00065919"/>
    <w:rsid w:val="00066B2F"/>
    <w:rsid w:val="000673E6"/>
    <w:rsid w:val="000677D4"/>
    <w:rsid w:val="00067B78"/>
    <w:rsid w:val="000704BD"/>
    <w:rsid w:val="00070C18"/>
    <w:rsid w:val="00070D1C"/>
    <w:rsid w:val="00070FB9"/>
    <w:rsid w:val="000713AF"/>
    <w:rsid w:val="0007197A"/>
    <w:rsid w:val="00071DA0"/>
    <w:rsid w:val="0007218E"/>
    <w:rsid w:val="0007239F"/>
    <w:rsid w:val="00072A62"/>
    <w:rsid w:val="000735A8"/>
    <w:rsid w:val="000739C1"/>
    <w:rsid w:val="00073CCF"/>
    <w:rsid w:val="0007445A"/>
    <w:rsid w:val="00074F16"/>
    <w:rsid w:val="00075550"/>
    <w:rsid w:val="00075C1F"/>
    <w:rsid w:val="00075C20"/>
    <w:rsid w:val="00075EFD"/>
    <w:rsid w:val="0008007B"/>
    <w:rsid w:val="00080BA4"/>
    <w:rsid w:val="0008105A"/>
    <w:rsid w:val="00081169"/>
    <w:rsid w:val="00082056"/>
    <w:rsid w:val="00082363"/>
    <w:rsid w:val="000825DC"/>
    <w:rsid w:val="0008278E"/>
    <w:rsid w:val="00083419"/>
    <w:rsid w:val="00083447"/>
    <w:rsid w:val="00083AEF"/>
    <w:rsid w:val="0008401C"/>
    <w:rsid w:val="0008464E"/>
    <w:rsid w:val="000850D2"/>
    <w:rsid w:val="00085A81"/>
    <w:rsid w:val="00086126"/>
    <w:rsid w:val="00086CB7"/>
    <w:rsid w:val="00087159"/>
    <w:rsid w:val="00087C81"/>
    <w:rsid w:val="000900BF"/>
    <w:rsid w:val="00090B4C"/>
    <w:rsid w:val="0009106E"/>
    <w:rsid w:val="0009112F"/>
    <w:rsid w:val="00091F1F"/>
    <w:rsid w:val="00092071"/>
    <w:rsid w:val="00094004"/>
    <w:rsid w:val="00095095"/>
    <w:rsid w:val="000954C3"/>
    <w:rsid w:val="000958D4"/>
    <w:rsid w:val="0009594E"/>
    <w:rsid w:val="0009627D"/>
    <w:rsid w:val="00096985"/>
    <w:rsid w:val="000979D0"/>
    <w:rsid w:val="000A12E2"/>
    <w:rsid w:val="000A1508"/>
    <w:rsid w:val="000A1877"/>
    <w:rsid w:val="000A2900"/>
    <w:rsid w:val="000A2A4F"/>
    <w:rsid w:val="000A417E"/>
    <w:rsid w:val="000A4775"/>
    <w:rsid w:val="000A522E"/>
    <w:rsid w:val="000A536A"/>
    <w:rsid w:val="000A5372"/>
    <w:rsid w:val="000A57A2"/>
    <w:rsid w:val="000A5D42"/>
    <w:rsid w:val="000A62D5"/>
    <w:rsid w:val="000A65BB"/>
    <w:rsid w:val="000A6653"/>
    <w:rsid w:val="000B0AA5"/>
    <w:rsid w:val="000B1815"/>
    <w:rsid w:val="000B1C56"/>
    <w:rsid w:val="000B1E28"/>
    <w:rsid w:val="000B22B0"/>
    <w:rsid w:val="000B2724"/>
    <w:rsid w:val="000B2814"/>
    <w:rsid w:val="000B3372"/>
    <w:rsid w:val="000B37D2"/>
    <w:rsid w:val="000B382B"/>
    <w:rsid w:val="000B392E"/>
    <w:rsid w:val="000B468A"/>
    <w:rsid w:val="000B48B1"/>
    <w:rsid w:val="000B5AEA"/>
    <w:rsid w:val="000B5DC8"/>
    <w:rsid w:val="000B6A2E"/>
    <w:rsid w:val="000B6B19"/>
    <w:rsid w:val="000B6C5D"/>
    <w:rsid w:val="000B773A"/>
    <w:rsid w:val="000C04AF"/>
    <w:rsid w:val="000C0780"/>
    <w:rsid w:val="000C0F1C"/>
    <w:rsid w:val="000C0FED"/>
    <w:rsid w:val="000C102D"/>
    <w:rsid w:val="000C13FF"/>
    <w:rsid w:val="000C1A6D"/>
    <w:rsid w:val="000C1CD0"/>
    <w:rsid w:val="000C1CED"/>
    <w:rsid w:val="000C202A"/>
    <w:rsid w:val="000C2AC2"/>
    <w:rsid w:val="000C2D67"/>
    <w:rsid w:val="000C2E75"/>
    <w:rsid w:val="000C3156"/>
    <w:rsid w:val="000C3EE4"/>
    <w:rsid w:val="000C4BB0"/>
    <w:rsid w:val="000C5485"/>
    <w:rsid w:val="000C5BAE"/>
    <w:rsid w:val="000C5F8E"/>
    <w:rsid w:val="000C71A6"/>
    <w:rsid w:val="000C78D5"/>
    <w:rsid w:val="000D008B"/>
    <w:rsid w:val="000D0337"/>
    <w:rsid w:val="000D17EC"/>
    <w:rsid w:val="000D20EC"/>
    <w:rsid w:val="000D2107"/>
    <w:rsid w:val="000D2622"/>
    <w:rsid w:val="000D28A6"/>
    <w:rsid w:val="000D3095"/>
    <w:rsid w:val="000D30D1"/>
    <w:rsid w:val="000D3178"/>
    <w:rsid w:val="000D31CD"/>
    <w:rsid w:val="000D337A"/>
    <w:rsid w:val="000D345E"/>
    <w:rsid w:val="000D4437"/>
    <w:rsid w:val="000D5210"/>
    <w:rsid w:val="000D57A3"/>
    <w:rsid w:val="000D62CD"/>
    <w:rsid w:val="000D6328"/>
    <w:rsid w:val="000D7D14"/>
    <w:rsid w:val="000E03FA"/>
    <w:rsid w:val="000E2629"/>
    <w:rsid w:val="000E2B6A"/>
    <w:rsid w:val="000E2E0E"/>
    <w:rsid w:val="000E3307"/>
    <w:rsid w:val="000E3521"/>
    <w:rsid w:val="000E3E5C"/>
    <w:rsid w:val="000E4033"/>
    <w:rsid w:val="000E47BF"/>
    <w:rsid w:val="000E48E5"/>
    <w:rsid w:val="000E6141"/>
    <w:rsid w:val="000E6CE1"/>
    <w:rsid w:val="000E7076"/>
    <w:rsid w:val="000E74D8"/>
    <w:rsid w:val="000F0B0F"/>
    <w:rsid w:val="000F0E25"/>
    <w:rsid w:val="000F12EB"/>
    <w:rsid w:val="000F152A"/>
    <w:rsid w:val="000F16DA"/>
    <w:rsid w:val="000F1E96"/>
    <w:rsid w:val="000F280A"/>
    <w:rsid w:val="000F2855"/>
    <w:rsid w:val="000F2F29"/>
    <w:rsid w:val="000F35D8"/>
    <w:rsid w:val="000F4CAA"/>
    <w:rsid w:val="000F6C96"/>
    <w:rsid w:val="000F7D8D"/>
    <w:rsid w:val="00100B20"/>
    <w:rsid w:val="0010131B"/>
    <w:rsid w:val="00101DBB"/>
    <w:rsid w:val="00102536"/>
    <w:rsid w:val="00102877"/>
    <w:rsid w:val="0010300F"/>
    <w:rsid w:val="0010341F"/>
    <w:rsid w:val="00103C52"/>
    <w:rsid w:val="001047C0"/>
    <w:rsid w:val="00105595"/>
    <w:rsid w:val="00105782"/>
    <w:rsid w:val="00105A5C"/>
    <w:rsid w:val="00105C28"/>
    <w:rsid w:val="0010725E"/>
    <w:rsid w:val="001073B1"/>
    <w:rsid w:val="00107BBB"/>
    <w:rsid w:val="00107F66"/>
    <w:rsid w:val="001107B4"/>
    <w:rsid w:val="00110DD3"/>
    <w:rsid w:val="00111196"/>
    <w:rsid w:val="001116BA"/>
    <w:rsid w:val="00111AB0"/>
    <w:rsid w:val="001131EF"/>
    <w:rsid w:val="00114118"/>
    <w:rsid w:val="00114307"/>
    <w:rsid w:val="001144B5"/>
    <w:rsid w:val="00115828"/>
    <w:rsid w:val="00115C74"/>
    <w:rsid w:val="0011689E"/>
    <w:rsid w:val="00116C1A"/>
    <w:rsid w:val="00116ECF"/>
    <w:rsid w:val="00117A9E"/>
    <w:rsid w:val="00117B8D"/>
    <w:rsid w:val="00120572"/>
    <w:rsid w:val="00120D4B"/>
    <w:rsid w:val="00121D40"/>
    <w:rsid w:val="001222D1"/>
    <w:rsid w:val="00122502"/>
    <w:rsid w:val="001225C0"/>
    <w:rsid w:val="001229BA"/>
    <w:rsid w:val="00123495"/>
    <w:rsid w:val="001234AE"/>
    <w:rsid w:val="0012370F"/>
    <w:rsid w:val="001238A1"/>
    <w:rsid w:val="00123B22"/>
    <w:rsid w:val="00126F3D"/>
    <w:rsid w:val="001274FF"/>
    <w:rsid w:val="00127A3D"/>
    <w:rsid w:val="0013052E"/>
    <w:rsid w:val="00130810"/>
    <w:rsid w:val="0013140D"/>
    <w:rsid w:val="001315EE"/>
    <w:rsid w:val="00131D85"/>
    <w:rsid w:val="00131F95"/>
    <w:rsid w:val="00132090"/>
    <w:rsid w:val="001324BD"/>
    <w:rsid w:val="00132B89"/>
    <w:rsid w:val="00133C61"/>
    <w:rsid w:val="00134412"/>
    <w:rsid w:val="00135DCB"/>
    <w:rsid w:val="0013606B"/>
    <w:rsid w:val="00136420"/>
    <w:rsid w:val="00136618"/>
    <w:rsid w:val="001369BF"/>
    <w:rsid w:val="00136C28"/>
    <w:rsid w:val="00136FE9"/>
    <w:rsid w:val="001375B4"/>
    <w:rsid w:val="00137E72"/>
    <w:rsid w:val="001409F8"/>
    <w:rsid w:val="00141224"/>
    <w:rsid w:val="001421E5"/>
    <w:rsid w:val="001431BA"/>
    <w:rsid w:val="001444F7"/>
    <w:rsid w:val="00144844"/>
    <w:rsid w:val="00145E7B"/>
    <w:rsid w:val="001460AB"/>
    <w:rsid w:val="00146502"/>
    <w:rsid w:val="00146779"/>
    <w:rsid w:val="00146F40"/>
    <w:rsid w:val="00147AEF"/>
    <w:rsid w:val="001507B4"/>
    <w:rsid w:val="001515D3"/>
    <w:rsid w:val="001515E1"/>
    <w:rsid w:val="001524D1"/>
    <w:rsid w:val="00154403"/>
    <w:rsid w:val="001544DF"/>
    <w:rsid w:val="00155118"/>
    <w:rsid w:val="00155436"/>
    <w:rsid w:val="001559F7"/>
    <w:rsid w:val="00155AE6"/>
    <w:rsid w:val="00157313"/>
    <w:rsid w:val="0015776E"/>
    <w:rsid w:val="00157926"/>
    <w:rsid w:val="00157EB2"/>
    <w:rsid w:val="0016021C"/>
    <w:rsid w:val="00161C82"/>
    <w:rsid w:val="001632EB"/>
    <w:rsid w:val="00163C05"/>
    <w:rsid w:val="00164487"/>
    <w:rsid w:val="00164C6A"/>
    <w:rsid w:val="00164E20"/>
    <w:rsid w:val="00164FD6"/>
    <w:rsid w:val="001651F6"/>
    <w:rsid w:val="0016578D"/>
    <w:rsid w:val="00165F4B"/>
    <w:rsid w:val="001660E5"/>
    <w:rsid w:val="00166611"/>
    <w:rsid w:val="00167B63"/>
    <w:rsid w:val="00167FC7"/>
    <w:rsid w:val="001701E1"/>
    <w:rsid w:val="00170988"/>
    <w:rsid w:val="0017106F"/>
    <w:rsid w:val="0017212D"/>
    <w:rsid w:val="00172755"/>
    <w:rsid w:val="001735A1"/>
    <w:rsid w:val="001735E6"/>
    <w:rsid w:val="00173C96"/>
    <w:rsid w:val="001759BB"/>
    <w:rsid w:val="00175E7C"/>
    <w:rsid w:val="001763EE"/>
    <w:rsid w:val="00180ACF"/>
    <w:rsid w:val="001820C4"/>
    <w:rsid w:val="00182522"/>
    <w:rsid w:val="001830F9"/>
    <w:rsid w:val="00183A40"/>
    <w:rsid w:val="00184327"/>
    <w:rsid w:val="001848D7"/>
    <w:rsid w:val="00184B21"/>
    <w:rsid w:val="0018572B"/>
    <w:rsid w:val="00185B01"/>
    <w:rsid w:val="001868F8"/>
    <w:rsid w:val="00190646"/>
    <w:rsid w:val="00190FA2"/>
    <w:rsid w:val="0019203A"/>
    <w:rsid w:val="00192D09"/>
    <w:rsid w:val="001945FF"/>
    <w:rsid w:val="00194603"/>
    <w:rsid w:val="0019564F"/>
    <w:rsid w:val="00195717"/>
    <w:rsid w:val="00195FF8"/>
    <w:rsid w:val="001964C3"/>
    <w:rsid w:val="00196701"/>
    <w:rsid w:val="00197038"/>
    <w:rsid w:val="0019729D"/>
    <w:rsid w:val="001A0FC5"/>
    <w:rsid w:val="001A1E44"/>
    <w:rsid w:val="001A2054"/>
    <w:rsid w:val="001A2D8C"/>
    <w:rsid w:val="001A3767"/>
    <w:rsid w:val="001A39F9"/>
    <w:rsid w:val="001A3BB7"/>
    <w:rsid w:val="001A3D57"/>
    <w:rsid w:val="001A48A1"/>
    <w:rsid w:val="001A490B"/>
    <w:rsid w:val="001A49DB"/>
    <w:rsid w:val="001A5548"/>
    <w:rsid w:val="001A5597"/>
    <w:rsid w:val="001A667B"/>
    <w:rsid w:val="001A69B5"/>
    <w:rsid w:val="001B0752"/>
    <w:rsid w:val="001B11A0"/>
    <w:rsid w:val="001B14A2"/>
    <w:rsid w:val="001B19FF"/>
    <w:rsid w:val="001B1F9C"/>
    <w:rsid w:val="001B1FE7"/>
    <w:rsid w:val="001B25D2"/>
    <w:rsid w:val="001B2B47"/>
    <w:rsid w:val="001B2E94"/>
    <w:rsid w:val="001B2FF4"/>
    <w:rsid w:val="001B3396"/>
    <w:rsid w:val="001B34C1"/>
    <w:rsid w:val="001B34CC"/>
    <w:rsid w:val="001B512F"/>
    <w:rsid w:val="001B51A6"/>
    <w:rsid w:val="001B5A1F"/>
    <w:rsid w:val="001B6D60"/>
    <w:rsid w:val="001B7183"/>
    <w:rsid w:val="001B7702"/>
    <w:rsid w:val="001C13E3"/>
    <w:rsid w:val="001C1772"/>
    <w:rsid w:val="001C2FE6"/>
    <w:rsid w:val="001C3342"/>
    <w:rsid w:val="001C3393"/>
    <w:rsid w:val="001C38D3"/>
    <w:rsid w:val="001C3934"/>
    <w:rsid w:val="001C3B36"/>
    <w:rsid w:val="001C420E"/>
    <w:rsid w:val="001C42D9"/>
    <w:rsid w:val="001C498F"/>
    <w:rsid w:val="001C5004"/>
    <w:rsid w:val="001C538D"/>
    <w:rsid w:val="001C56B7"/>
    <w:rsid w:val="001C6012"/>
    <w:rsid w:val="001C620F"/>
    <w:rsid w:val="001C6668"/>
    <w:rsid w:val="001C7B2A"/>
    <w:rsid w:val="001D02AD"/>
    <w:rsid w:val="001D078B"/>
    <w:rsid w:val="001D11A4"/>
    <w:rsid w:val="001D1C42"/>
    <w:rsid w:val="001D1C49"/>
    <w:rsid w:val="001D1C4B"/>
    <w:rsid w:val="001D337F"/>
    <w:rsid w:val="001D433F"/>
    <w:rsid w:val="001D4A6E"/>
    <w:rsid w:val="001D53C3"/>
    <w:rsid w:val="001D5905"/>
    <w:rsid w:val="001D6868"/>
    <w:rsid w:val="001D6E9E"/>
    <w:rsid w:val="001E012B"/>
    <w:rsid w:val="001E0344"/>
    <w:rsid w:val="001E0364"/>
    <w:rsid w:val="001E0609"/>
    <w:rsid w:val="001E0CB6"/>
    <w:rsid w:val="001E103C"/>
    <w:rsid w:val="001E17E3"/>
    <w:rsid w:val="001E18AD"/>
    <w:rsid w:val="001E242A"/>
    <w:rsid w:val="001E2724"/>
    <w:rsid w:val="001E2E68"/>
    <w:rsid w:val="001E4BA9"/>
    <w:rsid w:val="001E554D"/>
    <w:rsid w:val="001E6207"/>
    <w:rsid w:val="001E6431"/>
    <w:rsid w:val="001E6523"/>
    <w:rsid w:val="001E6E1F"/>
    <w:rsid w:val="001E6FB2"/>
    <w:rsid w:val="001E725E"/>
    <w:rsid w:val="001E7791"/>
    <w:rsid w:val="001F0B5B"/>
    <w:rsid w:val="001F0BD7"/>
    <w:rsid w:val="001F0FD8"/>
    <w:rsid w:val="001F10CE"/>
    <w:rsid w:val="001F13D7"/>
    <w:rsid w:val="001F1EE2"/>
    <w:rsid w:val="001F3043"/>
    <w:rsid w:val="001F3200"/>
    <w:rsid w:val="001F419F"/>
    <w:rsid w:val="001F5895"/>
    <w:rsid w:val="001F61EF"/>
    <w:rsid w:val="001F6332"/>
    <w:rsid w:val="001F77A8"/>
    <w:rsid w:val="001F7A9A"/>
    <w:rsid w:val="001F7CB3"/>
    <w:rsid w:val="001F7CC9"/>
    <w:rsid w:val="001F7D41"/>
    <w:rsid w:val="0020048D"/>
    <w:rsid w:val="002006D3"/>
    <w:rsid w:val="002011E2"/>
    <w:rsid w:val="00201C7C"/>
    <w:rsid w:val="00202131"/>
    <w:rsid w:val="00202919"/>
    <w:rsid w:val="00202C7E"/>
    <w:rsid w:val="00202D04"/>
    <w:rsid w:val="0020313A"/>
    <w:rsid w:val="002036E5"/>
    <w:rsid w:val="00203DB2"/>
    <w:rsid w:val="002045F4"/>
    <w:rsid w:val="002066E6"/>
    <w:rsid w:val="0020682A"/>
    <w:rsid w:val="00206B87"/>
    <w:rsid w:val="00206F35"/>
    <w:rsid w:val="00207117"/>
    <w:rsid w:val="002072C2"/>
    <w:rsid w:val="002114BB"/>
    <w:rsid w:val="0021168C"/>
    <w:rsid w:val="00211EEA"/>
    <w:rsid w:val="00212380"/>
    <w:rsid w:val="002125FA"/>
    <w:rsid w:val="00212858"/>
    <w:rsid w:val="00213F3B"/>
    <w:rsid w:val="0021417A"/>
    <w:rsid w:val="002141E0"/>
    <w:rsid w:val="00215973"/>
    <w:rsid w:val="00215DF8"/>
    <w:rsid w:val="00216069"/>
    <w:rsid w:val="00216320"/>
    <w:rsid w:val="002166D7"/>
    <w:rsid w:val="00216B8B"/>
    <w:rsid w:val="00217197"/>
    <w:rsid w:val="0021799F"/>
    <w:rsid w:val="00220385"/>
    <w:rsid w:val="00220E34"/>
    <w:rsid w:val="00221982"/>
    <w:rsid w:val="00222BA6"/>
    <w:rsid w:val="00223514"/>
    <w:rsid w:val="00223B97"/>
    <w:rsid w:val="00223C50"/>
    <w:rsid w:val="002240CE"/>
    <w:rsid w:val="0022483F"/>
    <w:rsid w:val="002248BA"/>
    <w:rsid w:val="00224DBA"/>
    <w:rsid w:val="00224F82"/>
    <w:rsid w:val="00226193"/>
    <w:rsid w:val="0022688B"/>
    <w:rsid w:val="002268EA"/>
    <w:rsid w:val="00226C43"/>
    <w:rsid w:val="00226C68"/>
    <w:rsid w:val="00230D7E"/>
    <w:rsid w:val="00230DB3"/>
    <w:rsid w:val="0023170C"/>
    <w:rsid w:val="00231F01"/>
    <w:rsid w:val="00232D05"/>
    <w:rsid w:val="00232D1A"/>
    <w:rsid w:val="00232E01"/>
    <w:rsid w:val="00233972"/>
    <w:rsid w:val="00234B5C"/>
    <w:rsid w:val="00236D04"/>
    <w:rsid w:val="002370F4"/>
    <w:rsid w:val="00237665"/>
    <w:rsid w:val="0024005E"/>
    <w:rsid w:val="0024065B"/>
    <w:rsid w:val="00241441"/>
    <w:rsid w:val="0024162D"/>
    <w:rsid w:val="00241710"/>
    <w:rsid w:val="00242C96"/>
    <w:rsid w:val="002449FC"/>
    <w:rsid w:val="00245EEC"/>
    <w:rsid w:val="0024665C"/>
    <w:rsid w:val="00246AE1"/>
    <w:rsid w:val="00247317"/>
    <w:rsid w:val="00247528"/>
    <w:rsid w:val="00247B9C"/>
    <w:rsid w:val="002503E2"/>
    <w:rsid w:val="00250A43"/>
    <w:rsid w:val="00250FDE"/>
    <w:rsid w:val="00251980"/>
    <w:rsid w:val="002519C8"/>
    <w:rsid w:val="00251E0C"/>
    <w:rsid w:val="0025236F"/>
    <w:rsid w:val="00252431"/>
    <w:rsid w:val="00253216"/>
    <w:rsid w:val="0025322E"/>
    <w:rsid w:val="00253786"/>
    <w:rsid w:val="0025390E"/>
    <w:rsid w:val="00253CB4"/>
    <w:rsid w:val="002547E5"/>
    <w:rsid w:val="00255F05"/>
    <w:rsid w:val="00256E90"/>
    <w:rsid w:val="0025749D"/>
    <w:rsid w:val="002577C8"/>
    <w:rsid w:val="00257B58"/>
    <w:rsid w:val="00257DEA"/>
    <w:rsid w:val="00257FAE"/>
    <w:rsid w:val="002625AB"/>
    <w:rsid w:val="00262E6B"/>
    <w:rsid w:val="0026408F"/>
    <w:rsid w:val="0026448C"/>
    <w:rsid w:val="0026631C"/>
    <w:rsid w:val="00266929"/>
    <w:rsid w:val="00267BC9"/>
    <w:rsid w:val="002707E0"/>
    <w:rsid w:val="00270852"/>
    <w:rsid w:val="00270BEF"/>
    <w:rsid w:val="002713E8"/>
    <w:rsid w:val="002714BD"/>
    <w:rsid w:val="00271594"/>
    <w:rsid w:val="0027194A"/>
    <w:rsid w:val="002727B9"/>
    <w:rsid w:val="0027353C"/>
    <w:rsid w:val="00274D5C"/>
    <w:rsid w:val="00275147"/>
    <w:rsid w:val="00275582"/>
    <w:rsid w:val="00275AA6"/>
    <w:rsid w:val="00276417"/>
    <w:rsid w:val="00276C0E"/>
    <w:rsid w:val="002775BF"/>
    <w:rsid w:val="0028041A"/>
    <w:rsid w:val="002809C9"/>
    <w:rsid w:val="00280D08"/>
    <w:rsid w:val="002815A8"/>
    <w:rsid w:val="0028269E"/>
    <w:rsid w:val="00282E5A"/>
    <w:rsid w:val="00282E98"/>
    <w:rsid w:val="00282F5F"/>
    <w:rsid w:val="0028311D"/>
    <w:rsid w:val="002832F7"/>
    <w:rsid w:val="002836FA"/>
    <w:rsid w:val="00284D0A"/>
    <w:rsid w:val="00284FFF"/>
    <w:rsid w:val="002851F5"/>
    <w:rsid w:val="0028551D"/>
    <w:rsid w:val="00285C4E"/>
    <w:rsid w:val="002862AB"/>
    <w:rsid w:val="002864DD"/>
    <w:rsid w:val="002865F9"/>
    <w:rsid w:val="00286B49"/>
    <w:rsid w:val="00286ED6"/>
    <w:rsid w:val="00287F27"/>
    <w:rsid w:val="00291456"/>
    <w:rsid w:val="00291799"/>
    <w:rsid w:val="00291EC2"/>
    <w:rsid w:val="00292B41"/>
    <w:rsid w:val="002934FA"/>
    <w:rsid w:val="00293C2D"/>
    <w:rsid w:val="00293F7C"/>
    <w:rsid w:val="0029435D"/>
    <w:rsid w:val="00294539"/>
    <w:rsid w:val="00294F3B"/>
    <w:rsid w:val="002950A2"/>
    <w:rsid w:val="002954E9"/>
    <w:rsid w:val="00295DFB"/>
    <w:rsid w:val="00296284"/>
    <w:rsid w:val="00296AAE"/>
    <w:rsid w:val="00296DF3"/>
    <w:rsid w:val="00297B71"/>
    <w:rsid w:val="00297FF9"/>
    <w:rsid w:val="002A03A3"/>
    <w:rsid w:val="002A0CB0"/>
    <w:rsid w:val="002A0CE7"/>
    <w:rsid w:val="002A1106"/>
    <w:rsid w:val="002A15AA"/>
    <w:rsid w:val="002A203A"/>
    <w:rsid w:val="002A2152"/>
    <w:rsid w:val="002A2313"/>
    <w:rsid w:val="002A340B"/>
    <w:rsid w:val="002A38B2"/>
    <w:rsid w:val="002A456A"/>
    <w:rsid w:val="002A4992"/>
    <w:rsid w:val="002A59EB"/>
    <w:rsid w:val="002A6136"/>
    <w:rsid w:val="002A66AC"/>
    <w:rsid w:val="002A75AB"/>
    <w:rsid w:val="002A778E"/>
    <w:rsid w:val="002B0BC7"/>
    <w:rsid w:val="002B0C83"/>
    <w:rsid w:val="002B1D53"/>
    <w:rsid w:val="002B29C3"/>
    <w:rsid w:val="002B2C2E"/>
    <w:rsid w:val="002B2F58"/>
    <w:rsid w:val="002B325D"/>
    <w:rsid w:val="002B334B"/>
    <w:rsid w:val="002B3486"/>
    <w:rsid w:val="002B3999"/>
    <w:rsid w:val="002B4AB2"/>
    <w:rsid w:val="002B55D4"/>
    <w:rsid w:val="002B57DE"/>
    <w:rsid w:val="002B5814"/>
    <w:rsid w:val="002B5BFE"/>
    <w:rsid w:val="002B63E5"/>
    <w:rsid w:val="002B6487"/>
    <w:rsid w:val="002B6AA2"/>
    <w:rsid w:val="002B768B"/>
    <w:rsid w:val="002B7ABB"/>
    <w:rsid w:val="002B7B6A"/>
    <w:rsid w:val="002B7CE1"/>
    <w:rsid w:val="002C1164"/>
    <w:rsid w:val="002C1E18"/>
    <w:rsid w:val="002C236D"/>
    <w:rsid w:val="002C3DEB"/>
    <w:rsid w:val="002C3FFE"/>
    <w:rsid w:val="002C45D2"/>
    <w:rsid w:val="002C46EE"/>
    <w:rsid w:val="002C4A35"/>
    <w:rsid w:val="002C58CE"/>
    <w:rsid w:val="002C5B1A"/>
    <w:rsid w:val="002C60B4"/>
    <w:rsid w:val="002C726F"/>
    <w:rsid w:val="002C7AC3"/>
    <w:rsid w:val="002C7D84"/>
    <w:rsid w:val="002D1A1B"/>
    <w:rsid w:val="002D1FDA"/>
    <w:rsid w:val="002D36CD"/>
    <w:rsid w:val="002D3B1D"/>
    <w:rsid w:val="002D541E"/>
    <w:rsid w:val="002D5ECE"/>
    <w:rsid w:val="002D6057"/>
    <w:rsid w:val="002D6971"/>
    <w:rsid w:val="002D6B94"/>
    <w:rsid w:val="002D6ED6"/>
    <w:rsid w:val="002D7A18"/>
    <w:rsid w:val="002E00CB"/>
    <w:rsid w:val="002E0644"/>
    <w:rsid w:val="002E0713"/>
    <w:rsid w:val="002E0955"/>
    <w:rsid w:val="002E175F"/>
    <w:rsid w:val="002E1998"/>
    <w:rsid w:val="002E246E"/>
    <w:rsid w:val="002E249F"/>
    <w:rsid w:val="002E24A2"/>
    <w:rsid w:val="002E31BA"/>
    <w:rsid w:val="002E3342"/>
    <w:rsid w:val="002E339A"/>
    <w:rsid w:val="002E4906"/>
    <w:rsid w:val="002E5536"/>
    <w:rsid w:val="002E5850"/>
    <w:rsid w:val="002E5869"/>
    <w:rsid w:val="002E5F65"/>
    <w:rsid w:val="002E6662"/>
    <w:rsid w:val="002E6796"/>
    <w:rsid w:val="002E781D"/>
    <w:rsid w:val="002F03B9"/>
    <w:rsid w:val="002F0493"/>
    <w:rsid w:val="002F0CC4"/>
    <w:rsid w:val="002F1581"/>
    <w:rsid w:val="002F1596"/>
    <w:rsid w:val="002F243E"/>
    <w:rsid w:val="002F2599"/>
    <w:rsid w:val="002F278A"/>
    <w:rsid w:val="002F3287"/>
    <w:rsid w:val="002F3845"/>
    <w:rsid w:val="002F451C"/>
    <w:rsid w:val="002F469A"/>
    <w:rsid w:val="002F4B89"/>
    <w:rsid w:val="002F4E96"/>
    <w:rsid w:val="002F60EA"/>
    <w:rsid w:val="002F638D"/>
    <w:rsid w:val="002F6632"/>
    <w:rsid w:val="0030029D"/>
    <w:rsid w:val="003005BC"/>
    <w:rsid w:val="003006AE"/>
    <w:rsid w:val="00300A12"/>
    <w:rsid w:val="003015D7"/>
    <w:rsid w:val="00301B1E"/>
    <w:rsid w:val="00301CC3"/>
    <w:rsid w:val="00302576"/>
    <w:rsid w:val="00302BF7"/>
    <w:rsid w:val="003033D6"/>
    <w:rsid w:val="00304B08"/>
    <w:rsid w:val="003053D8"/>
    <w:rsid w:val="003060D2"/>
    <w:rsid w:val="0030670A"/>
    <w:rsid w:val="003077CD"/>
    <w:rsid w:val="00310633"/>
    <w:rsid w:val="0031067A"/>
    <w:rsid w:val="003111E0"/>
    <w:rsid w:val="00311496"/>
    <w:rsid w:val="00312334"/>
    <w:rsid w:val="003124A9"/>
    <w:rsid w:val="00312811"/>
    <w:rsid w:val="00312D63"/>
    <w:rsid w:val="00313146"/>
    <w:rsid w:val="003134AD"/>
    <w:rsid w:val="00313652"/>
    <w:rsid w:val="0031429C"/>
    <w:rsid w:val="00314561"/>
    <w:rsid w:val="003153B3"/>
    <w:rsid w:val="003157D8"/>
    <w:rsid w:val="00315B86"/>
    <w:rsid w:val="003162C5"/>
    <w:rsid w:val="00316F16"/>
    <w:rsid w:val="00320E0D"/>
    <w:rsid w:val="0032104B"/>
    <w:rsid w:val="00321CDA"/>
    <w:rsid w:val="00322801"/>
    <w:rsid w:val="003229C7"/>
    <w:rsid w:val="00322ABB"/>
    <w:rsid w:val="00322E73"/>
    <w:rsid w:val="00323C24"/>
    <w:rsid w:val="003260B2"/>
    <w:rsid w:val="00327BB2"/>
    <w:rsid w:val="00330158"/>
    <w:rsid w:val="003302E2"/>
    <w:rsid w:val="00330AFF"/>
    <w:rsid w:val="00330F47"/>
    <w:rsid w:val="00331F48"/>
    <w:rsid w:val="003320FE"/>
    <w:rsid w:val="0033265F"/>
    <w:rsid w:val="003328A6"/>
    <w:rsid w:val="00333421"/>
    <w:rsid w:val="0033391E"/>
    <w:rsid w:val="00333F79"/>
    <w:rsid w:val="003342BA"/>
    <w:rsid w:val="00334666"/>
    <w:rsid w:val="0033482B"/>
    <w:rsid w:val="00334C19"/>
    <w:rsid w:val="00335075"/>
    <w:rsid w:val="0033542B"/>
    <w:rsid w:val="00335866"/>
    <w:rsid w:val="003358FD"/>
    <w:rsid w:val="00336655"/>
    <w:rsid w:val="00337B5E"/>
    <w:rsid w:val="00340083"/>
    <w:rsid w:val="00340B30"/>
    <w:rsid w:val="00341054"/>
    <w:rsid w:val="00342266"/>
    <w:rsid w:val="003424C2"/>
    <w:rsid w:val="00342CFF"/>
    <w:rsid w:val="003443B0"/>
    <w:rsid w:val="003446E5"/>
    <w:rsid w:val="00344D22"/>
    <w:rsid w:val="00345639"/>
    <w:rsid w:val="0034579F"/>
    <w:rsid w:val="003462B0"/>
    <w:rsid w:val="003462EF"/>
    <w:rsid w:val="00346947"/>
    <w:rsid w:val="00346E75"/>
    <w:rsid w:val="00347516"/>
    <w:rsid w:val="00347920"/>
    <w:rsid w:val="00347E63"/>
    <w:rsid w:val="00350882"/>
    <w:rsid w:val="0035098D"/>
    <w:rsid w:val="00350D88"/>
    <w:rsid w:val="00351384"/>
    <w:rsid w:val="00351959"/>
    <w:rsid w:val="00351A79"/>
    <w:rsid w:val="00351DAB"/>
    <w:rsid w:val="003536B4"/>
    <w:rsid w:val="00353AB7"/>
    <w:rsid w:val="00354937"/>
    <w:rsid w:val="003549F8"/>
    <w:rsid w:val="00355101"/>
    <w:rsid w:val="00355412"/>
    <w:rsid w:val="00356139"/>
    <w:rsid w:val="0035676C"/>
    <w:rsid w:val="0035729B"/>
    <w:rsid w:val="00357986"/>
    <w:rsid w:val="00357C43"/>
    <w:rsid w:val="00360252"/>
    <w:rsid w:val="00361185"/>
    <w:rsid w:val="003616DE"/>
    <w:rsid w:val="003618F0"/>
    <w:rsid w:val="003622B6"/>
    <w:rsid w:val="00362841"/>
    <w:rsid w:val="0036293D"/>
    <w:rsid w:val="0036331E"/>
    <w:rsid w:val="003633D1"/>
    <w:rsid w:val="00363875"/>
    <w:rsid w:val="003639CA"/>
    <w:rsid w:val="0036469B"/>
    <w:rsid w:val="0036496D"/>
    <w:rsid w:val="00364A30"/>
    <w:rsid w:val="0036534F"/>
    <w:rsid w:val="00367298"/>
    <w:rsid w:val="0036752D"/>
    <w:rsid w:val="00367644"/>
    <w:rsid w:val="00367A2B"/>
    <w:rsid w:val="00370335"/>
    <w:rsid w:val="003705EC"/>
    <w:rsid w:val="003714C7"/>
    <w:rsid w:val="00371DDF"/>
    <w:rsid w:val="003734D1"/>
    <w:rsid w:val="003737EC"/>
    <w:rsid w:val="00374674"/>
    <w:rsid w:val="00374801"/>
    <w:rsid w:val="00375167"/>
    <w:rsid w:val="00375267"/>
    <w:rsid w:val="0037558A"/>
    <w:rsid w:val="00375887"/>
    <w:rsid w:val="00375A3A"/>
    <w:rsid w:val="00375FE9"/>
    <w:rsid w:val="003764E4"/>
    <w:rsid w:val="0037675C"/>
    <w:rsid w:val="00376CB6"/>
    <w:rsid w:val="003771A1"/>
    <w:rsid w:val="00377984"/>
    <w:rsid w:val="00377ADE"/>
    <w:rsid w:val="00377FEA"/>
    <w:rsid w:val="00380460"/>
    <w:rsid w:val="003804CB"/>
    <w:rsid w:val="0038084E"/>
    <w:rsid w:val="00380866"/>
    <w:rsid w:val="00380F1F"/>
    <w:rsid w:val="00382018"/>
    <w:rsid w:val="003820D8"/>
    <w:rsid w:val="0038234C"/>
    <w:rsid w:val="00382B31"/>
    <w:rsid w:val="00382FA4"/>
    <w:rsid w:val="00383717"/>
    <w:rsid w:val="003841E8"/>
    <w:rsid w:val="0038425A"/>
    <w:rsid w:val="003843F0"/>
    <w:rsid w:val="00384444"/>
    <w:rsid w:val="003846E4"/>
    <w:rsid w:val="00384D1B"/>
    <w:rsid w:val="00385B7F"/>
    <w:rsid w:val="0038636E"/>
    <w:rsid w:val="00386E86"/>
    <w:rsid w:val="003878C3"/>
    <w:rsid w:val="00387E86"/>
    <w:rsid w:val="00390DC6"/>
    <w:rsid w:val="003911B4"/>
    <w:rsid w:val="00391313"/>
    <w:rsid w:val="00391E2E"/>
    <w:rsid w:val="00392739"/>
    <w:rsid w:val="00392A59"/>
    <w:rsid w:val="003932D2"/>
    <w:rsid w:val="003934C9"/>
    <w:rsid w:val="00393ABB"/>
    <w:rsid w:val="00394E3C"/>
    <w:rsid w:val="00395993"/>
    <w:rsid w:val="003965DC"/>
    <w:rsid w:val="003975E5"/>
    <w:rsid w:val="003A0A72"/>
    <w:rsid w:val="003A10C6"/>
    <w:rsid w:val="003A11B1"/>
    <w:rsid w:val="003A126D"/>
    <w:rsid w:val="003A3241"/>
    <w:rsid w:val="003A3357"/>
    <w:rsid w:val="003A3464"/>
    <w:rsid w:val="003A3AAD"/>
    <w:rsid w:val="003A4BC2"/>
    <w:rsid w:val="003A4D49"/>
    <w:rsid w:val="003A4E5D"/>
    <w:rsid w:val="003A4F91"/>
    <w:rsid w:val="003A68CD"/>
    <w:rsid w:val="003A6B3F"/>
    <w:rsid w:val="003A6E95"/>
    <w:rsid w:val="003A71D6"/>
    <w:rsid w:val="003A772D"/>
    <w:rsid w:val="003B01A5"/>
    <w:rsid w:val="003B04D0"/>
    <w:rsid w:val="003B1CBF"/>
    <w:rsid w:val="003B2493"/>
    <w:rsid w:val="003B312E"/>
    <w:rsid w:val="003B3356"/>
    <w:rsid w:val="003B34B5"/>
    <w:rsid w:val="003B3A8A"/>
    <w:rsid w:val="003B45CD"/>
    <w:rsid w:val="003B4983"/>
    <w:rsid w:val="003B5162"/>
    <w:rsid w:val="003B5566"/>
    <w:rsid w:val="003B6607"/>
    <w:rsid w:val="003B677F"/>
    <w:rsid w:val="003B6976"/>
    <w:rsid w:val="003B7905"/>
    <w:rsid w:val="003B797C"/>
    <w:rsid w:val="003B7A5D"/>
    <w:rsid w:val="003C0948"/>
    <w:rsid w:val="003C2AD1"/>
    <w:rsid w:val="003C348D"/>
    <w:rsid w:val="003C3B95"/>
    <w:rsid w:val="003C3E86"/>
    <w:rsid w:val="003C451D"/>
    <w:rsid w:val="003C513D"/>
    <w:rsid w:val="003C74B4"/>
    <w:rsid w:val="003C7894"/>
    <w:rsid w:val="003C7BCB"/>
    <w:rsid w:val="003C7E76"/>
    <w:rsid w:val="003D03A7"/>
    <w:rsid w:val="003D1A4E"/>
    <w:rsid w:val="003D2B19"/>
    <w:rsid w:val="003D2D4F"/>
    <w:rsid w:val="003D33CB"/>
    <w:rsid w:val="003D3807"/>
    <w:rsid w:val="003D39E9"/>
    <w:rsid w:val="003D39EB"/>
    <w:rsid w:val="003D4090"/>
    <w:rsid w:val="003D4D97"/>
    <w:rsid w:val="003D508C"/>
    <w:rsid w:val="003D51AF"/>
    <w:rsid w:val="003D5743"/>
    <w:rsid w:val="003D5D7C"/>
    <w:rsid w:val="003D6C7D"/>
    <w:rsid w:val="003D7481"/>
    <w:rsid w:val="003D7951"/>
    <w:rsid w:val="003E01C7"/>
    <w:rsid w:val="003E0871"/>
    <w:rsid w:val="003E0AF7"/>
    <w:rsid w:val="003E0B38"/>
    <w:rsid w:val="003E11AD"/>
    <w:rsid w:val="003E1B19"/>
    <w:rsid w:val="003E1FD1"/>
    <w:rsid w:val="003E2632"/>
    <w:rsid w:val="003E3080"/>
    <w:rsid w:val="003E378F"/>
    <w:rsid w:val="003E37E8"/>
    <w:rsid w:val="003E3AB3"/>
    <w:rsid w:val="003E4029"/>
    <w:rsid w:val="003E4B14"/>
    <w:rsid w:val="003E4B8E"/>
    <w:rsid w:val="003E4E6B"/>
    <w:rsid w:val="003E5024"/>
    <w:rsid w:val="003E5581"/>
    <w:rsid w:val="003E69DB"/>
    <w:rsid w:val="003E7001"/>
    <w:rsid w:val="003E75FE"/>
    <w:rsid w:val="003E7D9B"/>
    <w:rsid w:val="003E7FDF"/>
    <w:rsid w:val="003F01AB"/>
    <w:rsid w:val="003F2338"/>
    <w:rsid w:val="003F2554"/>
    <w:rsid w:val="003F2BA4"/>
    <w:rsid w:val="003F2E37"/>
    <w:rsid w:val="003F3C1B"/>
    <w:rsid w:val="003F3CA7"/>
    <w:rsid w:val="003F4604"/>
    <w:rsid w:val="003F4845"/>
    <w:rsid w:val="003F4B6B"/>
    <w:rsid w:val="003F534A"/>
    <w:rsid w:val="003F727B"/>
    <w:rsid w:val="00400A5D"/>
    <w:rsid w:val="00401351"/>
    <w:rsid w:val="0040199A"/>
    <w:rsid w:val="00402770"/>
    <w:rsid w:val="00402A6F"/>
    <w:rsid w:val="004034DF"/>
    <w:rsid w:val="00403529"/>
    <w:rsid w:val="00403DEE"/>
    <w:rsid w:val="004048D1"/>
    <w:rsid w:val="00404E4F"/>
    <w:rsid w:val="00405926"/>
    <w:rsid w:val="00405F43"/>
    <w:rsid w:val="00406186"/>
    <w:rsid w:val="00406CA6"/>
    <w:rsid w:val="00406CA8"/>
    <w:rsid w:val="00406E19"/>
    <w:rsid w:val="00406E1F"/>
    <w:rsid w:val="00406E6E"/>
    <w:rsid w:val="00407347"/>
    <w:rsid w:val="004074A9"/>
    <w:rsid w:val="00407E25"/>
    <w:rsid w:val="00407E66"/>
    <w:rsid w:val="004121E4"/>
    <w:rsid w:val="004133AA"/>
    <w:rsid w:val="0041354A"/>
    <w:rsid w:val="00413D97"/>
    <w:rsid w:val="004142DE"/>
    <w:rsid w:val="00414481"/>
    <w:rsid w:val="004161FA"/>
    <w:rsid w:val="00416A72"/>
    <w:rsid w:val="00416D49"/>
    <w:rsid w:val="0041701E"/>
    <w:rsid w:val="00420345"/>
    <w:rsid w:val="00420495"/>
    <w:rsid w:val="00420831"/>
    <w:rsid w:val="00420D84"/>
    <w:rsid w:val="00420DC2"/>
    <w:rsid w:val="0042109F"/>
    <w:rsid w:val="00421829"/>
    <w:rsid w:val="00421E29"/>
    <w:rsid w:val="0042280B"/>
    <w:rsid w:val="00422839"/>
    <w:rsid w:val="00422CC0"/>
    <w:rsid w:val="00422CE8"/>
    <w:rsid w:val="0042374B"/>
    <w:rsid w:val="0042489F"/>
    <w:rsid w:val="00425001"/>
    <w:rsid w:val="00425B65"/>
    <w:rsid w:val="00426F70"/>
    <w:rsid w:val="00427519"/>
    <w:rsid w:val="00430945"/>
    <w:rsid w:val="00430CF1"/>
    <w:rsid w:val="00430F27"/>
    <w:rsid w:val="0043136A"/>
    <w:rsid w:val="00431AD3"/>
    <w:rsid w:val="00431DB4"/>
    <w:rsid w:val="00431EB1"/>
    <w:rsid w:val="0043219C"/>
    <w:rsid w:val="00432E01"/>
    <w:rsid w:val="004338FE"/>
    <w:rsid w:val="0043454D"/>
    <w:rsid w:val="00434E01"/>
    <w:rsid w:val="004354CC"/>
    <w:rsid w:val="00435D07"/>
    <w:rsid w:val="004364F7"/>
    <w:rsid w:val="00436756"/>
    <w:rsid w:val="00437628"/>
    <w:rsid w:val="00437749"/>
    <w:rsid w:val="00437A23"/>
    <w:rsid w:val="00440104"/>
    <w:rsid w:val="00440184"/>
    <w:rsid w:val="0044154E"/>
    <w:rsid w:val="0044244A"/>
    <w:rsid w:val="00442E4E"/>
    <w:rsid w:val="004432EB"/>
    <w:rsid w:val="00443417"/>
    <w:rsid w:val="004436FD"/>
    <w:rsid w:val="004443DB"/>
    <w:rsid w:val="00444D5A"/>
    <w:rsid w:val="00445A5D"/>
    <w:rsid w:val="00445BB4"/>
    <w:rsid w:val="00445CFA"/>
    <w:rsid w:val="00445DF8"/>
    <w:rsid w:val="00445FC1"/>
    <w:rsid w:val="00446470"/>
    <w:rsid w:val="00447C0F"/>
    <w:rsid w:val="00447D4F"/>
    <w:rsid w:val="00450036"/>
    <w:rsid w:val="004505B3"/>
    <w:rsid w:val="00451639"/>
    <w:rsid w:val="004516C2"/>
    <w:rsid w:val="00451C2A"/>
    <w:rsid w:val="004530EC"/>
    <w:rsid w:val="00454195"/>
    <w:rsid w:val="00454BB1"/>
    <w:rsid w:val="00454CEF"/>
    <w:rsid w:val="00455ACC"/>
    <w:rsid w:val="00455C32"/>
    <w:rsid w:val="00456159"/>
    <w:rsid w:val="00456313"/>
    <w:rsid w:val="0045644E"/>
    <w:rsid w:val="00456AC6"/>
    <w:rsid w:val="00457163"/>
    <w:rsid w:val="0045771D"/>
    <w:rsid w:val="00460256"/>
    <w:rsid w:val="00460572"/>
    <w:rsid w:val="004605B9"/>
    <w:rsid w:val="00460866"/>
    <w:rsid w:val="004609C4"/>
    <w:rsid w:val="0046163B"/>
    <w:rsid w:val="004620A4"/>
    <w:rsid w:val="004620CB"/>
    <w:rsid w:val="00462416"/>
    <w:rsid w:val="00462556"/>
    <w:rsid w:val="004629F6"/>
    <w:rsid w:val="00462D77"/>
    <w:rsid w:val="004637DB"/>
    <w:rsid w:val="00463B91"/>
    <w:rsid w:val="00463E17"/>
    <w:rsid w:val="00464790"/>
    <w:rsid w:val="00464B90"/>
    <w:rsid w:val="00464CBE"/>
    <w:rsid w:val="0046621E"/>
    <w:rsid w:val="004663B4"/>
    <w:rsid w:val="0047036F"/>
    <w:rsid w:val="004709C8"/>
    <w:rsid w:val="00470A9A"/>
    <w:rsid w:val="00471C20"/>
    <w:rsid w:val="00473A49"/>
    <w:rsid w:val="004750EA"/>
    <w:rsid w:val="00475EB8"/>
    <w:rsid w:val="0047607D"/>
    <w:rsid w:val="0047620E"/>
    <w:rsid w:val="00476779"/>
    <w:rsid w:val="0047724B"/>
    <w:rsid w:val="004777CB"/>
    <w:rsid w:val="00477985"/>
    <w:rsid w:val="004804CB"/>
    <w:rsid w:val="004808CB"/>
    <w:rsid w:val="00480AF4"/>
    <w:rsid w:val="004823B6"/>
    <w:rsid w:val="00482A89"/>
    <w:rsid w:val="004832B8"/>
    <w:rsid w:val="00483A64"/>
    <w:rsid w:val="00483D61"/>
    <w:rsid w:val="00483DF4"/>
    <w:rsid w:val="00483F4C"/>
    <w:rsid w:val="00484075"/>
    <w:rsid w:val="004843E0"/>
    <w:rsid w:val="00484AFF"/>
    <w:rsid w:val="00485310"/>
    <w:rsid w:val="00485CDA"/>
    <w:rsid w:val="00486B19"/>
    <w:rsid w:val="004907B3"/>
    <w:rsid w:val="00490975"/>
    <w:rsid w:val="00490A6C"/>
    <w:rsid w:val="00490CAE"/>
    <w:rsid w:val="00490EB1"/>
    <w:rsid w:val="0049164F"/>
    <w:rsid w:val="00491F67"/>
    <w:rsid w:val="00493B3D"/>
    <w:rsid w:val="00494714"/>
    <w:rsid w:val="004947DF"/>
    <w:rsid w:val="0049575D"/>
    <w:rsid w:val="00496ABA"/>
    <w:rsid w:val="00496B99"/>
    <w:rsid w:val="00497251"/>
    <w:rsid w:val="00497B50"/>
    <w:rsid w:val="00497EBB"/>
    <w:rsid w:val="004A006B"/>
    <w:rsid w:val="004A035D"/>
    <w:rsid w:val="004A1711"/>
    <w:rsid w:val="004A1D6D"/>
    <w:rsid w:val="004A21CA"/>
    <w:rsid w:val="004A22DA"/>
    <w:rsid w:val="004A2A78"/>
    <w:rsid w:val="004A2B4B"/>
    <w:rsid w:val="004A3535"/>
    <w:rsid w:val="004A36B3"/>
    <w:rsid w:val="004A4334"/>
    <w:rsid w:val="004A43F2"/>
    <w:rsid w:val="004A5BDB"/>
    <w:rsid w:val="004A7DFD"/>
    <w:rsid w:val="004B0C4B"/>
    <w:rsid w:val="004B143A"/>
    <w:rsid w:val="004B19DA"/>
    <w:rsid w:val="004B200F"/>
    <w:rsid w:val="004B318E"/>
    <w:rsid w:val="004B3BB9"/>
    <w:rsid w:val="004B40D4"/>
    <w:rsid w:val="004B4D46"/>
    <w:rsid w:val="004B520D"/>
    <w:rsid w:val="004B5486"/>
    <w:rsid w:val="004B5FE3"/>
    <w:rsid w:val="004B6092"/>
    <w:rsid w:val="004B7741"/>
    <w:rsid w:val="004B7798"/>
    <w:rsid w:val="004B77C9"/>
    <w:rsid w:val="004C2595"/>
    <w:rsid w:val="004C327E"/>
    <w:rsid w:val="004C422F"/>
    <w:rsid w:val="004C4304"/>
    <w:rsid w:val="004C4323"/>
    <w:rsid w:val="004C51DF"/>
    <w:rsid w:val="004C6BDF"/>
    <w:rsid w:val="004C7154"/>
    <w:rsid w:val="004C78FB"/>
    <w:rsid w:val="004D1C07"/>
    <w:rsid w:val="004D24DB"/>
    <w:rsid w:val="004D298D"/>
    <w:rsid w:val="004D3687"/>
    <w:rsid w:val="004D383B"/>
    <w:rsid w:val="004D5068"/>
    <w:rsid w:val="004D5877"/>
    <w:rsid w:val="004D5FEB"/>
    <w:rsid w:val="004D780E"/>
    <w:rsid w:val="004E0A1A"/>
    <w:rsid w:val="004E1C44"/>
    <w:rsid w:val="004E1E31"/>
    <w:rsid w:val="004E2783"/>
    <w:rsid w:val="004E36F1"/>
    <w:rsid w:val="004E3E1F"/>
    <w:rsid w:val="004E4878"/>
    <w:rsid w:val="004E4BD0"/>
    <w:rsid w:val="004E4F0F"/>
    <w:rsid w:val="004E671E"/>
    <w:rsid w:val="004E67DE"/>
    <w:rsid w:val="004E6F4F"/>
    <w:rsid w:val="004E73AA"/>
    <w:rsid w:val="004E75DB"/>
    <w:rsid w:val="004E7EE1"/>
    <w:rsid w:val="004F0A26"/>
    <w:rsid w:val="004F0B5E"/>
    <w:rsid w:val="004F1231"/>
    <w:rsid w:val="004F2002"/>
    <w:rsid w:val="004F28C2"/>
    <w:rsid w:val="004F28F0"/>
    <w:rsid w:val="004F2B16"/>
    <w:rsid w:val="004F2F9B"/>
    <w:rsid w:val="004F310B"/>
    <w:rsid w:val="004F3631"/>
    <w:rsid w:val="004F39CE"/>
    <w:rsid w:val="004F3C5D"/>
    <w:rsid w:val="004F3FE7"/>
    <w:rsid w:val="004F4761"/>
    <w:rsid w:val="004F5060"/>
    <w:rsid w:val="004F5767"/>
    <w:rsid w:val="004F5B10"/>
    <w:rsid w:val="004F6CAF"/>
    <w:rsid w:val="004F7FC3"/>
    <w:rsid w:val="00500111"/>
    <w:rsid w:val="00500396"/>
    <w:rsid w:val="0050114F"/>
    <w:rsid w:val="00501397"/>
    <w:rsid w:val="00501614"/>
    <w:rsid w:val="00501DB6"/>
    <w:rsid w:val="00502FA4"/>
    <w:rsid w:val="00505EAB"/>
    <w:rsid w:val="00506241"/>
    <w:rsid w:val="005063A1"/>
    <w:rsid w:val="00506C83"/>
    <w:rsid w:val="00507487"/>
    <w:rsid w:val="00510464"/>
    <w:rsid w:val="0051106D"/>
    <w:rsid w:val="005110BE"/>
    <w:rsid w:val="005111C8"/>
    <w:rsid w:val="005113AF"/>
    <w:rsid w:val="0051194D"/>
    <w:rsid w:val="00511D88"/>
    <w:rsid w:val="005125CD"/>
    <w:rsid w:val="00513591"/>
    <w:rsid w:val="00513C37"/>
    <w:rsid w:val="0051473C"/>
    <w:rsid w:val="00515668"/>
    <w:rsid w:val="00516003"/>
    <w:rsid w:val="005169CA"/>
    <w:rsid w:val="00516DF8"/>
    <w:rsid w:val="005179BE"/>
    <w:rsid w:val="00520684"/>
    <w:rsid w:val="0052146C"/>
    <w:rsid w:val="005215B7"/>
    <w:rsid w:val="005219EF"/>
    <w:rsid w:val="00521BAD"/>
    <w:rsid w:val="00522022"/>
    <w:rsid w:val="00522AEE"/>
    <w:rsid w:val="005233F9"/>
    <w:rsid w:val="005237CB"/>
    <w:rsid w:val="005238EC"/>
    <w:rsid w:val="00525680"/>
    <w:rsid w:val="00526450"/>
    <w:rsid w:val="0052676D"/>
    <w:rsid w:val="005272E5"/>
    <w:rsid w:val="00527AE9"/>
    <w:rsid w:val="00530F91"/>
    <w:rsid w:val="00531B1A"/>
    <w:rsid w:val="00531DC0"/>
    <w:rsid w:val="005325A7"/>
    <w:rsid w:val="00533617"/>
    <w:rsid w:val="005337DB"/>
    <w:rsid w:val="00535693"/>
    <w:rsid w:val="005361BD"/>
    <w:rsid w:val="005368B1"/>
    <w:rsid w:val="00536B09"/>
    <w:rsid w:val="00536C72"/>
    <w:rsid w:val="00536CCF"/>
    <w:rsid w:val="00536D87"/>
    <w:rsid w:val="005373B0"/>
    <w:rsid w:val="0053741A"/>
    <w:rsid w:val="00537F8B"/>
    <w:rsid w:val="00540224"/>
    <w:rsid w:val="0054087D"/>
    <w:rsid w:val="00540FC3"/>
    <w:rsid w:val="00541483"/>
    <w:rsid w:val="00541530"/>
    <w:rsid w:val="00541CD8"/>
    <w:rsid w:val="00542F54"/>
    <w:rsid w:val="005447BC"/>
    <w:rsid w:val="00544D99"/>
    <w:rsid w:val="0054591C"/>
    <w:rsid w:val="00546ACA"/>
    <w:rsid w:val="00546CCF"/>
    <w:rsid w:val="00546E56"/>
    <w:rsid w:val="00550F51"/>
    <w:rsid w:val="00551044"/>
    <w:rsid w:val="00551C30"/>
    <w:rsid w:val="005520EA"/>
    <w:rsid w:val="00552D0A"/>
    <w:rsid w:val="00553105"/>
    <w:rsid w:val="005536B2"/>
    <w:rsid w:val="00553962"/>
    <w:rsid w:val="00554141"/>
    <w:rsid w:val="005552B9"/>
    <w:rsid w:val="005556AA"/>
    <w:rsid w:val="00555B37"/>
    <w:rsid w:val="00555B6F"/>
    <w:rsid w:val="005560CE"/>
    <w:rsid w:val="0055639C"/>
    <w:rsid w:val="00557021"/>
    <w:rsid w:val="005578F9"/>
    <w:rsid w:val="00557CED"/>
    <w:rsid w:val="005604FD"/>
    <w:rsid w:val="0056071C"/>
    <w:rsid w:val="00560B2F"/>
    <w:rsid w:val="00561ACC"/>
    <w:rsid w:val="005623E6"/>
    <w:rsid w:val="00562477"/>
    <w:rsid w:val="005624FA"/>
    <w:rsid w:val="00562744"/>
    <w:rsid w:val="0056282E"/>
    <w:rsid w:val="00562BE0"/>
    <w:rsid w:val="00562F36"/>
    <w:rsid w:val="005632FE"/>
    <w:rsid w:val="0056358B"/>
    <w:rsid w:val="00563822"/>
    <w:rsid w:val="00563C32"/>
    <w:rsid w:val="00563DA0"/>
    <w:rsid w:val="00565010"/>
    <w:rsid w:val="005659B8"/>
    <w:rsid w:val="00565A4B"/>
    <w:rsid w:val="00565F03"/>
    <w:rsid w:val="00567745"/>
    <w:rsid w:val="005709A9"/>
    <w:rsid w:val="00570BF2"/>
    <w:rsid w:val="00570D01"/>
    <w:rsid w:val="005718BA"/>
    <w:rsid w:val="00571932"/>
    <w:rsid w:val="005720C1"/>
    <w:rsid w:val="005724B7"/>
    <w:rsid w:val="005726CC"/>
    <w:rsid w:val="0057282C"/>
    <w:rsid w:val="0057294B"/>
    <w:rsid w:val="00572BC1"/>
    <w:rsid w:val="00572D7E"/>
    <w:rsid w:val="00573219"/>
    <w:rsid w:val="0057374D"/>
    <w:rsid w:val="00573B53"/>
    <w:rsid w:val="00574049"/>
    <w:rsid w:val="005749BA"/>
    <w:rsid w:val="00575B5E"/>
    <w:rsid w:val="005762AB"/>
    <w:rsid w:val="00580044"/>
    <w:rsid w:val="005804CF"/>
    <w:rsid w:val="00580C38"/>
    <w:rsid w:val="005814DC"/>
    <w:rsid w:val="005825AC"/>
    <w:rsid w:val="0058502D"/>
    <w:rsid w:val="00585975"/>
    <w:rsid w:val="00585C5C"/>
    <w:rsid w:val="00586141"/>
    <w:rsid w:val="005861DD"/>
    <w:rsid w:val="00586AE1"/>
    <w:rsid w:val="005878B6"/>
    <w:rsid w:val="00587913"/>
    <w:rsid w:val="005905AF"/>
    <w:rsid w:val="00590E25"/>
    <w:rsid w:val="00590E36"/>
    <w:rsid w:val="005917A4"/>
    <w:rsid w:val="00591C9F"/>
    <w:rsid w:val="00591D70"/>
    <w:rsid w:val="00592131"/>
    <w:rsid w:val="00592175"/>
    <w:rsid w:val="00592AC2"/>
    <w:rsid w:val="00592CBE"/>
    <w:rsid w:val="00594C53"/>
    <w:rsid w:val="00596063"/>
    <w:rsid w:val="005962A0"/>
    <w:rsid w:val="0059732E"/>
    <w:rsid w:val="005974A2"/>
    <w:rsid w:val="00597FAB"/>
    <w:rsid w:val="005A0DD2"/>
    <w:rsid w:val="005A0FDF"/>
    <w:rsid w:val="005A1471"/>
    <w:rsid w:val="005A220B"/>
    <w:rsid w:val="005A2467"/>
    <w:rsid w:val="005A361A"/>
    <w:rsid w:val="005A37A6"/>
    <w:rsid w:val="005A44EF"/>
    <w:rsid w:val="005A4C31"/>
    <w:rsid w:val="005A5790"/>
    <w:rsid w:val="005A5E7E"/>
    <w:rsid w:val="005A6227"/>
    <w:rsid w:val="005A6F4F"/>
    <w:rsid w:val="005A77E3"/>
    <w:rsid w:val="005B124A"/>
    <w:rsid w:val="005B1C68"/>
    <w:rsid w:val="005B1FC7"/>
    <w:rsid w:val="005B3085"/>
    <w:rsid w:val="005B361F"/>
    <w:rsid w:val="005B4D72"/>
    <w:rsid w:val="005B5023"/>
    <w:rsid w:val="005B5633"/>
    <w:rsid w:val="005B6C2A"/>
    <w:rsid w:val="005B73C9"/>
    <w:rsid w:val="005B7A13"/>
    <w:rsid w:val="005C013A"/>
    <w:rsid w:val="005C063A"/>
    <w:rsid w:val="005C0CE4"/>
    <w:rsid w:val="005C0D12"/>
    <w:rsid w:val="005C188E"/>
    <w:rsid w:val="005C1B72"/>
    <w:rsid w:val="005C2745"/>
    <w:rsid w:val="005C3506"/>
    <w:rsid w:val="005C37DF"/>
    <w:rsid w:val="005C406F"/>
    <w:rsid w:val="005C60D7"/>
    <w:rsid w:val="005C6DDA"/>
    <w:rsid w:val="005C71C3"/>
    <w:rsid w:val="005C749A"/>
    <w:rsid w:val="005C75B0"/>
    <w:rsid w:val="005C7884"/>
    <w:rsid w:val="005C7D23"/>
    <w:rsid w:val="005D06CB"/>
    <w:rsid w:val="005D10DA"/>
    <w:rsid w:val="005D1ED4"/>
    <w:rsid w:val="005D2A4B"/>
    <w:rsid w:val="005D346D"/>
    <w:rsid w:val="005D37FE"/>
    <w:rsid w:val="005D3D29"/>
    <w:rsid w:val="005D4514"/>
    <w:rsid w:val="005D5686"/>
    <w:rsid w:val="005D5937"/>
    <w:rsid w:val="005E015E"/>
    <w:rsid w:val="005E0816"/>
    <w:rsid w:val="005E0A93"/>
    <w:rsid w:val="005E0E09"/>
    <w:rsid w:val="005E2082"/>
    <w:rsid w:val="005E20EF"/>
    <w:rsid w:val="005E3CAC"/>
    <w:rsid w:val="005E3D3D"/>
    <w:rsid w:val="005E4888"/>
    <w:rsid w:val="005E4909"/>
    <w:rsid w:val="005E4F88"/>
    <w:rsid w:val="005E5129"/>
    <w:rsid w:val="005E5476"/>
    <w:rsid w:val="005E56F6"/>
    <w:rsid w:val="005E5DE8"/>
    <w:rsid w:val="005E5F11"/>
    <w:rsid w:val="005E5FC1"/>
    <w:rsid w:val="005E6120"/>
    <w:rsid w:val="005E6AF2"/>
    <w:rsid w:val="005E71F5"/>
    <w:rsid w:val="005E7C6D"/>
    <w:rsid w:val="005E7C86"/>
    <w:rsid w:val="005E7DF4"/>
    <w:rsid w:val="005F02FB"/>
    <w:rsid w:val="005F0DCF"/>
    <w:rsid w:val="005F0FE5"/>
    <w:rsid w:val="005F15A7"/>
    <w:rsid w:val="005F234A"/>
    <w:rsid w:val="005F2D4D"/>
    <w:rsid w:val="005F2DE2"/>
    <w:rsid w:val="005F3A81"/>
    <w:rsid w:val="005F4E82"/>
    <w:rsid w:val="005F5457"/>
    <w:rsid w:val="005F60AA"/>
    <w:rsid w:val="005F705D"/>
    <w:rsid w:val="0060020F"/>
    <w:rsid w:val="006003F9"/>
    <w:rsid w:val="00600D82"/>
    <w:rsid w:val="00600E57"/>
    <w:rsid w:val="00601060"/>
    <w:rsid w:val="006012F1"/>
    <w:rsid w:val="00601D89"/>
    <w:rsid w:val="00602EC7"/>
    <w:rsid w:val="0060337B"/>
    <w:rsid w:val="00603588"/>
    <w:rsid w:val="00603A01"/>
    <w:rsid w:val="00603AFE"/>
    <w:rsid w:val="006045D1"/>
    <w:rsid w:val="00605229"/>
    <w:rsid w:val="006055CA"/>
    <w:rsid w:val="00605819"/>
    <w:rsid w:val="00606B44"/>
    <w:rsid w:val="00607023"/>
    <w:rsid w:val="006075AE"/>
    <w:rsid w:val="00610CDE"/>
    <w:rsid w:val="006112D8"/>
    <w:rsid w:val="00611661"/>
    <w:rsid w:val="00613601"/>
    <w:rsid w:val="00613772"/>
    <w:rsid w:val="00614029"/>
    <w:rsid w:val="00614C22"/>
    <w:rsid w:val="00614EA7"/>
    <w:rsid w:val="00615203"/>
    <w:rsid w:val="006155A4"/>
    <w:rsid w:val="00615645"/>
    <w:rsid w:val="006156C0"/>
    <w:rsid w:val="006163FF"/>
    <w:rsid w:val="006168F4"/>
    <w:rsid w:val="00616F10"/>
    <w:rsid w:val="0061714B"/>
    <w:rsid w:val="00617766"/>
    <w:rsid w:val="00617A29"/>
    <w:rsid w:val="00621F42"/>
    <w:rsid w:val="00622255"/>
    <w:rsid w:val="006224B2"/>
    <w:rsid w:val="00622BB8"/>
    <w:rsid w:val="00622BE3"/>
    <w:rsid w:val="00622FCA"/>
    <w:rsid w:val="00624220"/>
    <w:rsid w:val="00624AAC"/>
    <w:rsid w:val="006250FA"/>
    <w:rsid w:val="006258DA"/>
    <w:rsid w:val="0062598A"/>
    <w:rsid w:val="00625E4C"/>
    <w:rsid w:val="00625EEC"/>
    <w:rsid w:val="00627702"/>
    <w:rsid w:val="00627770"/>
    <w:rsid w:val="00627816"/>
    <w:rsid w:val="006306B8"/>
    <w:rsid w:val="00630DBE"/>
    <w:rsid w:val="0063162D"/>
    <w:rsid w:val="00632BD3"/>
    <w:rsid w:val="0063367A"/>
    <w:rsid w:val="0063450A"/>
    <w:rsid w:val="006350BC"/>
    <w:rsid w:val="0063525D"/>
    <w:rsid w:val="00635293"/>
    <w:rsid w:val="00635F58"/>
    <w:rsid w:val="0063633E"/>
    <w:rsid w:val="00636716"/>
    <w:rsid w:val="0063679E"/>
    <w:rsid w:val="00636BE5"/>
    <w:rsid w:val="00636BF2"/>
    <w:rsid w:val="00636E51"/>
    <w:rsid w:val="00636F0B"/>
    <w:rsid w:val="00637370"/>
    <w:rsid w:val="00637ADD"/>
    <w:rsid w:val="006403A3"/>
    <w:rsid w:val="0064091E"/>
    <w:rsid w:val="00641295"/>
    <w:rsid w:val="00641919"/>
    <w:rsid w:val="006429FE"/>
    <w:rsid w:val="00645BB4"/>
    <w:rsid w:val="00645EDC"/>
    <w:rsid w:val="00645F17"/>
    <w:rsid w:val="006467F7"/>
    <w:rsid w:val="00647743"/>
    <w:rsid w:val="00647F08"/>
    <w:rsid w:val="00647F63"/>
    <w:rsid w:val="006504F8"/>
    <w:rsid w:val="00650BDD"/>
    <w:rsid w:val="006518A6"/>
    <w:rsid w:val="00652CBD"/>
    <w:rsid w:val="006535A2"/>
    <w:rsid w:val="00653A7B"/>
    <w:rsid w:val="00653F20"/>
    <w:rsid w:val="00654870"/>
    <w:rsid w:val="0065552E"/>
    <w:rsid w:val="00655AC0"/>
    <w:rsid w:val="0065640E"/>
    <w:rsid w:val="00656CC4"/>
    <w:rsid w:val="00657500"/>
    <w:rsid w:val="006603D5"/>
    <w:rsid w:val="006628C2"/>
    <w:rsid w:val="00662F69"/>
    <w:rsid w:val="0066303D"/>
    <w:rsid w:val="00664049"/>
    <w:rsid w:val="00665008"/>
    <w:rsid w:val="0066500E"/>
    <w:rsid w:val="00665642"/>
    <w:rsid w:val="00665686"/>
    <w:rsid w:val="00665C9F"/>
    <w:rsid w:val="00665FBF"/>
    <w:rsid w:val="00666914"/>
    <w:rsid w:val="00666967"/>
    <w:rsid w:val="00667CC0"/>
    <w:rsid w:val="00667DD0"/>
    <w:rsid w:val="00671584"/>
    <w:rsid w:val="00671918"/>
    <w:rsid w:val="006721E6"/>
    <w:rsid w:val="00672882"/>
    <w:rsid w:val="00672E9B"/>
    <w:rsid w:val="006745D9"/>
    <w:rsid w:val="006755D2"/>
    <w:rsid w:val="0067563C"/>
    <w:rsid w:val="00676E61"/>
    <w:rsid w:val="00677403"/>
    <w:rsid w:val="00680785"/>
    <w:rsid w:val="0068196D"/>
    <w:rsid w:val="00682026"/>
    <w:rsid w:val="00683AE0"/>
    <w:rsid w:val="00683BD0"/>
    <w:rsid w:val="00684BF2"/>
    <w:rsid w:val="00684CCE"/>
    <w:rsid w:val="0068508B"/>
    <w:rsid w:val="00685862"/>
    <w:rsid w:val="00685FD0"/>
    <w:rsid w:val="00686319"/>
    <w:rsid w:val="00686EF7"/>
    <w:rsid w:val="006911EE"/>
    <w:rsid w:val="0069231C"/>
    <w:rsid w:val="00692A5F"/>
    <w:rsid w:val="00692F5A"/>
    <w:rsid w:val="006935BE"/>
    <w:rsid w:val="00694BB3"/>
    <w:rsid w:val="00695F06"/>
    <w:rsid w:val="00695FD8"/>
    <w:rsid w:val="0069659A"/>
    <w:rsid w:val="00697551"/>
    <w:rsid w:val="006A0430"/>
    <w:rsid w:val="006A0887"/>
    <w:rsid w:val="006A0D4D"/>
    <w:rsid w:val="006A0F6E"/>
    <w:rsid w:val="006A1E15"/>
    <w:rsid w:val="006A26A8"/>
    <w:rsid w:val="006A27C0"/>
    <w:rsid w:val="006A2F92"/>
    <w:rsid w:val="006A345F"/>
    <w:rsid w:val="006A3A2D"/>
    <w:rsid w:val="006A40B9"/>
    <w:rsid w:val="006A4652"/>
    <w:rsid w:val="006A4C7D"/>
    <w:rsid w:val="006A5735"/>
    <w:rsid w:val="006A5898"/>
    <w:rsid w:val="006A5B1D"/>
    <w:rsid w:val="006A62C9"/>
    <w:rsid w:val="006A6366"/>
    <w:rsid w:val="006A651A"/>
    <w:rsid w:val="006B034B"/>
    <w:rsid w:val="006B16B4"/>
    <w:rsid w:val="006B1C76"/>
    <w:rsid w:val="006B2495"/>
    <w:rsid w:val="006B267C"/>
    <w:rsid w:val="006B3131"/>
    <w:rsid w:val="006B3C8F"/>
    <w:rsid w:val="006B4B5B"/>
    <w:rsid w:val="006B4B87"/>
    <w:rsid w:val="006B5303"/>
    <w:rsid w:val="006B5462"/>
    <w:rsid w:val="006B5862"/>
    <w:rsid w:val="006B5B39"/>
    <w:rsid w:val="006B5C1F"/>
    <w:rsid w:val="006B5E55"/>
    <w:rsid w:val="006B6741"/>
    <w:rsid w:val="006B68DE"/>
    <w:rsid w:val="006B6CC5"/>
    <w:rsid w:val="006B6FD4"/>
    <w:rsid w:val="006C09E5"/>
    <w:rsid w:val="006C1AAE"/>
    <w:rsid w:val="006C2FB5"/>
    <w:rsid w:val="006C353B"/>
    <w:rsid w:val="006C3BA7"/>
    <w:rsid w:val="006C3EC8"/>
    <w:rsid w:val="006C3F0A"/>
    <w:rsid w:val="006C630A"/>
    <w:rsid w:val="006C7B9E"/>
    <w:rsid w:val="006D051E"/>
    <w:rsid w:val="006D0795"/>
    <w:rsid w:val="006D086A"/>
    <w:rsid w:val="006D0C48"/>
    <w:rsid w:val="006D1A0F"/>
    <w:rsid w:val="006D28E4"/>
    <w:rsid w:val="006D2CE1"/>
    <w:rsid w:val="006D2F0B"/>
    <w:rsid w:val="006D3439"/>
    <w:rsid w:val="006D47F1"/>
    <w:rsid w:val="006D595D"/>
    <w:rsid w:val="006D5EAE"/>
    <w:rsid w:val="006D5FEE"/>
    <w:rsid w:val="006D60ED"/>
    <w:rsid w:val="006D62A9"/>
    <w:rsid w:val="006D6905"/>
    <w:rsid w:val="006D6E6B"/>
    <w:rsid w:val="006D7AF8"/>
    <w:rsid w:val="006E0124"/>
    <w:rsid w:val="006E05B2"/>
    <w:rsid w:val="006E09EA"/>
    <w:rsid w:val="006E0CA2"/>
    <w:rsid w:val="006E12AD"/>
    <w:rsid w:val="006E161C"/>
    <w:rsid w:val="006E1F1B"/>
    <w:rsid w:val="006E2674"/>
    <w:rsid w:val="006E26B2"/>
    <w:rsid w:val="006E26CF"/>
    <w:rsid w:val="006E2722"/>
    <w:rsid w:val="006E32AD"/>
    <w:rsid w:val="006E3352"/>
    <w:rsid w:val="006E3F08"/>
    <w:rsid w:val="006E3F5A"/>
    <w:rsid w:val="006E3FDA"/>
    <w:rsid w:val="006E5C54"/>
    <w:rsid w:val="006E6793"/>
    <w:rsid w:val="006E6F59"/>
    <w:rsid w:val="006E7829"/>
    <w:rsid w:val="006E7C75"/>
    <w:rsid w:val="006F022B"/>
    <w:rsid w:val="006F0486"/>
    <w:rsid w:val="006F0B25"/>
    <w:rsid w:val="006F0B2A"/>
    <w:rsid w:val="006F0F2F"/>
    <w:rsid w:val="006F1195"/>
    <w:rsid w:val="006F1497"/>
    <w:rsid w:val="006F20E6"/>
    <w:rsid w:val="006F32E4"/>
    <w:rsid w:val="006F3D4E"/>
    <w:rsid w:val="006F4769"/>
    <w:rsid w:val="006F513F"/>
    <w:rsid w:val="006F525A"/>
    <w:rsid w:val="006F5628"/>
    <w:rsid w:val="006F5FF1"/>
    <w:rsid w:val="006F637C"/>
    <w:rsid w:val="006F6AB9"/>
    <w:rsid w:val="006F6B19"/>
    <w:rsid w:val="006F76AF"/>
    <w:rsid w:val="006F7B23"/>
    <w:rsid w:val="006F7DF8"/>
    <w:rsid w:val="006F7F04"/>
    <w:rsid w:val="007000C8"/>
    <w:rsid w:val="0070202D"/>
    <w:rsid w:val="00702070"/>
    <w:rsid w:val="0070232A"/>
    <w:rsid w:val="00702415"/>
    <w:rsid w:val="00702768"/>
    <w:rsid w:val="00702EB7"/>
    <w:rsid w:val="007030F1"/>
    <w:rsid w:val="00703E29"/>
    <w:rsid w:val="0070446C"/>
    <w:rsid w:val="00704643"/>
    <w:rsid w:val="00706033"/>
    <w:rsid w:val="007065F1"/>
    <w:rsid w:val="00706E11"/>
    <w:rsid w:val="00707219"/>
    <w:rsid w:val="00707327"/>
    <w:rsid w:val="00707339"/>
    <w:rsid w:val="0070777E"/>
    <w:rsid w:val="00707CBA"/>
    <w:rsid w:val="00710880"/>
    <w:rsid w:val="00711165"/>
    <w:rsid w:val="0071138B"/>
    <w:rsid w:val="007115A8"/>
    <w:rsid w:val="0071178A"/>
    <w:rsid w:val="007121FB"/>
    <w:rsid w:val="007124A6"/>
    <w:rsid w:val="00712626"/>
    <w:rsid w:val="00712C2D"/>
    <w:rsid w:val="00713011"/>
    <w:rsid w:val="007134EB"/>
    <w:rsid w:val="00713C1D"/>
    <w:rsid w:val="00713EF0"/>
    <w:rsid w:val="00714095"/>
    <w:rsid w:val="0071417B"/>
    <w:rsid w:val="00714255"/>
    <w:rsid w:val="00714E58"/>
    <w:rsid w:val="0071585A"/>
    <w:rsid w:val="00716AD0"/>
    <w:rsid w:val="00720B95"/>
    <w:rsid w:val="00720D3B"/>
    <w:rsid w:val="0072278D"/>
    <w:rsid w:val="00722EC8"/>
    <w:rsid w:val="0072420D"/>
    <w:rsid w:val="00724841"/>
    <w:rsid w:val="0072572A"/>
    <w:rsid w:val="00725A85"/>
    <w:rsid w:val="00725D6E"/>
    <w:rsid w:val="00726297"/>
    <w:rsid w:val="00726EE1"/>
    <w:rsid w:val="00731714"/>
    <w:rsid w:val="00731C37"/>
    <w:rsid w:val="007334A8"/>
    <w:rsid w:val="00733E77"/>
    <w:rsid w:val="00734A99"/>
    <w:rsid w:val="00734C71"/>
    <w:rsid w:val="007351AB"/>
    <w:rsid w:val="00735758"/>
    <w:rsid w:val="007361B2"/>
    <w:rsid w:val="0073642A"/>
    <w:rsid w:val="00736F80"/>
    <w:rsid w:val="00737210"/>
    <w:rsid w:val="00737728"/>
    <w:rsid w:val="00737F59"/>
    <w:rsid w:val="007402C5"/>
    <w:rsid w:val="007406C8"/>
    <w:rsid w:val="00740F47"/>
    <w:rsid w:val="00740F97"/>
    <w:rsid w:val="0074128F"/>
    <w:rsid w:val="00742A57"/>
    <w:rsid w:val="00742BF8"/>
    <w:rsid w:val="007432DB"/>
    <w:rsid w:val="007433C2"/>
    <w:rsid w:val="00743804"/>
    <w:rsid w:val="00743FF3"/>
    <w:rsid w:val="00744027"/>
    <w:rsid w:val="00744E6B"/>
    <w:rsid w:val="007450F8"/>
    <w:rsid w:val="007468C7"/>
    <w:rsid w:val="00746DDF"/>
    <w:rsid w:val="00747562"/>
    <w:rsid w:val="0074793C"/>
    <w:rsid w:val="00747B0C"/>
    <w:rsid w:val="00751A3B"/>
    <w:rsid w:val="00751C18"/>
    <w:rsid w:val="00752405"/>
    <w:rsid w:val="00752698"/>
    <w:rsid w:val="00752798"/>
    <w:rsid w:val="00752B7B"/>
    <w:rsid w:val="007549AE"/>
    <w:rsid w:val="00755CB9"/>
    <w:rsid w:val="0075609C"/>
    <w:rsid w:val="007565E1"/>
    <w:rsid w:val="00756A70"/>
    <w:rsid w:val="00756AB3"/>
    <w:rsid w:val="007575F3"/>
    <w:rsid w:val="00757866"/>
    <w:rsid w:val="00757B55"/>
    <w:rsid w:val="00760049"/>
    <w:rsid w:val="0076072B"/>
    <w:rsid w:val="00760941"/>
    <w:rsid w:val="00760E33"/>
    <w:rsid w:val="00760EE1"/>
    <w:rsid w:val="00761260"/>
    <w:rsid w:val="00761278"/>
    <w:rsid w:val="00761666"/>
    <w:rsid w:val="0076198F"/>
    <w:rsid w:val="00761F9F"/>
    <w:rsid w:val="007625AC"/>
    <w:rsid w:val="007635E9"/>
    <w:rsid w:val="00763808"/>
    <w:rsid w:val="00764060"/>
    <w:rsid w:val="00764360"/>
    <w:rsid w:val="0076471F"/>
    <w:rsid w:val="00764A06"/>
    <w:rsid w:val="00764D42"/>
    <w:rsid w:val="0076508A"/>
    <w:rsid w:val="00765FD1"/>
    <w:rsid w:val="00766350"/>
    <w:rsid w:val="00766CD0"/>
    <w:rsid w:val="00766D9A"/>
    <w:rsid w:val="007675C4"/>
    <w:rsid w:val="00767607"/>
    <w:rsid w:val="00767A9D"/>
    <w:rsid w:val="00770360"/>
    <w:rsid w:val="00770A7D"/>
    <w:rsid w:val="00770DC4"/>
    <w:rsid w:val="00771157"/>
    <w:rsid w:val="00771C59"/>
    <w:rsid w:val="00771CE7"/>
    <w:rsid w:val="0077210C"/>
    <w:rsid w:val="0077216C"/>
    <w:rsid w:val="00772748"/>
    <w:rsid w:val="00772833"/>
    <w:rsid w:val="007737D5"/>
    <w:rsid w:val="00774234"/>
    <w:rsid w:val="00774D27"/>
    <w:rsid w:val="007752EB"/>
    <w:rsid w:val="00776692"/>
    <w:rsid w:val="0078015B"/>
    <w:rsid w:val="00781381"/>
    <w:rsid w:val="007817D4"/>
    <w:rsid w:val="0078194B"/>
    <w:rsid w:val="00781A03"/>
    <w:rsid w:val="00782186"/>
    <w:rsid w:val="00783969"/>
    <w:rsid w:val="00784B4D"/>
    <w:rsid w:val="007850CD"/>
    <w:rsid w:val="00785699"/>
    <w:rsid w:val="00785BED"/>
    <w:rsid w:val="00786446"/>
    <w:rsid w:val="007866DF"/>
    <w:rsid w:val="007869AD"/>
    <w:rsid w:val="00786D45"/>
    <w:rsid w:val="00787043"/>
    <w:rsid w:val="007871AB"/>
    <w:rsid w:val="00787279"/>
    <w:rsid w:val="007872C2"/>
    <w:rsid w:val="007875E8"/>
    <w:rsid w:val="00787CE0"/>
    <w:rsid w:val="00787EB7"/>
    <w:rsid w:val="00790AD4"/>
    <w:rsid w:val="00791E57"/>
    <w:rsid w:val="00792528"/>
    <w:rsid w:val="00793043"/>
    <w:rsid w:val="00793BDD"/>
    <w:rsid w:val="00794980"/>
    <w:rsid w:val="00794CC3"/>
    <w:rsid w:val="00794D8F"/>
    <w:rsid w:val="00795106"/>
    <w:rsid w:val="007951B4"/>
    <w:rsid w:val="0079555C"/>
    <w:rsid w:val="00795B50"/>
    <w:rsid w:val="00796A7B"/>
    <w:rsid w:val="00796EB9"/>
    <w:rsid w:val="00797594"/>
    <w:rsid w:val="00797C34"/>
    <w:rsid w:val="007A13AA"/>
    <w:rsid w:val="007A25EA"/>
    <w:rsid w:val="007A2E1B"/>
    <w:rsid w:val="007A4398"/>
    <w:rsid w:val="007A4486"/>
    <w:rsid w:val="007A4972"/>
    <w:rsid w:val="007A5562"/>
    <w:rsid w:val="007A60D0"/>
    <w:rsid w:val="007A6704"/>
    <w:rsid w:val="007A6A8D"/>
    <w:rsid w:val="007A6E77"/>
    <w:rsid w:val="007A70E8"/>
    <w:rsid w:val="007A78D8"/>
    <w:rsid w:val="007A7E85"/>
    <w:rsid w:val="007B0671"/>
    <w:rsid w:val="007B0956"/>
    <w:rsid w:val="007B1656"/>
    <w:rsid w:val="007B1993"/>
    <w:rsid w:val="007B29CA"/>
    <w:rsid w:val="007B37A0"/>
    <w:rsid w:val="007B41B3"/>
    <w:rsid w:val="007B4368"/>
    <w:rsid w:val="007B5D47"/>
    <w:rsid w:val="007B5E7B"/>
    <w:rsid w:val="007B61E8"/>
    <w:rsid w:val="007B726A"/>
    <w:rsid w:val="007B7429"/>
    <w:rsid w:val="007B7609"/>
    <w:rsid w:val="007C09DE"/>
    <w:rsid w:val="007C0BAB"/>
    <w:rsid w:val="007C0E31"/>
    <w:rsid w:val="007C14C1"/>
    <w:rsid w:val="007C17A9"/>
    <w:rsid w:val="007C2080"/>
    <w:rsid w:val="007C3C1F"/>
    <w:rsid w:val="007C49B7"/>
    <w:rsid w:val="007C4CBB"/>
    <w:rsid w:val="007C5AD7"/>
    <w:rsid w:val="007C67DB"/>
    <w:rsid w:val="007C6D63"/>
    <w:rsid w:val="007C6ECB"/>
    <w:rsid w:val="007C702A"/>
    <w:rsid w:val="007C7145"/>
    <w:rsid w:val="007D058A"/>
    <w:rsid w:val="007D05EC"/>
    <w:rsid w:val="007D0820"/>
    <w:rsid w:val="007D0E96"/>
    <w:rsid w:val="007D0F34"/>
    <w:rsid w:val="007D1E23"/>
    <w:rsid w:val="007D1E30"/>
    <w:rsid w:val="007D374D"/>
    <w:rsid w:val="007D3768"/>
    <w:rsid w:val="007D4634"/>
    <w:rsid w:val="007D49D8"/>
    <w:rsid w:val="007D4EB2"/>
    <w:rsid w:val="007D5A9D"/>
    <w:rsid w:val="007D603D"/>
    <w:rsid w:val="007D6140"/>
    <w:rsid w:val="007D63F4"/>
    <w:rsid w:val="007D6D57"/>
    <w:rsid w:val="007D76F7"/>
    <w:rsid w:val="007D7977"/>
    <w:rsid w:val="007E0539"/>
    <w:rsid w:val="007E0D9B"/>
    <w:rsid w:val="007E0F88"/>
    <w:rsid w:val="007E103F"/>
    <w:rsid w:val="007E12A1"/>
    <w:rsid w:val="007E16E5"/>
    <w:rsid w:val="007E21AF"/>
    <w:rsid w:val="007E2F6E"/>
    <w:rsid w:val="007E561B"/>
    <w:rsid w:val="007F1168"/>
    <w:rsid w:val="007F16D5"/>
    <w:rsid w:val="007F20A5"/>
    <w:rsid w:val="007F2B91"/>
    <w:rsid w:val="007F37B0"/>
    <w:rsid w:val="007F37BA"/>
    <w:rsid w:val="007F397B"/>
    <w:rsid w:val="007F39BC"/>
    <w:rsid w:val="007F3FB5"/>
    <w:rsid w:val="007F40DA"/>
    <w:rsid w:val="007F43A2"/>
    <w:rsid w:val="007F45EF"/>
    <w:rsid w:val="007F6986"/>
    <w:rsid w:val="007F6E6F"/>
    <w:rsid w:val="007F6F75"/>
    <w:rsid w:val="007F70F1"/>
    <w:rsid w:val="007F71EF"/>
    <w:rsid w:val="007F73E8"/>
    <w:rsid w:val="007F7650"/>
    <w:rsid w:val="00800471"/>
    <w:rsid w:val="0080175D"/>
    <w:rsid w:val="00801C72"/>
    <w:rsid w:val="0080206F"/>
    <w:rsid w:val="008026C0"/>
    <w:rsid w:val="00802BDA"/>
    <w:rsid w:val="00802C3E"/>
    <w:rsid w:val="008035E4"/>
    <w:rsid w:val="0080451D"/>
    <w:rsid w:val="00804861"/>
    <w:rsid w:val="00804E0C"/>
    <w:rsid w:val="00805445"/>
    <w:rsid w:val="0080596B"/>
    <w:rsid w:val="0080599A"/>
    <w:rsid w:val="00806B2A"/>
    <w:rsid w:val="00806DC3"/>
    <w:rsid w:val="00806F0C"/>
    <w:rsid w:val="00807037"/>
    <w:rsid w:val="008074F7"/>
    <w:rsid w:val="008078A6"/>
    <w:rsid w:val="008104CC"/>
    <w:rsid w:val="00810CEE"/>
    <w:rsid w:val="0081157E"/>
    <w:rsid w:val="00812EDA"/>
    <w:rsid w:val="008138F9"/>
    <w:rsid w:val="0081428E"/>
    <w:rsid w:val="00814D60"/>
    <w:rsid w:val="008156FB"/>
    <w:rsid w:val="00815D4E"/>
    <w:rsid w:val="0081648B"/>
    <w:rsid w:val="00816B06"/>
    <w:rsid w:val="00816DD9"/>
    <w:rsid w:val="008173DA"/>
    <w:rsid w:val="008200B8"/>
    <w:rsid w:val="008205E0"/>
    <w:rsid w:val="00820DCA"/>
    <w:rsid w:val="00820F31"/>
    <w:rsid w:val="008216D4"/>
    <w:rsid w:val="00821B56"/>
    <w:rsid w:val="00823241"/>
    <w:rsid w:val="00823D20"/>
    <w:rsid w:val="00824B4C"/>
    <w:rsid w:val="008254AF"/>
    <w:rsid w:val="00826034"/>
    <w:rsid w:val="00826D6E"/>
    <w:rsid w:val="00826F49"/>
    <w:rsid w:val="00827B98"/>
    <w:rsid w:val="00827C0F"/>
    <w:rsid w:val="008301CF"/>
    <w:rsid w:val="00830C9F"/>
    <w:rsid w:val="00830CFD"/>
    <w:rsid w:val="00830F0B"/>
    <w:rsid w:val="00831159"/>
    <w:rsid w:val="0083213F"/>
    <w:rsid w:val="008326A4"/>
    <w:rsid w:val="00832DB1"/>
    <w:rsid w:val="00834551"/>
    <w:rsid w:val="008345F6"/>
    <w:rsid w:val="00834CE3"/>
    <w:rsid w:val="00834DB8"/>
    <w:rsid w:val="00834F55"/>
    <w:rsid w:val="008355D5"/>
    <w:rsid w:val="00836DA4"/>
    <w:rsid w:val="00837747"/>
    <w:rsid w:val="008378ED"/>
    <w:rsid w:val="008403A2"/>
    <w:rsid w:val="008407C6"/>
    <w:rsid w:val="00840936"/>
    <w:rsid w:val="008409E0"/>
    <w:rsid w:val="00840C2D"/>
    <w:rsid w:val="00841125"/>
    <w:rsid w:val="00841989"/>
    <w:rsid w:val="008419BC"/>
    <w:rsid w:val="00841ABC"/>
    <w:rsid w:val="00842B11"/>
    <w:rsid w:val="00843677"/>
    <w:rsid w:val="00844809"/>
    <w:rsid w:val="00844F21"/>
    <w:rsid w:val="00844F97"/>
    <w:rsid w:val="008451F9"/>
    <w:rsid w:val="008459BE"/>
    <w:rsid w:val="0085117A"/>
    <w:rsid w:val="00851C08"/>
    <w:rsid w:val="00853082"/>
    <w:rsid w:val="00853111"/>
    <w:rsid w:val="008549D1"/>
    <w:rsid w:val="00854B6D"/>
    <w:rsid w:val="00856A01"/>
    <w:rsid w:val="0085750D"/>
    <w:rsid w:val="00857B98"/>
    <w:rsid w:val="00857E10"/>
    <w:rsid w:val="008613A2"/>
    <w:rsid w:val="008616D7"/>
    <w:rsid w:val="00861736"/>
    <w:rsid w:val="00861759"/>
    <w:rsid w:val="00861D19"/>
    <w:rsid w:val="00861D7F"/>
    <w:rsid w:val="00861FC1"/>
    <w:rsid w:val="0086253C"/>
    <w:rsid w:val="008638AC"/>
    <w:rsid w:val="00864309"/>
    <w:rsid w:val="008650B7"/>
    <w:rsid w:val="00865629"/>
    <w:rsid w:val="00866122"/>
    <w:rsid w:val="0086612B"/>
    <w:rsid w:val="00866645"/>
    <w:rsid w:val="00866891"/>
    <w:rsid w:val="00866EB8"/>
    <w:rsid w:val="00867245"/>
    <w:rsid w:val="008675B3"/>
    <w:rsid w:val="00867ACB"/>
    <w:rsid w:val="00870794"/>
    <w:rsid w:val="00870D07"/>
    <w:rsid w:val="0087135F"/>
    <w:rsid w:val="00872956"/>
    <w:rsid w:val="00873AD3"/>
    <w:rsid w:val="00873DDD"/>
    <w:rsid w:val="00874369"/>
    <w:rsid w:val="00874F63"/>
    <w:rsid w:val="008757BB"/>
    <w:rsid w:val="00875B1E"/>
    <w:rsid w:val="00875E1B"/>
    <w:rsid w:val="008764C7"/>
    <w:rsid w:val="008765C3"/>
    <w:rsid w:val="008766EC"/>
    <w:rsid w:val="00877632"/>
    <w:rsid w:val="0087780E"/>
    <w:rsid w:val="00877B5E"/>
    <w:rsid w:val="00877FB4"/>
    <w:rsid w:val="00880226"/>
    <w:rsid w:val="00881017"/>
    <w:rsid w:val="00882246"/>
    <w:rsid w:val="00882826"/>
    <w:rsid w:val="00883739"/>
    <w:rsid w:val="00883981"/>
    <w:rsid w:val="008841BD"/>
    <w:rsid w:val="00884A2D"/>
    <w:rsid w:val="00886041"/>
    <w:rsid w:val="008863DA"/>
    <w:rsid w:val="00886D49"/>
    <w:rsid w:val="00886D6A"/>
    <w:rsid w:val="00887B70"/>
    <w:rsid w:val="008909FD"/>
    <w:rsid w:val="00890FE7"/>
    <w:rsid w:val="0089120B"/>
    <w:rsid w:val="008919F9"/>
    <w:rsid w:val="008921D9"/>
    <w:rsid w:val="008923AA"/>
    <w:rsid w:val="008923FE"/>
    <w:rsid w:val="00892F47"/>
    <w:rsid w:val="0089312D"/>
    <w:rsid w:val="00893DEF"/>
    <w:rsid w:val="00894DCD"/>
    <w:rsid w:val="008952B7"/>
    <w:rsid w:val="00895646"/>
    <w:rsid w:val="0089634A"/>
    <w:rsid w:val="00896E3B"/>
    <w:rsid w:val="00897477"/>
    <w:rsid w:val="008A1B3F"/>
    <w:rsid w:val="008A2277"/>
    <w:rsid w:val="008A2A62"/>
    <w:rsid w:val="008A2E90"/>
    <w:rsid w:val="008A3ADE"/>
    <w:rsid w:val="008A464B"/>
    <w:rsid w:val="008A47B6"/>
    <w:rsid w:val="008A48BC"/>
    <w:rsid w:val="008A4EDE"/>
    <w:rsid w:val="008A5E4A"/>
    <w:rsid w:val="008A5F57"/>
    <w:rsid w:val="008A6812"/>
    <w:rsid w:val="008A6A27"/>
    <w:rsid w:val="008A6A9B"/>
    <w:rsid w:val="008A6EB4"/>
    <w:rsid w:val="008A71A4"/>
    <w:rsid w:val="008A7422"/>
    <w:rsid w:val="008A7668"/>
    <w:rsid w:val="008A7ECE"/>
    <w:rsid w:val="008B0239"/>
    <w:rsid w:val="008B115B"/>
    <w:rsid w:val="008B116D"/>
    <w:rsid w:val="008B1544"/>
    <w:rsid w:val="008B192D"/>
    <w:rsid w:val="008B1FDC"/>
    <w:rsid w:val="008B2627"/>
    <w:rsid w:val="008B2A55"/>
    <w:rsid w:val="008B2E1F"/>
    <w:rsid w:val="008B3A95"/>
    <w:rsid w:val="008B3FE5"/>
    <w:rsid w:val="008B42D5"/>
    <w:rsid w:val="008B4467"/>
    <w:rsid w:val="008B488D"/>
    <w:rsid w:val="008B48AA"/>
    <w:rsid w:val="008B4A54"/>
    <w:rsid w:val="008B564E"/>
    <w:rsid w:val="008B5CAF"/>
    <w:rsid w:val="008B5D92"/>
    <w:rsid w:val="008B7092"/>
    <w:rsid w:val="008B7B05"/>
    <w:rsid w:val="008C0FBC"/>
    <w:rsid w:val="008C279B"/>
    <w:rsid w:val="008C2FF7"/>
    <w:rsid w:val="008C37C5"/>
    <w:rsid w:val="008C399C"/>
    <w:rsid w:val="008C41EB"/>
    <w:rsid w:val="008C5865"/>
    <w:rsid w:val="008C6992"/>
    <w:rsid w:val="008C6B54"/>
    <w:rsid w:val="008D0327"/>
    <w:rsid w:val="008D1737"/>
    <w:rsid w:val="008D1CDB"/>
    <w:rsid w:val="008D1D2E"/>
    <w:rsid w:val="008D2F87"/>
    <w:rsid w:val="008D3172"/>
    <w:rsid w:val="008D3732"/>
    <w:rsid w:val="008D4D91"/>
    <w:rsid w:val="008D627C"/>
    <w:rsid w:val="008D6868"/>
    <w:rsid w:val="008D7583"/>
    <w:rsid w:val="008D75C9"/>
    <w:rsid w:val="008D7BFA"/>
    <w:rsid w:val="008D7CEB"/>
    <w:rsid w:val="008E0439"/>
    <w:rsid w:val="008E0965"/>
    <w:rsid w:val="008E0ACB"/>
    <w:rsid w:val="008E0D41"/>
    <w:rsid w:val="008E154B"/>
    <w:rsid w:val="008E1596"/>
    <w:rsid w:val="008E2018"/>
    <w:rsid w:val="008E23EC"/>
    <w:rsid w:val="008E3662"/>
    <w:rsid w:val="008E54BE"/>
    <w:rsid w:val="008E5A3E"/>
    <w:rsid w:val="008E6005"/>
    <w:rsid w:val="008E6586"/>
    <w:rsid w:val="008F0505"/>
    <w:rsid w:val="008F0A71"/>
    <w:rsid w:val="008F0BDF"/>
    <w:rsid w:val="008F2FBF"/>
    <w:rsid w:val="008F40BE"/>
    <w:rsid w:val="008F4391"/>
    <w:rsid w:val="008F4ACF"/>
    <w:rsid w:val="008F4D67"/>
    <w:rsid w:val="008F58B2"/>
    <w:rsid w:val="008F6DC1"/>
    <w:rsid w:val="008F6DCF"/>
    <w:rsid w:val="008F6F1A"/>
    <w:rsid w:val="008F729C"/>
    <w:rsid w:val="008F7FE0"/>
    <w:rsid w:val="00900ABE"/>
    <w:rsid w:val="009012AB"/>
    <w:rsid w:val="0090151F"/>
    <w:rsid w:val="00901891"/>
    <w:rsid w:val="009029CF"/>
    <w:rsid w:val="00902CB5"/>
    <w:rsid w:val="009035D2"/>
    <w:rsid w:val="00903CF3"/>
    <w:rsid w:val="00904067"/>
    <w:rsid w:val="00905207"/>
    <w:rsid w:val="009068A6"/>
    <w:rsid w:val="00906BBB"/>
    <w:rsid w:val="00910548"/>
    <w:rsid w:val="00911A32"/>
    <w:rsid w:val="00912444"/>
    <w:rsid w:val="00912448"/>
    <w:rsid w:val="00912897"/>
    <w:rsid w:val="00913638"/>
    <w:rsid w:val="00913B67"/>
    <w:rsid w:val="00914D1E"/>
    <w:rsid w:val="009150BB"/>
    <w:rsid w:val="00915424"/>
    <w:rsid w:val="0091597D"/>
    <w:rsid w:val="00915B5B"/>
    <w:rsid w:val="00915D01"/>
    <w:rsid w:val="00917A4F"/>
    <w:rsid w:val="00917C20"/>
    <w:rsid w:val="00920372"/>
    <w:rsid w:val="009209B8"/>
    <w:rsid w:val="00920A42"/>
    <w:rsid w:val="00920B2B"/>
    <w:rsid w:val="00920DDF"/>
    <w:rsid w:val="009212A6"/>
    <w:rsid w:val="009213BC"/>
    <w:rsid w:val="0092191D"/>
    <w:rsid w:val="00921ADD"/>
    <w:rsid w:val="009230FB"/>
    <w:rsid w:val="009231F9"/>
    <w:rsid w:val="009234B2"/>
    <w:rsid w:val="009259D5"/>
    <w:rsid w:val="00926A31"/>
    <w:rsid w:val="009301B0"/>
    <w:rsid w:val="0093143E"/>
    <w:rsid w:val="00931626"/>
    <w:rsid w:val="00931DBB"/>
    <w:rsid w:val="00931F70"/>
    <w:rsid w:val="00932264"/>
    <w:rsid w:val="00932CC0"/>
    <w:rsid w:val="00932D1D"/>
    <w:rsid w:val="00933A79"/>
    <w:rsid w:val="00933DA1"/>
    <w:rsid w:val="00934F86"/>
    <w:rsid w:val="00934FFA"/>
    <w:rsid w:val="009353DE"/>
    <w:rsid w:val="00936746"/>
    <w:rsid w:val="0093773A"/>
    <w:rsid w:val="00937B5B"/>
    <w:rsid w:val="0094050E"/>
    <w:rsid w:val="00940C97"/>
    <w:rsid w:val="00940CF7"/>
    <w:rsid w:val="0094100B"/>
    <w:rsid w:val="00941031"/>
    <w:rsid w:val="00941569"/>
    <w:rsid w:val="00942CBD"/>
    <w:rsid w:val="00943D4F"/>
    <w:rsid w:val="00943D8C"/>
    <w:rsid w:val="00943EB5"/>
    <w:rsid w:val="009452B0"/>
    <w:rsid w:val="009464F4"/>
    <w:rsid w:val="00947DFA"/>
    <w:rsid w:val="00951F27"/>
    <w:rsid w:val="009539EA"/>
    <w:rsid w:val="00953C3A"/>
    <w:rsid w:val="0095453E"/>
    <w:rsid w:val="0095465E"/>
    <w:rsid w:val="00955476"/>
    <w:rsid w:val="009554E7"/>
    <w:rsid w:val="009557D5"/>
    <w:rsid w:val="00955887"/>
    <w:rsid w:val="00955D40"/>
    <w:rsid w:val="00956A81"/>
    <w:rsid w:val="009577D0"/>
    <w:rsid w:val="00957E52"/>
    <w:rsid w:val="00960282"/>
    <w:rsid w:val="009607E4"/>
    <w:rsid w:val="00961507"/>
    <w:rsid w:val="009617E7"/>
    <w:rsid w:val="00961E19"/>
    <w:rsid w:val="00961F76"/>
    <w:rsid w:val="00962796"/>
    <w:rsid w:val="009630F6"/>
    <w:rsid w:val="009639B8"/>
    <w:rsid w:val="00964FD6"/>
    <w:rsid w:val="00965667"/>
    <w:rsid w:val="00966F0B"/>
    <w:rsid w:val="00967ED4"/>
    <w:rsid w:val="009707E6"/>
    <w:rsid w:val="00970DEF"/>
    <w:rsid w:val="00971221"/>
    <w:rsid w:val="00971509"/>
    <w:rsid w:val="0097221E"/>
    <w:rsid w:val="00973444"/>
    <w:rsid w:val="00973512"/>
    <w:rsid w:val="009736C2"/>
    <w:rsid w:val="00973B7A"/>
    <w:rsid w:val="00973E7B"/>
    <w:rsid w:val="00974DDB"/>
    <w:rsid w:val="00974EC9"/>
    <w:rsid w:val="00975448"/>
    <w:rsid w:val="00975755"/>
    <w:rsid w:val="00975E9F"/>
    <w:rsid w:val="009761A5"/>
    <w:rsid w:val="009764B5"/>
    <w:rsid w:val="00981081"/>
    <w:rsid w:val="00981352"/>
    <w:rsid w:val="00983AB7"/>
    <w:rsid w:val="00984802"/>
    <w:rsid w:val="00984BC3"/>
    <w:rsid w:val="00984C18"/>
    <w:rsid w:val="00984C8D"/>
    <w:rsid w:val="00984F40"/>
    <w:rsid w:val="00987086"/>
    <w:rsid w:val="00987354"/>
    <w:rsid w:val="009874EF"/>
    <w:rsid w:val="00987A47"/>
    <w:rsid w:val="00990615"/>
    <w:rsid w:val="00990E05"/>
    <w:rsid w:val="00990E2D"/>
    <w:rsid w:val="00991061"/>
    <w:rsid w:val="009914F8"/>
    <w:rsid w:val="00991BBD"/>
    <w:rsid w:val="00992C3D"/>
    <w:rsid w:val="00992F77"/>
    <w:rsid w:val="009938C9"/>
    <w:rsid w:val="00993D66"/>
    <w:rsid w:val="00994225"/>
    <w:rsid w:val="00994B6F"/>
    <w:rsid w:val="009956AA"/>
    <w:rsid w:val="00995916"/>
    <w:rsid w:val="0099591E"/>
    <w:rsid w:val="009959A2"/>
    <w:rsid w:val="00996ED7"/>
    <w:rsid w:val="009A13D3"/>
    <w:rsid w:val="009A32C0"/>
    <w:rsid w:val="009A3D52"/>
    <w:rsid w:val="009A418B"/>
    <w:rsid w:val="009A477A"/>
    <w:rsid w:val="009A4A71"/>
    <w:rsid w:val="009A54F5"/>
    <w:rsid w:val="009A5898"/>
    <w:rsid w:val="009A7143"/>
    <w:rsid w:val="009A760C"/>
    <w:rsid w:val="009A79D5"/>
    <w:rsid w:val="009A7C62"/>
    <w:rsid w:val="009A7E3F"/>
    <w:rsid w:val="009B07D4"/>
    <w:rsid w:val="009B15DD"/>
    <w:rsid w:val="009B23A3"/>
    <w:rsid w:val="009B269B"/>
    <w:rsid w:val="009B2884"/>
    <w:rsid w:val="009B2901"/>
    <w:rsid w:val="009B3B98"/>
    <w:rsid w:val="009B414A"/>
    <w:rsid w:val="009B4B43"/>
    <w:rsid w:val="009B527B"/>
    <w:rsid w:val="009B5986"/>
    <w:rsid w:val="009B59C7"/>
    <w:rsid w:val="009B5D08"/>
    <w:rsid w:val="009B66F4"/>
    <w:rsid w:val="009B68E8"/>
    <w:rsid w:val="009B6EFD"/>
    <w:rsid w:val="009C0169"/>
    <w:rsid w:val="009C04DD"/>
    <w:rsid w:val="009C063E"/>
    <w:rsid w:val="009C1A40"/>
    <w:rsid w:val="009C1B93"/>
    <w:rsid w:val="009C1EC0"/>
    <w:rsid w:val="009C252C"/>
    <w:rsid w:val="009C2569"/>
    <w:rsid w:val="009C3EA0"/>
    <w:rsid w:val="009C5F48"/>
    <w:rsid w:val="009C7D4E"/>
    <w:rsid w:val="009D0500"/>
    <w:rsid w:val="009D0795"/>
    <w:rsid w:val="009D0A88"/>
    <w:rsid w:val="009D0E8B"/>
    <w:rsid w:val="009D12B1"/>
    <w:rsid w:val="009D171E"/>
    <w:rsid w:val="009D2163"/>
    <w:rsid w:val="009D29EC"/>
    <w:rsid w:val="009D3343"/>
    <w:rsid w:val="009D3C06"/>
    <w:rsid w:val="009D4140"/>
    <w:rsid w:val="009D4A69"/>
    <w:rsid w:val="009D5ACA"/>
    <w:rsid w:val="009D61B8"/>
    <w:rsid w:val="009D6256"/>
    <w:rsid w:val="009D6E8B"/>
    <w:rsid w:val="009D76E9"/>
    <w:rsid w:val="009E0826"/>
    <w:rsid w:val="009E0BEF"/>
    <w:rsid w:val="009E14A8"/>
    <w:rsid w:val="009E18F3"/>
    <w:rsid w:val="009E1F73"/>
    <w:rsid w:val="009E230C"/>
    <w:rsid w:val="009E2D14"/>
    <w:rsid w:val="009E30CC"/>
    <w:rsid w:val="009E3108"/>
    <w:rsid w:val="009E32E1"/>
    <w:rsid w:val="009E36AC"/>
    <w:rsid w:val="009E37F6"/>
    <w:rsid w:val="009E3A4D"/>
    <w:rsid w:val="009E3C83"/>
    <w:rsid w:val="009E3F0B"/>
    <w:rsid w:val="009E5877"/>
    <w:rsid w:val="009E7AFC"/>
    <w:rsid w:val="009E7D14"/>
    <w:rsid w:val="009F09E1"/>
    <w:rsid w:val="009F1225"/>
    <w:rsid w:val="009F14FC"/>
    <w:rsid w:val="009F1F73"/>
    <w:rsid w:val="009F2ED0"/>
    <w:rsid w:val="009F387A"/>
    <w:rsid w:val="009F4F7F"/>
    <w:rsid w:val="009F609D"/>
    <w:rsid w:val="009F6464"/>
    <w:rsid w:val="009F64E5"/>
    <w:rsid w:val="009F7022"/>
    <w:rsid w:val="009F709D"/>
    <w:rsid w:val="009F7567"/>
    <w:rsid w:val="00A00475"/>
    <w:rsid w:val="00A00787"/>
    <w:rsid w:val="00A00C47"/>
    <w:rsid w:val="00A01D97"/>
    <w:rsid w:val="00A021C6"/>
    <w:rsid w:val="00A02436"/>
    <w:rsid w:val="00A02CC9"/>
    <w:rsid w:val="00A02EEB"/>
    <w:rsid w:val="00A03202"/>
    <w:rsid w:val="00A03492"/>
    <w:rsid w:val="00A038C1"/>
    <w:rsid w:val="00A0523E"/>
    <w:rsid w:val="00A05B41"/>
    <w:rsid w:val="00A0631C"/>
    <w:rsid w:val="00A069A7"/>
    <w:rsid w:val="00A07999"/>
    <w:rsid w:val="00A07B55"/>
    <w:rsid w:val="00A10B7F"/>
    <w:rsid w:val="00A12CFF"/>
    <w:rsid w:val="00A13021"/>
    <w:rsid w:val="00A1310C"/>
    <w:rsid w:val="00A1369B"/>
    <w:rsid w:val="00A139C6"/>
    <w:rsid w:val="00A13EF0"/>
    <w:rsid w:val="00A13F84"/>
    <w:rsid w:val="00A14968"/>
    <w:rsid w:val="00A14CC2"/>
    <w:rsid w:val="00A14F27"/>
    <w:rsid w:val="00A157AE"/>
    <w:rsid w:val="00A15942"/>
    <w:rsid w:val="00A15AEF"/>
    <w:rsid w:val="00A16155"/>
    <w:rsid w:val="00A16B18"/>
    <w:rsid w:val="00A16D9A"/>
    <w:rsid w:val="00A209F3"/>
    <w:rsid w:val="00A20A0F"/>
    <w:rsid w:val="00A242D6"/>
    <w:rsid w:val="00A24C70"/>
    <w:rsid w:val="00A24FCA"/>
    <w:rsid w:val="00A25F4A"/>
    <w:rsid w:val="00A268D6"/>
    <w:rsid w:val="00A27285"/>
    <w:rsid w:val="00A2760E"/>
    <w:rsid w:val="00A276D2"/>
    <w:rsid w:val="00A2797F"/>
    <w:rsid w:val="00A27DAC"/>
    <w:rsid w:val="00A31982"/>
    <w:rsid w:val="00A3220A"/>
    <w:rsid w:val="00A32FEE"/>
    <w:rsid w:val="00A33BDB"/>
    <w:rsid w:val="00A34807"/>
    <w:rsid w:val="00A354B0"/>
    <w:rsid w:val="00A360D8"/>
    <w:rsid w:val="00A3688E"/>
    <w:rsid w:val="00A37460"/>
    <w:rsid w:val="00A3780E"/>
    <w:rsid w:val="00A37A93"/>
    <w:rsid w:val="00A40732"/>
    <w:rsid w:val="00A40A1A"/>
    <w:rsid w:val="00A40D8D"/>
    <w:rsid w:val="00A4106D"/>
    <w:rsid w:val="00A411EB"/>
    <w:rsid w:val="00A413C3"/>
    <w:rsid w:val="00A4189F"/>
    <w:rsid w:val="00A4192B"/>
    <w:rsid w:val="00A42264"/>
    <w:rsid w:val="00A4260F"/>
    <w:rsid w:val="00A427DB"/>
    <w:rsid w:val="00A432D3"/>
    <w:rsid w:val="00A43699"/>
    <w:rsid w:val="00A45B73"/>
    <w:rsid w:val="00A47797"/>
    <w:rsid w:val="00A50F1A"/>
    <w:rsid w:val="00A51C59"/>
    <w:rsid w:val="00A5263D"/>
    <w:rsid w:val="00A53A9F"/>
    <w:rsid w:val="00A54586"/>
    <w:rsid w:val="00A553AF"/>
    <w:rsid w:val="00A57664"/>
    <w:rsid w:val="00A579C0"/>
    <w:rsid w:val="00A57B4A"/>
    <w:rsid w:val="00A605DB"/>
    <w:rsid w:val="00A60DAA"/>
    <w:rsid w:val="00A614E3"/>
    <w:rsid w:val="00A6166C"/>
    <w:rsid w:val="00A625FE"/>
    <w:rsid w:val="00A62E8F"/>
    <w:rsid w:val="00A638F6"/>
    <w:rsid w:val="00A6394B"/>
    <w:rsid w:val="00A63F46"/>
    <w:rsid w:val="00A646A7"/>
    <w:rsid w:val="00A64A6A"/>
    <w:rsid w:val="00A64A80"/>
    <w:rsid w:val="00A64B9C"/>
    <w:rsid w:val="00A64CEE"/>
    <w:rsid w:val="00A656CF"/>
    <w:rsid w:val="00A656E6"/>
    <w:rsid w:val="00A670F1"/>
    <w:rsid w:val="00A6791A"/>
    <w:rsid w:val="00A70E97"/>
    <w:rsid w:val="00A713FE"/>
    <w:rsid w:val="00A729D3"/>
    <w:rsid w:val="00A73276"/>
    <w:rsid w:val="00A73C07"/>
    <w:rsid w:val="00A745D1"/>
    <w:rsid w:val="00A75797"/>
    <w:rsid w:val="00A75B2B"/>
    <w:rsid w:val="00A77024"/>
    <w:rsid w:val="00A80565"/>
    <w:rsid w:val="00A8057A"/>
    <w:rsid w:val="00A80DE3"/>
    <w:rsid w:val="00A817AF"/>
    <w:rsid w:val="00A81A70"/>
    <w:rsid w:val="00A81C46"/>
    <w:rsid w:val="00A81DB0"/>
    <w:rsid w:val="00A83B66"/>
    <w:rsid w:val="00A84EE6"/>
    <w:rsid w:val="00A85BFA"/>
    <w:rsid w:val="00A8663A"/>
    <w:rsid w:val="00A867BB"/>
    <w:rsid w:val="00A86EC9"/>
    <w:rsid w:val="00A873C5"/>
    <w:rsid w:val="00A877EB"/>
    <w:rsid w:val="00A87BCE"/>
    <w:rsid w:val="00A87C9F"/>
    <w:rsid w:val="00A90281"/>
    <w:rsid w:val="00A91282"/>
    <w:rsid w:val="00A916BB"/>
    <w:rsid w:val="00A920C8"/>
    <w:rsid w:val="00A92914"/>
    <w:rsid w:val="00A94C7E"/>
    <w:rsid w:val="00A954EE"/>
    <w:rsid w:val="00A96100"/>
    <w:rsid w:val="00AA03DC"/>
    <w:rsid w:val="00AA1207"/>
    <w:rsid w:val="00AA13EA"/>
    <w:rsid w:val="00AA1F23"/>
    <w:rsid w:val="00AA3C9F"/>
    <w:rsid w:val="00AA3EC6"/>
    <w:rsid w:val="00AA4447"/>
    <w:rsid w:val="00AA5F38"/>
    <w:rsid w:val="00AA6300"/>
    <w:rsid w:val="00AA75A8"/>
    <w:rsid w:val="00AB0377"/>
    <w:rsid w:val="00AB09F4"/>
    <w:rsid w:val="00AB1630"/>
    <w:rsid w:val="00AB1A9A"/>
    <w:rsid w:val="00AB1BC6"/>
    <w:rsid w:val="00AB274A"/>
    <w:rsid w:val="00AB2ECE"/>
    <w:rsid w:val="00AB3638"/>
    <w:rsid w:val="00AB3F3E"/>
    <w:rsid w:val="00AB4038"/>
    <w:rsid w:val="00AB42E8"/>
    <w:rsid w:val="00AB44D7"/>
    <w:rsid w:val="00AB4561"/>
    <w:rsid w:val="00AB4940"/>
    <w:rsid w:val="00AB4C85"/>
    <w:rsid w:val="00AB50F7"/>
    <w:rsid w:val="00AB524E"/>
    <w:rsid w:val="00AB6162"/>
    <w:rsid w:val="00AB627A"/>
    <w:rsid w:val="00AB72ED"/>
    <w:rsid w:val="00AB78D2"/>
    <w:rsid w:val="00AC1728"/>
    <w:rsid w:val="00AC19B6"/>
    <w:rsid w:val="00AC2714"/>
    <w:rsid w:val="00AC271D"/>
    <w:rsid w:val="00AC2C20"/>
    <w:rsid w:val="00AC2C26"/>
    <w:rsid w:val="00AC3294"/>
    <w:rsid w:val="00AC3AF9"/>
    <w:rsid w:val="00AC3DF0"/>
    <w:rsid w:val="00AC4ABD"/>
    <w:rsid w:val="00AC4AE3"/>
    <w:rsid w:val="00AC54B0"/>
    <w:rsid w:val="00AC6481"/>
    <w:rsid w:val="00AC66F6"/>
    <w:rsid w:val="00AC6FE2"/>
    <w:rsid w:val="00AD0AAD"/>
    <w:rsid w:val="00AD0EDB"/>
    <w:rsid w:val="00AD156E"/>
    <w:rsid w:val="00AD2577"/>
    <w:rsid w:val="00AD262B"/>
    <w:rsid w:val="00AD283F"/>
    <w:rsid w:val="00AD449A"/>
    <w:rsid w:val="00AD5937"/>
    <w:rsid w:val="00AD59D7"/>
    <w:rsid w:val="00AD5ABC"/>
    <w:rsid w:val="00AD5E1B"/>
    <w:rsid w:val="00AD62EB"/>
    <w:rsid w:val="00AD639C"/>
    <w:rsid w:val="00AD729C"/>
    <w:rsid w:val="00AD7939"/>
    <w:rsid w:val="00AD7AEC"/>
    <w:rsid w:val="00AD7BEB"/>
    <w:rsid w:val="00AE011F"/>
    <w:rsid w:val="00AE0A9F"/>
    <w:rsid w:val="00AE0FDE"/>
    <w:rsid w:val="00AE2467"/>
    <w:rsid w:val="00AE25D6"/>
    <w:rsid w:val="00AE317E"/>
    <w:rsid w:val="00AE5822"/>
    <w:rsid w:val="00AE5C5A"/>
    <w:rsid w:val="00AE5F76"/>
    <w:rsid w:val="00AE6D8E"/>
    <w:rsid w:val="00AE7957"/>
    <w:rsid w:val="00AF0042"/>
    <w:rsid w:val="00AF0146"/>
    <w:rsid w:val="00AF048C"/>
    <w:rsid w:val="00AF0697"/>
    <w:rsid w:val="00AF0793"/>
    <w:rsid w:val="00AF0D4F"/>
    <w:rsid w:val="00AF1945"/>
    <w:rsid w:val="00AF1FF9"/>
    <w:rsid w:val="00AF24B1"/>
    <w:rsid w:val="00AF4269"/>
    <w:rsid w:val="00AF4591"/>
    <w:rsid w:val="00AF47F0"/>
    <w:rsid w:val="00AF4C87"/>
    <w:rsid w:val="00AF4F55"/>
    <w:rsid w:val="00AF57D0"/>
    <w:rsid w:val="00AF6391"/>
    <w:rsid w:val="00AF693D"/>
    <w:rsid w:val="00AF704B"/>
    <w:rsid w:val="00AF786A"/>
    <w:rsid w:val="00B000CC"/>
    <w:rsid w:val="00B0044C"/>
    <w:rsid w:val="00B021D3"/>
    <w:rsid w:val="00B022F0"/>
    <w:rsid w:val="00B025D1"/>
    <w:rsid w:val="00B04026"/>
    <w:rsid w:val="00B04D30"/>
    <w:rsid w:val="00B07092"/>
    <w:rsid w:val="00B07FB9"/>
    <w:rsid w:val="00B1007C"/>
    <w:rsid w:val="00B10692"/>
    <w:rsid w:val="00B12D31"/>
    <w:rsid w:val="00B13906"/>
    <w:rsid w:val="00B13D5C"/>
    <w:rsid w:val="00B13FA3"/>
    <w:rsid w:val="00B14C67"/>
    <w:rsid w:val="00B15AC6"/>
    <w:rsid w:val="00B16D14"/>
    <w:rsid w:val="00B16E94"/>
    <w:rsid w:val="00B1736C"/>
    <w:rsid w:val="00B17AF3"/>
    <w:rsid w:val="00B20053"/>
    <w:rsid w:val="00B21800"/>
    <w:rsid w:val="00B22173"/>
    <w:rsid w:val="00B22737"/>
    <w:rsid w:val="00B22918"/>
    <w:rsid w:val="00B24958"/>
    <w:rsid w:val="00B24D65"/>
    <w:rsid w:val="00B250DA"/>
    <w:rsid w:val="00B25170"/>
    <w:rsid w:val="00B2544E"/>
    <w:rsid w:val="00B25BE6"/>
    <w:rsid w:val="00B25C85"/>
    <w:rsid w:val="00B264FD"/>
    <w:rsid w:val="00B26A0E"/>
    <w:rsid w:val="00B26AB0"/>
    <w:rsid w:val="00B26EBB"/>
    <w:rsid w:val="00B27314"/>
    <w:rsid w:val="00B27BF5"/>
    <w:rsid w:val="00B30CB9"/>
    <w:rsid w:val="00B31089"/>
    <w:rsid w:val="00B332F0"/>
    <w:rsid w:val="00B34D6D"/>
    <w:rsid w:val="00B3576F"/>
    <w:rsid w:val="00B36227"/>
    <w:rsid w:val="00B36D0B"/>
    <w:rsid w:val="00B40AA2"/>
    <w:rsid w:val="00B40EDA"/>
    <w:rsid w:val="00B40F7E"/>
    <w:rsid w:val="00B41FBD"/>
    <w:rsid w:val="00B4386C"/>
    <w:rsid w:val="00B4402C"/>
    <w:rsid w:val="00B444ED"/>
    <w:rsid w:val="00B4454B"/>
    <w:rsid w:val="00B44C0B"/>
    <w:rsid w:val="00B45AB7"/>
    <w:rsid w:val="00B46B7C"/>
    <w:rsid w:val="00B46F1C"/>
    <w:rsid w:val="00B516EC"/>
    <w:rsid w:val="00B51E04"/>
    <w:rsid w:val="00B520EB"/>
    <w:rsid w:val="00B5289F"/>
    <w:rsid w:val="00B52A74"/>
    <w:rsid w:val="00B52CB2"/>
    <w:rsid w:val="00B52EF7"/>
    <w:rsid w:val="00B5310D"/>
    <w:rsid w:val="00B533A2"/>
    <w:rsid w:val="00B53E1A"/>
    <w:rsid w:val="00B544D4"/>
    <w:rsid w:val="00B5492F"/>
    <w:rsid w:val="00B549FB"/>
    <w:rsid w:val="00B54DE9"/>
    <w:rsid w:val="00B55714"/>
    <w:rsid w:val="00B56CEC"/>
    <w:rsid w:val="00B5718A"/>
    <w:rsid w:val="00B57415"/>
    <w:rsid w:val="00B5771F"/>
    <w:rsid w:val="00B57C08"/>
    <w:rsid w:val="00B57E49"/>
    <w:rsid w:val="00B606E7"/>
    <w:rsid w:val="00B606E8"/>
    <w:rsid w:val="00B6171C"/>
    <w:rsid w:val="00B61839"/>
    <w:rsid w:val="00B61F2A"/>
    <w:rsid w:val="00B63E6E"/>
    <w:rsid w:val="00B64077"/>
    <w:rsid w:val="00B6419F"/>
    <w:rsid w:val="00B6429B"/>
    <w:rsid w:val="00B643B2"/>
    <w:rsid w:val="00B6457B"/>
    <w:rsid w:val="00B6471C"/>
    <w:rsid w:val="00B65387"/>
    <w:rsid w:val="00B65612"/>
    <w:rsid w:val="00B65C63"/>
    <w:rsid w:val="00B6679A"/>
    <w:rsid w:val="00B66E1C"/>
    <w:rsid w:val="00B7043E"/>
    <w:rsid w:val="00B70F86"/>
    <w:rsid w:val="00B7126D"/>
    <w:rsid w:val="00B720EC"/>
    <w:rsid w:val="00B72D0E"/>
    <w:rsid w:val="00B72F3E"/>
    <w:rsid w:val="00B739F5"/>
    <w:rsid w:val="00B73ADE"/>
    <w:rsid w:val="00B74424"/>
    <w:rsid w:val="00B747FE"/>
    <w:rsid w:val="00B75DA2"/>
    <w:rsid w:val="00B767E9"/>
    <w:rsid w:val="00B80B65"/>
    <w:rsid w:val="00B80B96"/>
    <w:rsid w:val="00B81A76"/>
    <w:rsid w:val="00B82373"/>
    <w:rsid w:val="00B82CBB"/>
    <w:rsid w:val="00B82D6A"/>
    <w:rsid w:val="00B84EFF"/>
    <w:rsid w:val="00B87103"/>
    <w:rsid w:val="00B87B51"/>
    <w:rsid w:val="00B900E5"/>
    <w:rsid w:val="00B91369"/>
    <w:rsid w:val="00B91505"/>
    <w:rsid w:val="00B91551"/>
    <w:rsid w:val="00B91DD1"/>
    <w:rsid w:val="00B91FBD"/>
    <w:rsid w:val="00B923FF"/>
    <w:rsid w:val="00B92872"/>
    <w:rsid w:val="00B9299C"/>
    <w:rsid w:val="00B92CB9"/>
    <w:rsid w:val="00B934DB"/>
    <w:rsid w:val="00B93D4A"/>
    <w:rsid w:val="00B941B5"/>
    <w:rsid w:val="00B95521"/>
    <w:rsid w:val="00B958C2"/>
    <w:rsid w:val="00B95D4A"/>
    <w:rsid w:val="00B97089"/>
    <w:rsid w:val="00BA0A4A"/>
    <w:rsid w:val="00BA0CE8"/>
    <w:rsid w:val="00BA119A"/>
    <w:rsid w:val="00BA1DD9"/>
    <w:rsid w:val="00BA29BD"/>
    <w:rsid w:val="00BA2E70"/>
    <w:rsid w:val="00BA4DCD"/>
    <w:rsid w:val="00BA599D"/>
    <w:rsid w:val="00BA60FB"/>
    <w:rsid w:val="00BA6BAB"/>
    <w:rsid w:val="00BA6CBB"/>
    <w:rsid w:val="00BA6FC9"/>
    <w:rsid w:val="00BA7252"/>
    <w:rsid w:val="00BA73C3"/>
    <w:rsid w:val="00BA73DA"/>
    <w:rsid w:val="00BA73F8"/>
    <w:rsid w:val="00BA75E9"/>
    <w:rsid w:val="00BA7B46"/>
    <w:rsid w:val="00BA7D32"/>
    <w:rsid w:val="00BB071B"/>
    <w:rsid w:val="00BB0A34"/>
    <w:rsid w:val="00BB122F"/>
    <w:rsid w:val="00BB40E6"/>
    <w:rsid w:val="00BB4D16"/>
    <w:rsid w:val="00BB5519"/>
    <w:rsid w:val="00BB5D1F"/>
    <w:rsid w:val="00BB5D4B"/>
    <w:rsid w:val="00BB5F5C"/>
    <w:rsid w:val="00BB67DB"/>
    <w:rsid w:val="00BB6B7C"/>
    <w:rsid w:val="00BB6EA8"/>
    <w:rsid w:val="00BC2EFB"/>
    <w:rsid w:val="00BC3983"/>
    <w:rsid w:val="00BC3EBA"/>
    <w:rsid w:val="00BC464B"/>
    <w:rsid w:val="00BC4BEC"/>
    <w:rsid w:val="00BC54DF"/>
    <w:rsid w:val="00BC5522"/>
    <w:rsid w:val="00BC5624"/>
    <w:rsid w:val="00BC7515"/>
    <w:rsid w:val="00BC7DEB"/>
    <w:rsid w:val="00BD1507"/>
    <w:rsid w:val="00BD15D1"/>
    <w:rsid w:val="00BD1AC0"/>
    <w:rsid w:val="00BD3F28"/>
    <w:rsid w:val="00BD406D"/>
    <w:rsid w:val="00BD4080"/>
    <w:rsid w:val="00BD4738"/>
    <w:rsid w:val="00BD498E"/>
    <w:rsid w:val="00BD4E42"/>
    <w:rsid w:val="00BD5BD6"/>
    <w:rsid w:val="00BD5DB4"/>
    <w:rsid w:val="00BD632E"/>
    <w:rsid w:val="00BD75E6"/>
    <w:rsid w:val="00BE08A3"/>
    <w:rsid w:val="00BE1206"/>
    <w:rsid w:val="00BE2495"/>
    <w:rsid w:val="00BE2511"/>
    <w:rsid w:val="00BE2869"/>
    <w:rsid w:val="00BE2BE2"/>
    <w:rsid w:val="00BE2CE9"/>
    <w:rsid w:val="00BE2ECF"/>
    <w:rsid w:val="00BE3834"/>
    <w:rsid w:val="00BE3A73"/>
    <w:rsid w:val="00BE5A4B"/>
    <w:rsid w:val="00BF0958"/>
    <w:rsid w:val="00BF18D7"/>
    <w:rsid w:val="00BF18F5"/>
    <w:rsid w:val="00BF2575"/>
    <w:rsid w:val="00BF2A13"/>
    <w:rsid w:val="00BF3B81"/>
    <w:rsid w:val="00BF4852"/>
    <w:rsid w:val="00BF5D39"/>
    <w:rsid w:val="00BF71AF"/>
    <w:rsid w:val="00BF79AC"/>
    <w:rsid w:val="00C005E7"/>
    <w:rsid w:val="00C007AF"/>
    <w:rsid w:val="00C013BF"/>
    <w:rsid w:val="00C03221"/>
    <w:rsid w:val="00C046B9"/>
    <w:rsid w:val="00C04DBD"/>
    <w:rsid w:val="00C05710"/>
    <w:rsid w:val="00C057AC"/>
    <w:rsid w:val="00C05CA3"/>
    <w:rsid w:val="00C05E4E"/>
    <w:rsid w:val="00C0683B"/>
    <w:rsid w:val="00C06A7E"/>
    <w:rsid w:val="00C06F78"/>
    <w:rsid w:val="00C07197"/>
    <w:rsid w:val="00C07543"/>
    <w:rsid w:val="00C076C9"/>
    <w:rsid w:val="00C0788D"/>
    <w:rsid w:val="00C105E2"/>
    <w:rsid w:val="00C1082F"/>
    <w:rsid w:val="00C10B89"/>
    <w:rsid w:val="00C11124"/>
    <w:rsid w:val="00C11814"/>
    <w:rsid w:val="00C11CA0"/>
    <w:rsid w:val="00C11D6D"/>
    <w:rsid w:val="00C12247"/>
    <w:rsid w:val="00C12D31"/>
    <w:rsid w:val="00C13AA5"/>
    <w:rsid w:val="00C13C23"/>
    <w:rsid w:val="00C13D6B"/>
    <w:rsid w:val="00C155C7"/>
    <w:rsid w:val="00C15792"/>
    <w:rsid w:val="00C15E98"/>
    <w:rsid w:val="00C166C5"/>
    <w:rsid w:val="00C173AC"/>
    <w:rsid w:val="00C176DB"/>
    <w:rsid w:val="00C17ACE"/>
    <w:rsid w:val="00C20611"/>
    <w:rsid w:val="00C20E3D"/>
    <w:rsid w:val="00C20F53"/>
    <w:rsid w:val="00C22013"/>
    <w:rsid w:val="00C226CB"/>
    <w:rsid w:val="00C23104"/>
    <w:rsid w:val="00C23B2B"/>
    <w:rsid w:val="00C24086"/>
    <w:rsid w:val="00C2513F"/>
    <w:rsid w:val="00C257C3"/>
    <w:rsid w:val="00C25839"/>
    <w:rsid w:val="00C25B11"/>
    <w:rsid w:val="00C2610F"/>
    <w:rsid w:val="00C26E30"/>
    <w:rsid w:val="00C26E8A"/>
    <w:rsid w:val="00C270E9"/>
    <w:rsid w:val="00C278D5"/>
    <w:rsid w:val="00C27E3E"/>
    <w:rsid w:val="00C31848"/>
    <w:rsid w:val="00C327FD"/>
    <w:rsid w:val="00C32D35"/>
    <w:rsid w:val="00C35B39"/>
    <w:rsid w:val="00C36BFE"/>
    <w:rsid w:val="00C37E90"/>
    <w:rsid w:val="00C40423"/>
    <w:rsid w:val="00C40CD0"/>
    <w:rsid w:val="00C42732"/>
    <w:rsid w:val="00C4279C"/>
    <w:rsid w:val="00C43158"/>
    <w:rsid w:val="00C44C22"/>
    <w:rsid w:val="00C44DF5"/>
    <w:rsid w:val="00C45711"/>
    <w:rsid w:val="00C46138"/>
    <w:rsid w:val="00C4677F"/>
    <w:rsid w:val="00C46D4A"/>
    <w:rsid w:val="00C46E79"/>
    <w:rsid w:val="00C4710E"/>
    <w:rsid w:val="00C472FD"/>
    <w:rsid w:val="00C50435"/>
    <w:rsid w:val="00C50E1C"/>
    <w:rsid w:val="00C510A2"/>
    <w:rsid w:val="00C51896"/>
    <w:rsid w:val="00C5273B"/>
    <w:rsid w:val="00C53B2F"/>
    <w:rsid w:val="00C54155"/>
    <w:rsid w:val="00C550CD"/>
    <w:rsid w:val="00C5515D"/>
    <w:rsid w:val="00C57414"/>
    <w:rsid w:val="00C57C30"/>
    <w:rsid w:val="00C57CAD"/>
    <w:rsid w:val="00C57E0C"/>
    <w:rsid w:val="00C60088"/>
    <w:rsid w:val="00C60B2E"/>
    <w:rsid w:val="00C60F28"/>
    <w:rsid w:val="00C62196"/>
    <w:rsid w:val="00C621B8"/>
    <w:rsid w:val="00C62519"/>
    <w:rsid w:val="00C62D1F"/>
    <w:rsid w:val="00C63023"/>
    <w:rsid w:val="00C63760"/>
    <w:rsid w:val="00C65161"/>
    <w:rsid w:val="00C6523E"/>
    <w:rsid w:val="00C65394"/>
    <w:rsid w:val="00C65DD3"/>
    <w:rsid w:val="00C66ABB"/>
    <w:rsid w:val="00C66FA4"/>
    <w:rsid w:val="00C66FF9"/>
    <w:rsid w:val="00C673D2"/>
    <w:rsid w:val="00C70171"/>
    <w:rsid w:val="00C7083F"/>
    <w:rsid w:val="00C70928"/>
    <w:rsid w:val="00C717FC"/>
    <w:rsid w:val="00C71AD2"/>
    <w:rsid w:val="00C71DAF"/>
    <w:rsid w:val="00C72809"/>
    <w:rsid w:val="00C72BFA"/>
    <w:rsid w:val="00C72F99"/>
    <w:rsid w:val="00C73096"/>
    <w:rsid w:val="00C73350"/>
    <w:rsid w:val="00C738E8"/>
    <w:rsid w:val="00C741CF"/>
    <w:rsid w:val="00C74300"/>
    <w:rsid w:val="00C74813"/>
    <w:rsid w:val="00C74D48"/>
    <w:rsid w:val="00C75009"/>
    <w:rsid w:val="00C7526D"/>
    <w:rsid w:val="00C75543"/>
    <w:rsid w:val="00C767D7"/>
    <w:rsid w:val="00C76812"/>
    <w:rsid w:val="00C76BFE"/>
    <w:rsid w:val="00C76F59"/>
    <w:rsid w:val="00C8012B"/>
    <w:rsid w:val="00C80251"/>
    <w:rsid w:val="00C80698"/>
    <w:rsid w:val="00C81223"/>
    <w:rsid w:val="00C814BC"/>
    <w:rsid w:val="00C8151D"/>
    <w:rsid w:val="00C82548"/>
    <w:rsid w:val="00C82631"/>
    <w:rsid w:val="00C84DE4"/>
    <w:rsid w:val="00C851B8"/>
    <w:rsid w:val="00C854FD"/>
    <w:rsid w:val="00C86EAC"/>
    <w:rsid w:val="00C875EE"/>
    <w:rsid w:val="00C87676"/>
    <w:rsid w:val="00C90066"/>
    <w:rsid w:val="00C9013E"/>
    <w:rsid w:val="00C90C18"/>
    <w:rsid w:val="00C91EC9"/>
    <w:rsid w:val="00C93420"/>
    <w:rsid w:val="00C9376C"/>
    <w:rsid w:val="00C9496A"/>
    <w:rsid w:val="00C95827"/>
    <w:rsid w:val="00C959FD"/>
    <w:rsid w:val="00C962D0"/>
    <w:rsid w:val="00C96FE9"/>
    <w:rsid w:val="00C97174"/>
    <w:rsid w:val="00C97A7F"/>
    <w:rsid w:val="00C97DA7"/>
    <w:rsid w:val="00CA0C63"/>
    <w:rsid w:val="00CA101D"/>
    <w:rsid w:val="00CA1891"/>
    <w:rsid w:val="00CA2217"/>
    <w:rsid w:val="00CA2E72"/>
    <w:rsid w:val="00CA343A"/>
    <w:rsid w:val="00CA3556"/>
    <w:rsid w:val="00CA3591"/>
    <w:rsid w:val="00CA3964"/>
    <w:rsid w:val="00CA4441"/>
    <w:rsid w:val="00CA4AF1"/>
    <w:rsid w:val="00CA5C7E"/>
    <w:rsid w:val="00CA7115"/>
    <w:rsid w:val="00CA721E"/>
    <w:rsid w:val="00CA7395"/>
    <w:rsid w:val="00CA763F"/>
    <w:rsid w:val="00CB0DE8"/>
    <w:rsid w:val="00CB17DE"/>
    <w:rsid w:val="00CB1DB1"/>
    <w:rsid w:val="00CB2246"/>
    <w:rsid w:val="00CB277E"/>
    <w:rsid w:val="00CB2B06"/>
    <w:rsid w:val="00CB3820"/>
    <w:rsid w:val="00CB3C98"/>
    <w:rsid w:val="00CB451F"/>
    <w:rsid w:val="00CB4638"/>
    <w:rsid w:val="00CB651F"/>
    <w:rsid w:val="00CB6E00"/>
    <w:rsid w:val="00CC0F4A"/>
    <w:rsid w:val="00CC107A"/>
    <w:rsid w:val="00CC2BA3"/>
    <w:rsid w:val="00CC2C7C"/>
    <w:rsid w:val="00CC32A9"/>
    <w:rsid w:val="00CC3317"/>
    <w:rsid w:val="00CC4483"/>
    <w:rsid w:val="00CC452B"/>
    <w:rsid w:val="00CC5421"/>
    <w:rsid w:val="00CC602B"/>
    <w:rsid w:val="00CC6449"/>
    <w:rsid w:val="00CC6772"/>
    <w:rsid w:val="00CC7CFF"/>
    <w:rsid w:val="00CD09FB"/>
    <w:rsid w:val="00CD2B6F"/>
    <w:rsid w:val="00CD2D06"/>
    <w:rsid w:val="00CD3069"/>
    <w:rsid w:val="00CD3527"/>
    <w:rsid w:val="00CD39CC"/>
    <w:rsid w:val="00CD4881"/>
    <w:rsid w:val="00CD5916"/>
    <w:rsid w:val="00CD64F1"/>
    <w:rsid w:val="00CD6ED8"/>
    <w:rsid w:val="00CE0C5F"/>
    <w:rsid w:val="00CE0E55"/>
    <w:rsid w:val="00CE264A"/>
    <w:rsid w:val="00CE27BB"/>
    <w:rsid w:val="00CE2CB2"/>
    <w:rsid w:val="00CE34C8"/>
    <w:rsid w:val="00CE4083"/>
    <w:rsid w:val="00CE4A65"/>
    <w:rsid w:val="00CE4E71"/>
    <w:rsid w:val="00CE62D6"/>
    <w:rsid w:val="00CE6E57"/>
    <w:rsid w:val="00CE6E94"/>
    <w:rsid w:val="00CE701E"/>
    <w:rsid w:val="00CE772A"/>
    <w:rsid w:val="00CE7E99"/>
    <w:rsid w:val="00CF0095"/>
    <w:rsid w:val="00CF08AE"/>
    <w:rsid w:val="00CF0FA6"/>
    <w:rsid w:val="00CF12C8"/>
    <w:rsid w:val="00CF1DA8"/>
    <w:rsid w:val="00CF26E8"/>
    <w:rsid w:val="00CF298A"/>
    <w:rsid w:val="00CF30E2"/>
    <w:rsid w:val="00CF30F3"/>
    <w:rsid w:val="00CF31DC"/>
    <w:rsid w:val="00CF363E"/>
    <w:rsid w:val="00CF36C5"/>
    <w:rsid w:val="00CF4BE4"/>
    <w:rsid w:val="00CF4F17"/>
    <w:rsid w:val="00CF6663"/>
    <w:rsid w:val="00CF7376"/>
    <w:rsid w:val="00D00407"/>
    <w:rsid w:val="00D0130F"/>
    <w:rsid w:val="00D02CC5"/>
    <w:rsid w:val="00D05A9A"/>
    <w:rsid w:val="00D07061"/>
    <w:rsid w:val="00D07308"/>
    <w:rsid w:val="00D07AF9"/>
    <w:rsid w:val="00D07E6F"/>
    <w:rsid w:val="00D10762"/>
    <w:rsid w:val="00D107F3"/>
    <w:rsid w:val="00D10DC3"/>
    <w:rsid w:val="00D10EB2"/>
    <w:rsid w:val="00D110CB"/>
    <w:rsid w:val="00D114DB"/>
    <w:rsid w:val="00D122B7"/>
    <w:rsid w:val="00D126A9"/>
    <w:rsid w:val="00D1297D"/>
    <w:rsid w:val="00D12E47"/>
    <w:rsid w:val="00D13C59"/>
    <w:rsid w:val="00D13DD0"/>
    <w:rsid w:val="00D145C2"/>
    <w:rsid w:val="00D15F51"/>
    <w:rsid w:val="00D16898"/>
    <w:rsid w:val="00D171ED"/>
    <w:rsid w:val="00D17C53"/>
    <w:rsid w:val="00D20132"/>
    <w:rsid w:val="00D20584"/>
    <w:rsid w:val="00D208D6"/>
    <w:rsid w:val="00D2234A"/>
    <w:rsid w:val="00D223CB"/>
    <w:rsid w:val="00D227BB"/>
    <w:rsid w:val="00D23381"/>
    <w:rsid w:val="00D23574"/>
    <w:rsid w:val="00D23C6F"/>
    <w:rsid w:val="00D23EA6"/>
    <w:rsid w:val="00D23F9C"/>
    <w:rsid w:val="00D25950"/>
    <w:rsid w:val="00D25D7F"/>
    <w:rsid w:val="00D266E2"/>
    <w:rsid w:val="00D26C66"/>
    <w:rsid w:val="00D26CBC"/>
    <w:rsid w:val="00D26D62"/>
    <w:rsid w:val="00D2745E"/>
    <w:rsid w:val="00D31410"/>
    <w:rsid w:val="00D324E3"/>
    <w:rsid w:val="00D32533"/>
    <w:rsid w:val="00D3347E"/>
    <w:rsid w:val="00D33BAB"/>
    <w:rsid w:val="00D33C5D"/>
    <w:rsid w:val="00D33DFC"/>
    <w:rsid w:val="00D33FAB"/>
    <w:rsid w:val="00D34E29"/>
    <w:rsid w:val="00D3538F"/>
    <w:rsid w:val="00D353E4"/>
    <w:rsid w:val="00D365D6"/>
    <w:rsid w:val="00D36C47"/>
    <w:rsid w:val="00D37023"/>
    <w:rsid w:val="00D3798C"/>
    <w:rsid w:val="00D37EF2"/>
    <w:rsid w:val="00D406E4"/>
    <w:rsid w:val="00D40B23"/>
    <w:rsid w:val="00D41CB9"/>
    <w:rsid w:val="00D41D57"/>
    <w:rsid w:val="00D421A9"/>
    <w:rsid w:val="00D424D1"/>
    <w:rsid w:val="00D43094"/>
    <w:rsid w:val="00D4326E"/>
    <w:rsid w:val="00D433AA"/>
    <w:rsid w:val="00D43474"/>
    <w:rsid w:val="00D434C2"/>
    <w:rsid w:val="00D437EF"/>
    <w:rsid w:val="00D43E98"/>
    <w:rsid w:val="00D444EA"/>
    <w:rsid w:val="00D44B8C"/>
    <w:rsid w:val="00D456FF"/>
    <w:rsid w:val="00D467F0"/>
    <w:rsid w:val="00D46B1A"/>
    <w:rsid w:val="00D46F41"/>
    <w:rsid w:val="00D47424"/>
    <w:rsid w:val="00D47E77"/>
    <w:rsid w:val="00D50B7E"/>
    <w:rsid w:val="00D50BCF"/>
    <w:rsid w:val="00D50FEA"/>
    <w:rsid w:val="00D525B5"/>
    <w:rsid w:val="00D527A0"/>
    <w:rsid w:val="00D52A53"/>
    <w:rsid w:val="00D52B8F"/>
    <w:rsid w:val="00D545A5"/>
    <w:rsid w:val="00D54BD1"/>
    <w:rsid w:val="00D5607C"/>
    <w:rsid w:val="00D56548"/>
    <w:rsid w:val="00D565D8"/>
    <w:rsid w:val="00D56C18"/>
    <w:rsid w:val="00D576A3"/>
    <w:rsid w:val="00D57B11"/>
    <w:rsid w:val="00D60C1C"/>
    <w:rsid w:val="00D60E88"/>
    <w:rsid w:val="00D61AB0"/>
    <w:rsid w:val="00D61BDB"/>
    <w:rsid w:val="00D62617"/>
    <w:rsid w:val="00D635E5"/>
    <w:rsid w:val="00D63DC0"/>
    <w:rsid w:val="00D65CA1"/>
    <w:rsid w:val="00D6715D"/>
    <w:rsid w:val="00D67386"/>
    <w:rsid w:val="00D67962"/>
    <w:rsid w:val="00D67D5A"/>
    <w:rsid w:val="00D70DA1"/>
    <w:rsid w:val="00D73750"/>
    <w:rsid w:val="00D7433D"/>
    <w:rsid w:val="00D74FD7"/>
    <w:rsid w:val="00D7527F"/>
    <w:rsid w:val="00D755B4"/>
    <w:rsid w:val="00D763FF"/>
    <w:rsid w:val="00D76737"/>
    <w:rsid w:val="00D76B31"/>
    <w:rsid w:val="00D76C6F"/>
    <w:rsid w:val="00D76C8B"/>
    <w:rsid w:val="00D77550"/>
    <w:rsid w:val="00D77E6F"/>
    <w:rsid w:val="00D804A5"/>
    <w:rsid w:val="00D8166C"/>
    <w:rsid w:val="00D82682"/>
    <w:rsid w:val="00D82F35"/>
    <w:rsid w:val="00D8300E"/>
    <w:rsid w:val="00D8322F"/>
    <w:rsid w:val="00D83427"/>
    <w:rsid w:val="00D84094"/>
    <w:rsid w:val="00D84972"/>
    <w:rsid w:val="00D84B89"/>
    <w:rsid w:val="00D855A5"/>
    <w:rsid w:val="00D8586F"/>
    <w:rsid w:val="00D85872"/>
    <w:rsid w:val="00D85CC0"/>
    <w:rsid w:val="00D86CFD"/>
    <w:rsid w:val="00D86D33"/>
    <w:rsid w:val="00D87699"/>
    <w:rsid w:val="00D906A2"/>
    <w:rsid w:val="00D90820"/>
    <w:rsid w:val="00D914D9"/>
    <w:rsid w:val="00D916E2"/>
    <w:rsid w:val="00D91C77"/>
    <w:rsid w:val="00D91E36"/>
    <w:rsid w:val="00D936B0"/>
    <w:rsid w:val="00D9380C"/>
    <w:rsid w:val="00D93FF6"/>
    <w:rsid w:val="00D945B8"/>
    <w:rsid w:val="00D948FF"/>
    <w:rsid w:val="00D960C0"/>
    <w:rsid w:val="00D96C99"/>
    <w:rsid w:val="00D96DD3"/>
    <w:rsid w:val="00D97856"/>
    <w:rsid w:val="00DA0466"/>
    <w:rsid w:val="00DA0F18"/>
    <w:rsid w:val="00DA10D8"/>
    <w:rsid w:val="00DA2230"/>
    <w:rsid w:val="00DA266B"/>
    <w:rsid w:val="00DA2EEB"/>
    <w:rsid w:val="00DA3F5B"/>
    <w:rsid w:val="00DA462D"/>
    <w:rsid w:val="00DA4A6F"/>
    <w:rsid w:val="00DA4FCE"/>
    <w:rsid w:val="00DA560C"/>
    <w:rsid w:val="00DA6FF5"/>
    <w:rsid w:val="00DB03BF"/>
    <w:rsid w:val="00DB096E"/>
    <w:rsid w:val="00DB0B88"/>
    <w:rsid w:val="00DB1B23"/>
    <w:rsid w:val="00DB1B99"/>
    <w:rsid w:val="00DB20A8"/>
    <w:rsid w:val="00DB285E"/>
    <w:rsid w:val="00DB337D"/>
    <w:rsid w:val="00DB454F"/>
    <w:rsid w:val="00DB49DC"/>
    <w:rsid w:val="00DB5CDB"/>
    <w:rsid w:val="00DB683D"/>
    <w:rsid w:val="00DB6971"/>
    <w:rsid w:val="00DB69A8"/>
    <w:rsid w:val="00DB6E71"/>
    <w:rsid w:val="00DB7248"/>
    <w:rsid w:val="00DC027C"/>
    <w:rsid w:val="00DC098F"/>
    <w:rsid w:val="00DC1072"/>
    <w:rsid w:val="00DC1618"/>
    <w:rsid w:val="00DC2002"/>
    <w:rsid w:val="00DC2AC1"/>
    <w:rsid w:val="00DC3912"/>
    <w:rsid w:val="00DC597C"/>
    <w:rsid w:val="00DC64F8"/>
    <w:rsid w:val="00DC7249"/>
    <w:rsid w:val="00DD230A"/>
    <w:rsid w:val="00DD280A"/>
    <w:rsid w:val="00DD3736"/>
    <w:rsid w:val="00DD3950"/>
    <w:rsid w:val="00DD3F7A"/>
    <w:rsid w:val="00DD3FAA"/>
    <w:rsid w:val="00DD6573"/>
    <w:rsid w:val="00DD6749"/>
    <w:rsid w:val="00DD69DB"/>
    <w:rsid w:val="00DD799D"/>
    <w:rsid w:val="00DE033E"/>
    <w:rsid w:val="00DE1A92"/>
    <w:rsid w:val="00DE1F12"/>
    <w:rsid w:val="00DE24C1"/>
    <w:rsid w:val="00DE2F2B"/>
    <w:rsid w:val="00DE3406"/>
    <w:rsid w:val="00DE3507"/>
    <w:rsid w:val="00DE3E63"/>
    <w:rsid w:val="00DE3EEB"/>
    <w:rsid w:val="00DE4208"/>
    <w:rsid w:val="00DE563E"/>
    <w:rsid w:val="00DE5EE0"/>
    <w:rsid w:val="00DE69E7"/>
    <w:rsid w:val="00DE700A"/>
    <w:rsid w:val="00DF188D"/>
    <w:rsid w:val="00DF1AD1"/>
    <w:rsid w:val="00DF2AB2"/>
    <w:rsid w:val="00DF334E"/>
    <w:rsid w:val="00DF339D"/>
    <w:rsid w:val="00DF44A6"/>
    <w:rsid w:val="00DF4585"/>
    <w:rsid w:val="00DF46E1"/>
    <w:rsid w:val="00DF496D"/>
    <w:rsid w:val="00DF4EDB"/>
    <w:rsid w:val="00DF5251"/>
    <w:rsid w:val="00DF7FCD"/>
    <w:rsid w:val="00E009A3"/>
    <w:rsid w:val="00E00F8A"/>
    <w:rsid w:val="00E017EF"/>
    <w:rsid w:val="00E02235"/>
    <w:rsid w:val="00E02CF5"/>
    <w:rsid w:val="00E03FA4"/>
    <w:rsid w:val="00E042A9"/>
    <w:rsid w:val="00E043CA"/>
    <w:rsid w:val="00E045D5"/>
    <w:rsid w:val="00E04B3D"/>
    <w:rsid w:val="00E05736"/>
    <w:rsid w:val="00E05D59"/>
    <w:rsid w:val="00E065B2"/>
    <w:rsid w:val="00E06740"/>
    <w:rsid w:val="00E06C53"/>
    <w:rsid w:val="00E07AD1"/>
    <w:rsid w:val="00E07B83"/>
    <w:rsid w:val="00E10660"/>
    <w:rsid w:val="00E10E81"/>
    <w:rsid w:val="00E11641"/>
    <w:rsid w:val="00E11949"/>
    <w:rsid w:val="00E11A73"/>
    <w:rsid w:val="00E11DD2"/>
    <w:rsid w:val="00E12039"/>
    <w:rsid w:val="00E1275C"/>
    <w:rsid w:val="00E129B4"/>
    <w:rsid w:val="00E13BD5"/>
    <w:rsid w:val="00E13C63"/>
    <w:rsid w:val="00E14536"/>
    <w:rsid w:val="00E14B34"/>
    <w:rsid w:val="00E15471"/>
    <w:rsid w:val="00E15D70"/>
    <w:rsid w:val="00E16A46"/>
    <w:rsid w:val="00E1717E"/>
    <w:rsid w:val="00E20B1C"/>
    <w:rsid w:val="00E2104C"/>
    <w:rsid w:val="00E2234A"/>
    <w:rsid w:val="00E23116"/>
    <w:rsid w:val="00E2321D"/>
    <w:rsid w:val="00E23C12"/>
    <w:rsid w:val="00E24322"/>
    <w:rsid w:val="00E26CA7"/>
    <w:rsid w:val="00E27649"/>
    <w:rsid w:val="00E27E56"/>
    <w:rsid w:val="00E301FE"/>
    <w:rsid w:val="00E304D4"/>
    <w:rsid w:val="00E3095B"/>
    <w:rsid w:val="00E3181B"/>
    <w:rsid w:val="00E31D67"/>
    <w:rsid w:val="00E32BE9"/>
    <w:rsid w:val="00E32E97"/>
    <w:rsid w:val="00E33614"/>
    <w:rsid w:val="00E338C7"/>
    <w:rsid w:val="00E34CCC"/>
    <w:rsid w:val="00E34DA6"/>
    <w:rsid w:val="00E34F23"/>
    <w:rsid w:val="00E35BCD"/>
    <w:rsid w:val="00E35E33"/>
    <w:rsid w:val="00E35FC8"/>
    <w:rsid w:val="00E3707D"/>
    <w:rsid w:val="00E37B6F"/>
    <w:rsid w:val="00E37D98"/>
    <w:rsid w:val="00E37F61"/>
    <w:rsid w:val="00E40A30"/>
    <w:rsid w:val="00E40AEA"/>
    <w:rsid w:val="00E41900"/>
    <w:rsid w:val="00E41B6E"/>
    <w:rsid w:val="00E41CED"/>
    <w:rsid w:val="00E430D3"/>
    <w:rsid w:val="00E43433"/>
    <w:rsid w:val="00E43C2B"/>
    <w:rsid w:val="00E43D99"/>
    <w:rsid w:val="00E441A9"/>
    <w:rsid w:val="00E447F9"/>
    <w:rsid w:val="00E44DA9"/>
    <w:rsid w:val="00E47E83"/>
    <w:rsid w:val="00E50169"/>
    <w:rsid w:val="00E51107"/>
    <w:rsid w:val="00E511EE"/>
    <w:rsid w:val="00E51B0C"/>
    <w:rsid w:val="00E51B86"/>
    <w:rsid w:val="00E51F67"/>
    <w:rsid w:val="00E5282E"/>
    <w:rsid w:val="00E5340D"/>
    <w:rsid w:val="00E538CF"/>
    <w:rsid w:val="00E53DBE"/>
    <w:rsid w:val="00E53EEE"/>
    <w:rsid w:val="00E540C7"/>
    <w:rsid w:val="00E547DB"/>
    <w:rsid w:val="00E54ED7"/>
    <w:rsid w:val="00E555F5"/>
    <w:rsid w:val="00E55628"/>
    <w:rsid w:val="00E55725"/>
    <w:rsid w:val="00E55ABE"/>
    <w:rsid w:val="00E56059"/>
    <w:rsid w:val="00E56B02"/>
    <w:rsid w:val="00E57FCE"/>
    <w:rsid w:val="00E6012D"/>
    <w:rsid w:val="00E61675"/>
    <w:rsid w:val="00E61786"/>
    <w:rsid w:val="00E61E5D"/>
    <w:rsid w:val="00E61F80"/>
    <w:rsid w:val="00E62029"/>
    <w:rsid w:val="00E62096"/>
    <w:rsid w:val="00E62A0D"/>
    <w:rsid w:val="00E62C0C"/>
    <w:rsid w:val="00E62C6F"/>
    <w:rsid w:val="00E62C83"/>
    <w:rsid w:val="00E63D6E"/>
    <w:rsid w:val="00E63E59"/>
    <w:rsid w:val="00E64555"/>
    <w:rsid w:val="00E65012"/>
    <w:rsid w:val="00E6501F"/>
    <w:rsid w:val="00E66BC1"/>
    <w:rsid w:val="00E6712B"/>
    <w:rsid w:val="00E67143"/>
    <w:rsid w:val="00E674B4"/>
    <w:rsid w:val="00E6776F"/>
    <w:rsid w:val="00E67D31"/>
    <w:rsid w:val="00E702BA"/>
    <w:rsid w:val="00E70F44"/>
    <w:rsid w:val="00E71A1B"/>
    <w:rsid w:val="00E71AF1"/>
    <w:rsid w:val="00E71D30"/>
    <w:rsid w:val="00E7213F"/>
    <w:rsid w:val="00E72703"/>
    <w:rsid w:val="00E733BF"/>
    <w:rsid w:val="00E74ACA"/>
    <w:rsid w:val="00E754A5"/>
    <w:rsid w:val="00E75E88"/>
    <w:rsid w:val="00E763A1"/>
    <w:rsid w:val="00E770D8"/>
    <w:rsid w:val="00E7783B"/>
    <w:rsid w:val="00E77FC2"/>
    <w:rsid w:val="00E80F26"/>
    <w:rsid w:val="00E8228A"/>
    <w:rsid w:val="00E839A7"/>
    <w:rsid w:val="00E83A7A"/>
    <w:rsid w:val="00E83EF8"/>
    <w:rsid w:val="00E842F0"/>
    <w:rsid w:val="00E84903"/>
    <w:rsid w:val="00E864E5"/>
    <w:rsid w:val="00E86CDC"/>
    <w:rsid w:val="00E86E8E"/>
    <w:rsid w:val="00E87052"/>
    <w:rsid w:val="00E875A3"/>
    <w:rsid w:val="00E879CF"/>
    <w:rsid w:val="00E87D99"/>
    <w:rsid w:val="00E87FE6"/>
    <w:rsid w:val="00E9044A"/>
    <w:rsid w:val="00E90C73"/>
    <w:rsid w:val="00E90EF3"/>
    <w:rsid w:val="00E911CE"/>
    <w:rsid w:val="00E912FA"/>
    <w:rsid w:val="00E925FA"/>
    <w:rsid w:val="00E92F57"/>
    <w:rsid w:val="00E92F6E"/>
    <w:rsid w:val="00E92FE7"/>
    <w:rsid w:val="00E9407E"/>
    <w:rsid w:val="00E9453F"/>
    <w:rsid w:val="00E94959"/>
    <w:rsid w:val="00E949FC"/>
    <w:rsid w:val="00E95652"/>
    <w:rsid w:val="00E95F61"/>
    <w:rsid w:val="00E96EF4"/>
    <w:rsid w:val="00E97DBC"/>
    <w:rsid w:val="00E97F97"/>
    <w:rsid w:val="00EA03F3"/>
    <w:rsid w:val="00EA04F3"/>
    <w:rsid w:val="00EA081A"/>
    <w:rsid w:val="00EA0CDF"/>
    <w:rsid w:val="00EA0F80"/>
    <w:rsid w:val="00EA1582"/>
    <w:rsid w:val="00EA15F5"/>
    <w:rsid w:val="00EA2EDD"/>
    <w:rsid w:val="00EA42FA"/>
    <w:rsid w:val="00EA4C9F"/>
    <w:rsid w:val="00EA529B"/>
    <w:rsid w:val="00EA5AB0"/>
    <w:rsid w:val="00EA6A67"/>
    <w:rsid w:val="00EA6ACF"/>
    <w:rsid w:val="00EA6D8D"/>
    <w:rsid w:val="00EA6DEE"/>
    <w:rsid w:val="00EA742A"/>
    <w:rsid w:val="00EA7557"/>
    <w:rsid w:val="00EA7A03"/>
    <w:rsid w:val="00EA7B04"/>
    <w:rsid w:val="00EA7B2A"/>
    <w:rsid w:val="00EA7DBE"/>
    <w:rsid w:val="00EA7EF3"/>
    <w:rsid w:val="00EB0482"/>
    <w:rsid w:val="00EB06C3"/>
    <w:rsid w:val="00EB0BCB"/>
    <w:rsid w:val="00EB1CBD"/>
    <w:rsid w:val="00EB1CC6"/>
    <w:rsid w:val="00EB1EFF"/>
    <w:rsid w:val="00EB21D4"/>
    <w:rsid w:val="00EB28A2"/>
    <w:rsid w:val="00EB2BB5"/>
    <w:rsid w:val="00EB3066"/>
    <w:rsid w:val="00EB4DE8"/>
    <w:rsid w:val="00EB55E6"/>
    <w:rsid w:val="00EB6562"/>
    <w:rsid w:val="00EB7CF1"/>
    <w:rsid w:val="00EC05FF"/>
    <w:rsid w:val="00EC082D"/>
    <w:rsid w:val="00EC15C4"/>
    <w:rsid w:val="00EC1BE1"/>
    <w:rsid w:val="00EC2B4D"/>
    <w:rsid w:val="00EC2D12"/>
    <w:rsid w:val="00EC3A7C"/>
    <w:rsid w:val="00EC4C11"/>
    <w:rsid w:val="00EC5471"/>
    <w:rsid w:val="00EC6233"/>
    <w:rsid w:val="00EC6FDD"/>
    <w:rsid w:val="00EC7167"/>
    <w:rsid w:val="00EC76CE"/>
    <w:rsid w:val="00ED059B"/>
    <w:rsid w:val="00ED0AC2"/>
    <w:rsid w:val="00ED0BEF"/>
    <w:rsid w:val="00ED1277"/>
    <w:rsid w:val="00ED2598"/>
    <w:rsid w:val="00ED3CB5"/>
    <w:rsid w:val="00ED3DAC"/>
    <w:rsid w:val="00ED51AA"/>
    <w:rsid w:val="00ED55FC"/>
    <w:rsid w:val="00ED6AEA"/>
    <w:rsid w:val="00ED7BE9"/>
    <w:rsid w:val="00ED7D29"/>
    <w:rsid w:val="00EE0BD9"/>
    <w:rsid w:val="00EE1149"/>
    <w:rsid w:val="00EE1659"/>
    <w:rsid w:val="00EE1A11"/>
    <w:rsid w:val="00EE2B8A"/>
    <w:rsid w:val="00EE3531"/>
    <w:rsid w:val="00EE3D23"/>
    <w:rsid w:val="00EE429F"/>
    <w:rsid w:val="00EE45C3"/>
    <w:rsid w:val="00EE4D65"/>
    <w:rsid w:val="00EE4ECB"/>
    <w:rsid w:val="00EE5A62"/>
    <w:rsid w:val="00EE5FF7"/>
    <w:rsid w:val="00EF02E0"/>
    <w:rsid w:val="00EF050C"/>
    <w:rsid w:val="00EF0905"/>
    <w:rsid w:val="00EF1455"/>
    <w:rsid w:val="00EF188F"/>
    <w:rsid w:val="00EF2907"/>
    <w:rsid w:val="00EF2FCF"/>
    <w:rsid w:val="00EF3826"/>
    <w:rsid w:val="00EF39A3"/>
    <w:rsid w:val="00EF4E3A"/>
    <w:rsid w:val="00EF545D"/>
    <w:rsid w:val="00EF5A2B"/>
    <w:rsid w:val="00EF5E1A"/>
    <w:rsid w:val="00EF638A"/>
    <w:rsid w:val="00F00DD1"/>
    <w:rsid w:val="00F00F2D"/>
    <w:rsid w:val="00F0122E"/>
    <w:rsid w:val="00F029C3"/>
    <w:rsid w:val="00F04ED2"/>
    <w:rsid w:val="00F04FD9"/>
    <w:rsid w:val="00F05C32"/>
    <w:rsid w:val="00F05C43"/>
    <w:rsid w:val="00F061B7"/>
    <w:rsid w:val="00F06262"/>
    <w:rsid w:val="00F07A02"/>
    <w:rsid w:val="00F10808"/>
    <w:rsid w:val="00F10968"/>
    <w:rsid w:val="00F10D55"/>
    <w:rsid w:val="00F10D70"/>
    <w:rsid w:val="00F1126E"/>
    <w:rsid w:val="00F1327F"/>
    <w:rsid w:val="00F134CD"/>
    <w:rsid w:val="00F1375F"/>
    <w:rsid w:val="00F13804"/>
    <w:rsid w:val="00F13CB0"/>
    <w:rsid w:val="00F13DE2"/>
    <w:rsid w:val="00F14658"/>
    <w:rsid w:val="00F158FA"/>
    <w:rsid w:val="00F1671B"/>
    <w:rsid w:val="00F16C91"/>
    <w:rsid w:val="00F173CB"/>
    <w:rsid w:val="00F17D07"/>
    <w:rsid w:val="00F17D17"/>
    <w:rsid w:val="00F17EEF"/>
    <w:rsid w:val="00F20231"/>
    <w:rsid w:val="00F20453"/>
    <w:rsid w:val="00F20E58"/>
    <w:rsid w:val="00F221C7"/>
    <w:rsid w:val="00F22EE0"/>
    <w:rsid w:val="00F233D7"/>
    <w:rsid w:val="00F23796"/>
    <w:rsid w:val="00F24558"/>
    <w:rsid w:val="00F24D06"/>
    <w:rsid w:val="00F25033"/>
    <w:rsid w:val="00F252F9"/>
    <w:rsid w:val="00F2610B"/>
    <w:rsid w:val="00F2797D"/>
    <w:rsid w:val="00F30CB3"/>
    <w:rsid w:val="00F311A1"/>
    <w:rsid w:val="00F31F4E"/>
    <w:rsid w:val="00F32024"/>
    <w:rsid w:val="00F33108"/>
    <w:rsid w:val="00F332EB"/>
    <w:rsid w:val="00F337AC"/>
    <w:rsid w:val="00F33BCF"/>
    <w:rsid w:val="00F33C72"/>
    <w:rsid w:val="00F34343"/>
    <w:rsid w:val="00F34EF7"/>
    <w:rsid w:val="00F351DA"/>
    <w:rsid w:val="00F35E45"/>
    <w:rsid w:val="00F409C2"/>
    <w:rsid w:val="00F40A29"/>
    <w:rsid w:val="00F40A91"/>
    <w:rsid w:val="00F40D00"/>
    <w:rsid w:val="00F41023"/>
    <w:rsid w:val="00F417EF"/>
    <w:rsid w:val="00F42001"/>
    <w:rsid w:val="00F4211E"/>
    <w:rsid w:val="00F42198"/>
    <w:rsid w:val="00F4228F"/>
    <w:rsid w:val="00F42332"/>
    <w:rsid w:val="00F424C5"/>
    <w:rsid w:val="00F42A8D"/>
    <w:rsid w:val="00F42E97"/>
    <w:rsid w:val="00F43435"/>
    <w:rsid w:val="00F439B1"/>
    <w:rsid w:val="00F43DF4"/>
    <w:rsid w:val="00F43FC1"/>
    <w:rsid w:val="00F44176"/>
    <w:rsid w:val="00F44A55"/>
    <w:rsid w:val="00F45CAC"/>
    <w:rsid w:val="00F461EF"/>
    <w:rsid w:val="00F50509"/>
    <w:rsid w:val="00F52E9B"/>
    <w:rsid w:val="00F53120"/>
    <w:rsid w:val="00F53435"/>
    <w:rsid w:val="00F55B63"/>
    <w:rsid w:val="00F55DE2"/>
    <w:rsid w:val="00F5707E"/>
    <w:rsid w:val="00F5743F"/>
    <w:rsid w:val="00F57C16"/>
    <w:rsid w:val="00F60649"/>
    <w:rsid w:val="00F6084B"/>
    <w:rsid w:val="00F60DE7"/>
    <w:rsid w:val="00F61238"/>
    <w:rsid w:val="00F61553"/>
    <w:rsid w:val="00F62402"/>
    <w:rsid w:val="00F62E03"/>
    <w:rsid w:val="00F62EB0"/>
    <w:rsid w:val="00F63190"/>
    <w:rsid w:val="00F64623"/>
    <w:rsid w:val="00F64C7D"/>
    <w:rsid w:val="00F64FCC"/>
    <w:rsid w:val="00F6500B"/>
    <w:rsid w:val="00F6509A"/>
    <w:rsid w:val="00F65528"/>
    <w:rsid w:val="00F65A13"/>
    <w:rsid w:val="00F65FFC"/>
    <w:rsid w:val="00F669D2"/>
    <w:rsid w:val="00F67120"/>
    <w:rsid w:val="00F711A4"/>
    <w:rsid w:val="00F71253"/>
    <w:rsid w:val="00F71390"/>
    <w:rsid w:val="00F720EC"/>
    <w:rsid w:val="00F72C27"/>
    <w:rsid w:val="00F7350C"/>
    <w:rsid w:val="00F750EC"/>
    <w:rsid w:val="00F75252"/>
    <w:rsid w:val="00F75BF8"/>
    <w:rsid w:val="00F76517"/>
    <w:rsid w:val="00F766EF"/>
    <w:rsid w:val="00F767EE"/>
    <w:rsid w:val="00F76AE8"/>
    <w:rsid w:val="00F773B7"/>
    <w:rsid w:val="00F77579"/>
    <w:rsid w:val="00F77A1A"/>
    <w:rsid w:val="00F77B13"/>
    <w:rsid w:val="00F77DE9"/>
    <w:rsid w:val="00F801F1"/>
    <w:rsid w:val="00F807F5"/>
    <w:rsid w:val="00F819FF"/>
    <w:rsid w:val="00F82226"/>
    <w:rsid w:val="00F82A7B"/>
    <w:rsid w:val="00F82A97"/>
    <w:rsid w:val="00F82AB5"/>
    <w:rsid w:val="00F82AEF"/>
    <w:rsid w:val="00F82B3C"/>
    <w:rsid w:val="00F82CCB"/>
    <w:rsid w:val="00F833C1"/>
    <w:rsid w:val="00F84478"/>
    <w:rsid w:val="00F84B83"/>
    <w:rsid w:val="00F85400"/>
    <w:rsid w:val="00F8613A"/>
    <w:rsid w:val="00F86BE1"/>
    <w:rsid w:val="00F8700B"/>
    <w:rsid w:val="00F903A6"/>
    <w:rsid w:val="00F909EE"/>
    <w:rsid w:val="00F92ADC"/>
    <w:rsid w:val="00F92EA4"/>
    <w:rsid w:val="00F94F75"/>
    <w:rsid w:val="00F952B0"/>
    <w:rsid w:val="00F95D48"/>
    <w:rsid w:val="00F9655E"/>
    <w:rsid w:val="00F96A16"/>
    <w:rsid w:val="00F96E5A"/>
    <w:rsid w:val="00F97850"/>
    <w:rsid w:val="00FA145C"/>
    <w:rsid w:val="00FA1DF7"/>
    <w:rsid w:val="00FA2480"/>
    <w:rsid w:val="00FA4F8A"/>
    <w:rsid w:val="00FA6155"/>
    <w:rsid w:val="00FA6B9A"/>
    <w:rsid w:val="00FA7367"/>
    <w:rsid w:val="00FA7E5E"/>
    <w:rsid w:val="00FB0729"/>
    <w:rsid w:val="00FB4D60"/>
    <w:rsid w:val="00FB5071"/>
    <w:rsid w:val="00FB5244"/>
    <w:rsid w:val="00FB6F50"/>
    <w:rsid w:val="00FB7578"/>
    <w:rsid w:val="00FB7A51"/>
    <w:rsid w:val="00FC0561"/>
    <w:rsid w:val="00FC1891"/>
    <w:rsid w:val="00FC23FD"/>
    <w:rsid w:val="00FC264D"/>
    <w:rsid w:val="00FC3521"/>
    <w:rsid w:val="00FC4174"/>
    <w:rsid w:val="00FC44C5"/>
    <w:rsid w:val="00FC5648"/>
    <w:rsid w:val="00FC5657"/>
    <w:rsid w:val="00FC59D6"/>
    <w:rsid w:val="00FC6054"/>
    <w:rsid w:val="00FC6F44"/>
    <w:rsid w:val="00FC70CC"/>
    <w:rsid w:val="00FC72D6"/>
    <w:rsid w:val="00FC72F3"/>
    <w:rsid w:val="00FC7F48"/>
    <w:rsid w:val="00FD012D"/>
    <w:rsid w:val="00FD02DA"/>
    <w:rsid w:val="00FD11A0"/>
    <w:rsid w:val="00FD32CA"/>
    <w:rsid w:val="00FD38AB"/>
    <w:rsid w:val="00FD38E6"/>
    <w:rsid w:val="00FD5A2F"/>
    <w:rsid w:val="00FD618E"/>
    <w:rsid w:val="00FD65F0"/>
    <w:rsid w:val="00FD723E"/>
    <w:rsid w:val="00FD7B35"/>
    <w:rsid w:val="00FD7ED1"/>
    <w:rsid w:val="00FD7F61"/>
    <w:rsid w:val="00FE0338"/>
    <w:rsid w:val="00FE0B9E"/>
    <w:rsid w:val="00FE0CEE"/>
    <w:rsid w:val="00FE12E4"/>
    <w:rsid w:val="00FE204A"/>
    <w:rsid w:val="00FE214A"/>
    <w:rsid w:val="00FE23C1"/>
    <w:rsid w:val="00FE24E0"/>
    <w:rsid w:val="00FE2933"/>
    <w:rsid w:val="00FE2DB3"/>
    <w:rsid w:val="00FE3DCE"/>
    <w:rsid w:val="00FE40B4"/>
    <w:rsid w:val="00FE4820"/>
    <w:rsid w:val="00FE4A5D"/>
    <w:rsid w:val="00FE4C5B"/>
    <w:rsid w:val="00FE5955"/>
    <w:rsid w:val="00FE5A8F"/>
    <w:rsid w:val="00FE5B48"/>
    <w:rsid w:val="00FE67B5"/>
    <w:rsid w:val="00FE6A95"/>
    <w:rsid w:val="00FE7672"/>
    <w:rsid w:val="00FE79D6"/>
    <w:rsid w:val="00FE7D97"/>
    <w:rsid w:val="00FF02AC"/>
    <w:rsid w:val="00FF049E"/>
    <w:rsid w:val="00FF23CF"/>
    <w:rsid w:val="00FF2542"/>
    <w:rsid w:val="00FF25B1"/>
    <w:rsid w:val="00FF25C7"/>
    <w:rsid w:val="00FF2946"/>
    <w:rsid w:val="00FF36D9"/>
    <w:rsid w:val="00FF42E4"/>
    <w:rsid w:val="00FF570C"/>
    <w:rsid w:val="00FF5E89"/>
    <w:rsid w:val="00FF5EDE"/>
    <w:rsid w:val="00FF68EC"/>
    <w:rsid w:val="00FF6E02"/>
    <w:rsid w:val="00FF7492"/>
    <w:rsid w:val="00FF7852"/>
    <w:rsid w:val="00FF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92B22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35693"/>
    <w:pPr>
      <w:spacing w:after="120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D5905"/>
    <w:pPr>
      <w:keepNext/>
      <w:keepLines/>
      <w:jc w:val="center"/>
      <w:outlineLvl w:val="0"/>
    </w:pPr>
    <w:rPr>
      <w:rFonts w:eastAsia="MS Gothic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F03B9"/>
    <w:pPr>
      <w:keepNext/>
      <w:keepLines/>
      <w:jc w:val="center"/>
      <w:outlineLvl w:val="1"/>
    </w:pPr>
    <w:rPr>
      <w:rFonts w:eastAsia="MS Gothic"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F03B9"/>
    <w:pPr>
      <w:keepNext/>
      <w:keepLines/>
      <w:jc w:val="center"/>
      <w:outlineLvl w:val="2"/>
    </w:pPr>
    <w:rPr>
      <w:rFonts w:eastAsia="MS Gothic"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F03B9"/>
    <w:pPr>
      <w:numPr>
        <w:numId w:val="1"/>
      </w:numPr>
      <w:tabs>
        <w:tab w:val="left" w:pos="840"/>
      </w:tabs>
      <w:ind w:right="-17"/>
      <w:outlineLvl w:val="3"/>
    </w:pPr>
    <w:rPr>
      <w:rFonts w:eastAsia="MS Mincho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locked/>
    <w:rsid w:val="00E042A9"/>
    <w:pPr>
      <w:tabs>
        <w:tab w:val="num" w:pos="3600"/>
      </w:tabs>
      <w:spacing w:before="240" w:after="60"/>
      <w:ind w:left="3600" w:hanging="720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locked/>
    <w:rsid w:val="00E042A9"/>
    <w:pPr>
      <w:tabs>
        <w:tab w:val="num" w:pos="4320"/>
      </w:tabs>
      <w:spacing w:before="240" w:after="60"/>
      <w:ind w:left="4320" w:hanging="720"/>
      <w:jc w:val="left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locked/>
    <w:rsid w:val="00E042A9"/>
    <w:pPr>
      <w:tabs>
        <w:tab w:val="num" w:pos="5040"/>
      </w:tabs>
      <w:spacing w:before="240" w:after="60"/>
      <w:ind w:left="5040" w:hanging="720"/>
      <w:jc w:val="left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locked/>
    <w:rsid w:val="00E042A9"/>
    <w:pPr>
      <w:tabs>
        <w:tab w:val="num" w:pos="5760"/>
      </w:tabs>
      <w:spacing w:before="240" w:after="60"/>
      <w:ind w:left="5760" w:hanging="720"/>
      <w:jc w:val="left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locked/>
    <w:rsid w:val="00E042A9"/>
    <w:pPr>
      <w:tabs>
        <w:tab w:val="num" w:pos="6480"/>
      </w:tabs>
      <w:spacing w:before="240" w:after="60"/>
      <w:ind w:left="6480" w:hanging="720"/>
      <w:jc w:val="left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1D5905"/>
    <w:rPr>
      <w:rFonts w:eastAsia="MS Gothic" w:cs="Times New Roman"/>
      <w:b/>
      <w:bCs/>
      <w:sz w:val="28"/>
      <w:szCs w:val="28"/>
    </w:rPr>
  </w:style>
  <w:style w:type="character" w:customStyle="1" w:styleId="Ttulo2Char">
    <w:name w:val="Título 2 Char"/>
    <w:link w:val="Ttulo2"/>
    <w:uiPriority w:val="9"/>
    <w:locked/>
    <w:rsid w:val="002F03B9"/>
    <w:rPr>
      <w:rFonts w:eastAsia="MS Gothic" w:cs="Times New Roman"/>
      <w:bCs/>
      <w:sz w:val="26"/>
      <w:szCs w:val="26"/>
    </w:rPr>
  </w:style>
  <w:style w:type="character" w:customStyle="1" w:styleId="Ttulo3Char">
    <w:name w:val="Título 3 Char"/>
    <w:link w:val="Ttulo3"/>
    <w:uiPriority w:val="9"/>
    <w:locked/>
    <w:rsid w:val="002F03B9"/>
    <w:rPr>
      <w:rFonts w:eastAsia="MS Gothic" w:cs="Times New Roman"/>
      <w:bCs/>
    </w:rPr>
  </w:style>
  <w:style w:type="character" w:customStyle="1" w:styleId="Ttulo4Char">
    <w:name w:val="Título 4 Char"/>
    <w:link w:val="Ttulo4"/>
    <w:uiPriority w:val="9"/>
    <w:locked/>
    <w:rsid w:val="002F03B9"/>
    <w:rPr>
      <w:rFonts w:eastAsia="MS Mincho"/>
      <w:lang w:eastAsia="en-US"/>
    </w:rPr>
  </w:style>
  <w:style w:type="paragraph" w:styleId="PargrafodaLista">
    <w:name w:val="List Paragraph"/>
    <w:basedOn w:val="Normal"/>
    <w:link w:val="PargrafodaListaChar"/>
    <w:uiPriority w:val="99"/>
    <w:qFormat/>
    <w:rsid w:val="001D590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BA1DD9"/>
    <w:pPr>
      <w:tabs>
        <w:tab w:val="center" w:pos="4252"/>
        <w:tab w:val="right" w:pos="8504"/>
      </w:tabs>
      <w:spacing w:after="0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locked/>
    <w:rsid w:val="00BA1DD9"/>
    <w:rPr>
      <w:rFonts w:cs="Times New Roman"/>
    </w:rPr>
  </w:style>
  <w:style w:type="paragraph" w:styleId="Rodap">
    <w:name w:val="footer"/>
    <w:basedOn w:val="Normal"/>
    <w:link w:val="RodapChar"/>
    <w:uiPriority w:val="99"/>
    <w:rsid w:val="00BA1DD9"/>
    <w:pPr>
      <w:tabs>
        <w:tab w:val="center" w:pos="4252"/>
        <w:tab w:val="right" w:pos="8504"/>
      </w:tabs>
      <w:spacing w:after="0"/>
    </w:pPr>
    <w:rPr>
      <w:sz w:val="20"/>
      <w:szCs w:val="20"/>
    </w:rPr>
  </w:style>
  <w:style w:type="character" w:customStyle="1" w:styleId="RodapChar">
    <w:name w:val="Rodapé Char"/>
    <w:link w:val="Rodap"/>
    <w:uiPriority w:val="99"/>
    <w:locked/>
    <w:rsid w:val="00BA1DD9"/>
    <w:rPr>
      <w:rFonts w:cs="Times New Roman"/>
    </w:rPr>
  </w:style>
  <w:style w:type="paragraph" w:styleId="Corpodetexto">
    <w:name w:val="Body Text"/>
    <w:basedOn w:val="Normal"/>
    <w:link w:val="CorpodetextoChar"/>
    <w:uiPriority w:val="1"/>
    <w:qFormat/>
    <w:rsid w:val="00E9453F"/>
    <w:pPr>
      <w:tabs>
        <w:tab w:val="left" w:pos="840"/>
      </w:tabs>
      <w:ind w:right="-15"/>
    </w:pPr>
    <w:rPr>
      <w:rFonts w:ascii="Arial Narrow" w:eastAsia="MS Mincho" w:hAnsi="Arial Narrow"/>
      <w:sz w:val="20"/>
      <w:szCs w:val="20"/>
      <w:lang w:eastAsia="pt-BR"/>
    </w:rPr>
  </w:style>
  <w:style w:type="character" w:customStyle="1" w:styleId="CorpodetextoChar">
    <w:name w:val="Corpo de texto Char"/>
    <w:link w:val="Corpodetexto"/>
    <w:uiPriority w:val="99"/>
    <w:locked/>
    <w:rsid w:val="00E9453F"/>
    <w:rPr>
      <w:rFonts w:ascii="Arial Narrow" w:eastAsia="MS Mincho" w:hAnsi="Arial Narrow" w:cs="Arial Narrow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D31410"/>
    <w:pPr>
      <w:spacing w:after="0"/>
      <w:jc w:val="left"/>
    </w:pPr>
    <w:rPr>
      <w:rFonts w:ascii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sid w:val="00D31410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D31410"/>
    <w:rPr>
      <w:rFonts w:cs="Times New Roman"/>
      <w:vertAlign w:val="superscript"/>
    </w:rPr>
  </w:style>
  <w:style w:type="character" w:styleId="Hyperlink">
    <w:name w:val="Hyperlink"/>
    <w:uiPriority w:val="99"/>
    <w:rsid w:val="00D3141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F4E3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TextodoEspaoReservado">
    <w:name w:val="Placeholder Text"/>
    <w:uiPriority w:val="99"/>
    <w:semiHidden/>
    <w:rsid w:val="00D906A2"/>
    <w:rPr>
      <w:rFonts w:cs="Times New Roman"/>
      <w:color w:val="808080"/>
    </w:rPr>
  </w:style>
  <w:style w:type="paragraph" w:styleId="Textodebalo">
    <w:name w:val="Balloon Text"/>
    <w:basedOn w:val="Normal"/>
    <w:link w:val="TextodebaloChar"/>
    <w:uiPriority w:val="99"/>
    <w:semiHidden/>
    <w:rsid w:val="00D906A2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D906A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24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uiPriority w:val="99"/>
    <w:rsid w:val="00AF4F55"/>
    <w:pPr>
      <w:spacing w:before="100" w:after="100"/>
      <w:ind w:left="360" w:right="36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2F4E96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99"/>
    <w:locked/>
    <w:rsid w:val="002F4E96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Refdecomentrio">
    <w:name w:val="annotation reference"/>
    <w:uiPriority w:val="99"/>
    <w:semiHidden/>
    <w:rsid w:val="002F4E96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2F4E96"/>
    <w:pPr>
      <w:spacing w:after="0"/>
      <w:jc w:val="left"/>
    </w:pPr>
    <w:rPr>
      <w:rFonts w:ascii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"/>
    <w:uiPriority w:val="99"/>
    <w:locked/>
    <w:rsid w:val="002F4E96"/>
    <w:rPr>
      <w:rFonts w:ascii="Times New Roman" w:hAnsi="Times New Roman" w:cs="Times New Roman"/>
      <w:sz w:val="20"/>
      <w:szCs w:val="20"/>
      <w:lang w:eastAsia="pt-BR"/>
    </w:rPr>
  </w:style>
  <w:style w:type="character" w:styleId="Forte">
    <w:name w:val="Strong"/>
    <w:uiPriority w:val="22"/>
    <w:qFormat/>
    <w:locked/>
    <w:rsid w:val="00EC4C11"/>
    <w:rPr>
      <w:rFonts w:cs="Times New Roman"/>
      <w:b/>
      <w:bCs/>
    </w:rPr>
  </w:style>
  <w:style w:type="character" w:customStyle="1" w:styleId="textoclean">
    <w:name w:val="textoclean"/>
    <w:uiPriority w:val="99"/>
    <w:rsid w:val="00EC4C11"/>
    <w:rPr>
      <w:rFonts w:cs="Times New Roman"/>
    </w:rPr>
  </w:style>
  <w:style w:type="paragraph" w:styleId="Remissivo1">
    <w:name w:val="index 1"/>
    <w:basedOn w:val="Normal"/>
    <w:next w:val="Normal"/>
    <w:autoRedefine/>
    <w:uiPriority w:val="99"/>
    <w:unhideWhenUsed/>
    <w:locked/>
    <w:rsid w:val="00B65612"/>
    <w:pPr>
      <w:spacing w:after="0"/>
      <w:ind w:left="220" w:hanging="220"/>
      <w:jc w:val="left"/>
    </w:pPr>
    <w:rPr>
      <w:rFonts w:cs="Calibr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locked/>
    <w:rsid w:val="00B65612"/>
    <w:pPr>
      <w:spacing w:after="0"/>
      <w:ind w:left="440" w:hanging="220"/>
      <w:jc w:val="left"/>
    </w:pPr>
    <w:rPr>
      <w:rFonts w:cs="Calibr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locked/>
    <w:rsid w:val="00B65612"/>
    <w:pPr>
      <w:spacing w:after="0"/>
      <w:ind w:left="660" w:hanging="220"/>
      <w:jc w:val="left"/>
    </w:pPr>
    <w:rPr>
      <w:rFonts w:cs="Calibr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locked/>
    <w:rsid w:val="00B65612"/>
    <w:pPr>
      <w:spacing w:after="0"/>
      <w:ind w:left="880" w:hanging="220"/>
      <w:jc w:val="left"/>
    </w:pPr>
    <w:rPr>
      <w:rFonts w:cs="Calibr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locked/>
    <w:rsid w:val="00B65612"/>
    <w:pPr>
      <w:spacing w:after="0"/>
      <w:ind w:left="1100" w:hanging="220"/>
      <w:jc w:val="left"/>
    </w:pPr>
    <w:rPr>
      <w:rFonts w:cs="Calibr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locked/>
    <w:rsid w:val="00B65612"/>
    <w:pPr>
      <w:spacing w:after="0"/>
      <w:ind w:left="1320" w:hanging="220"/>
      <w:jc w:val="left"/>
    </w:pPr>
    <w:rPr>
      <w:rFonts w:cs="Calibr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locked/>
    <w:rsid w:val="00B65612"/>
    <w:pPr>
      <w:spacing w:after="0"/>
      <w:ind w:left="1540" w:hanging="220"/>
      <w:jc w:val="left"/>
    </w:pPr>
    <w:rPr>
      <w:rFonts w:cs="Calibr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locked/>
    <w:rsid w:val="00B65612"/>
    <w:pPr>
      <w:spacing w:after="0"/>
      <w:ind w:left="1760" w:hanging="220"/>
      <w:jc w:val="left"/>
    </w:pPr>
    <w:rPr>
      <w:rFonts w:cs="Calibr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locked/>
    <w:rsid w:val="00B65612"/>
    <w:pPr>
      <w:spacing w:after="0"/>
      <w:ind w:left="1980" w:hanging="220"/>
      <w:jc w:val="left"/>
    </w:pPr>
    <w:rPr>
      <w:rFonts w:cs="Calibr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locked/>
    <w:rsid w:val="00B65612"/>
    <w:pPr>
      <w:spacing w:before="240"/>
      <w:ind w:left="140"/>
      <w:jc w:val="left"/>
    </w:pPr>
    <w:rPr>
      <w:rFonts w:ascii="Cambria" w:hAnsi="Cambria"/>
      <w:b/>
      <w:bCs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B65612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locked/>
    <w:rsid w:val="001A48A1"/>
    <w:pPr>
      <w:tabs>
        <w:tab w:val="right" w:pos="8494"/>
      </w:tabs>
      <w:spacing w:before="240"/>
    </w:pPr>
  </w:style>
  <w:style w:type="paragraph" w:styleId="Sumrio2">
    <w:name w:val="toc 2"/>
    <w:basedOn w:val="Normal"/>
    <w:next w:val="Normal"/>
    <w:autoRedefine/>
    <w:uiPriority w:val="39"/>
    <w:unhideWhenUsed/>
    <w:locked/>
    <w:rsid w:val="005B5633"/>
    <w:pPr>
      <w:tabs>
        <w:tab w:val="right" w:pos="8494"/>
      </w:tabs>
      <w:ind w:left="221"/>
    </w:pPr>
  </w:style>
  <w:style w:type="paragraph" w:styleId="Sumrio3">
    <w:name w:val="toc 3"/>
    <w:basedOn w:val="Normal"/>
    <w:next w:val="Normal"/>
    <w:autoRedefine/>
    <w:uiPriority w:val="39"/>
    <w:unhideWhenUsed/>
    <w:locked/>
    <w:rsid w:val="005B5633"/>
    <w:pPr>
      <w:tabs>
        <w:tab w:val="right" w:pos="8494"/>
      </w:tabs>
      <w:spacing w:after="80"/>
      <w:ind w:left="442"/>
    </w:pPr>
  </w:style>
  <w:style w:type="paragraph" w:customStyle="1" w:styleId="subtitulo4">
    <w:name w:val="subtitulo_4"/>
    <w:basedOn w:val="Normal"/>
    <w:rsid w:val="00416A7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6F50"/>
  </w:style>
  <w:style w:type="paragraph" w:styleId="Pr-formataoHTML">
    <w:name w:val="HTML Preformatted"/>
    <w:basedOn w:val="Normal"/>
    <w:link w:val="Pr-formataoHTMLChar"/>
    <w:uiPriority w:val="99"/>
    <w:semiHidden/>
    <w:unhideWhenUsed/>
    <w:locked/>
    <w:rsid w:val="00AC6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AC6481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744E6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Intensa">
    <w:name w:val="Intense Emphasis"/>
    <w:uiPriority w:val="21"/>
    <w:qFormat/>
    <w:rsid w:val="00A209F3"/>
    <w:rPr>
      <w:b/>
      <w:bCs/>
      <w:i/>
      <w:iCs/>
      <w:color w:val="4F81BD"/>
    </w:rPr>
  </w:style>
  <w:style w:type="character" w:customStyle="1" w:styleId="st">
    <w:name w:val="st"/>
    <w:basedOn w:val="Fontepargpadro"/>
    <w:rsid w:val="00D36C4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6A1E15"/>
    <w:pPr>
      <w:spacing w:after="120"/>
      <w:jc w:val="both"/>
    </w:pPr>
    <w:rPr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6A1E15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locked/>
    <w:rsid w:val="00870D07"/>
    <w:pPr>
      <w:ind w:left="283"/>
    </w:pPr>
    <w:rPr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870D07"/>
    <w:rPr>
      <w:lang w:eastAsia="en-US"/>
    </w:rPr>
  </w:style>
  <w:style w:type="character" w:styleId="nfase">
    <w:name w:val="Emphasis"/>
    <w:qFormat/>
    <w:locked/>
    <w:rsid w:val="00870D07"/>
    <w:rPr>
      <w:i/>
      <w:iCs/>
    </w:rPr>
  </w:style>
  <w:style w:type="paragraph" w:styleId="SemEspaamento">
    <w:name w:val="No Spacing"/>
    <w:uiPriority w:val="1"/>
    <w:qFormat/>
    <w:rsid w:val="001830F9"/>
    <w:pPr>
      <w:jc w:val="both"/>
    </w:pPr>
    <w:rPr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3633D1"/>
  </w:style>
  <w:style w:type="paragraph" w:styleId="Reviso">
    <w:name w:val="Revision"/>
    <w:hidden/>
    <w:uiPriority w:val="99"/>
    <w:semiHidden/>
    <w:rsid w:val="007B4368"/>
    <w:rPr>
      <w:sz w:val="22"/>
      <w:szCs w:val="22"/>
      <w:lang w:eastAsia="en-US"/>
    </w:rPr>
  </w:style>
  <w:style w:type="paragraph" w:customStyle="1" w:styleId="Ttulo-nvel1">
    <w:name w:val="Título - nível 1"/>
    <w:basedOn w:val="Normal"/>
    <w:link w:val="Ttulo-nvel1Char"/>
    <w:autoRedefine/>
    <w:qFormat/>
    <w:rsid w:val="009B2901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spacing w:before="360" w:after="200"/>
      <w:ind w:right="283"/>
    </w:pPr>
    <w:rPr>
      <w:b/>
    </w:rPr>
  </w:style>
  <w:style w:type="paragraph" w:customStyle="1" w:styleId="Nvel2">
    <w:name w:val="Nível 2"/>
    <w:basedOn w:val="PargrafodaLista"/>
    <w:link w:val="Nvel2Char"/>
    <w:qFormat/>
    <w:rsid w:val="00613601"/>
    <w:pPr>
      <w:numPr>
        <w:ilvl w:val="1"/>
        <w:numId w:val="2"/>
      </w:numPr>
      <w:spacing w:before="120"/>
      <w:contextualSpacing w:val="0"/>
    </w:pPr>
  </w:style>
  <w:style w:type="character" w:customStyle="1" w:styleId="Ttulo-nvel1Char">
    <w:name w:val="Título - nível 1 Char"/>
    <w:link w:val="Ttulo-nvel1"/>
    <w:rsid w:val="009B2901"/>
    <w:rPr>
      <w:b/>
      <w:sz w:val="22"/>
      <w:szCs w:val="22"/>
      <w:lang w:eastAsia="en-US"/>
    </w:rPr>
  </w:style>
  <w:style w:type="paragraph" w:customStyle="1" w:styleId="Nvel3">
    <w:name w:val="Nível 3"/>
    <w:basedOn w:val="PargrafodaLista"/>
    <w:link w:val="Nvel3Char"/>
    <w:qFormat/>
    <w:rsid w:val="00861D19"/>
    <w:pPr>
      <w:numPr>
        <w:ilvl w:val="2"/>
        <w:numId w:val="2"/>
      </w:numPr>
      <w:spacing w:before="120"/>
      <w:contextualSpacing w:val="0"/>
    </w:pPr>
  </w:style>
  <w:style w:type="character" w:customStyle="1" w:styleId="PargrafodaListaChar">
    <w:name w:val="Parágrafo da Lista Char"/>
    <w:link w:val="PargrafodaLista"/>
    <w:uiPriority w:val="99"/>
    <w:rsid w:val="00861D19"/>
    <w:rPr>
      <w:sz w:val="22"/>
      <w:szCs w:val="22"/>
      <w:lang w:eastAsia="en-US"/>
    </w:rPr>
  </w:style>
  <w:style w:type="character" w:customStyle="1" w:styleId="Nvel2Char">
    <w:name w:val="Nível 2 Char"/>
    <w:link w:val="Nvel2"/>
    <w:rsid w:val="00613601"/>
    <w:rPr>
      <w:sz w:val="22"/>
      <w:szCs w:val="22"/>
      <w:lang w:eastAsia="en-US"/>
    </w:rPr>
  </w:style>
  <w:style w:type="paragraph" w:customStyle="1" w:styleId="Itemletra">
    <w:name w:val="Item letra"/>
    <w:basedOn w:val="PargrafodaLista"/>
    <w:link w:val="ItemletraChar"/>
    <w:qFormat/>
    <w:rsid w:val="001C3B36"/>
    <w:pPr>
      <w:numPr>
        <w:numId w:val="3"/>
      </w:numPr>
      <w:spacing w:before="120"/>
      <w:contextualSpacing w:val="0"/>
    </w:pPr>
  </w:style>
  <w:style w:type="character" w:customStyle="1" w:styleId="Nvel3Char">
    <w:name w:val="Nível 3 Char"/>
    <w:link w:val="Nvel3"/>
    <w:rsid w:val="00861D19"/>
    <w:rPr>
      <w:sz w:val="22"/>
      <w:szCs w:val="22"/>
      <w:lang w:eastAsia="en-US"/>
    </w:rPr>
  </w:style>
  <w:style w:type="paragraph" w:customStyle="1" w:styleId="Nvel2-Ttulo">
    <w:name w:val="Nível 2 - Título"/>
    <w:basedOn w:val="Nvel2"/>
    <w:link w:val="Nvel2-TtuloChar"/>
    <w:qFormat/>
    <w:rsid w:val="00FE7672"/>
    <w:pPr>
      <w:spacing w:before="240" w:after="240"/>
    </w:pPr>
    <w:rPr>
      <w:b/>
    </w:rPr>
  </w:style>
  <w:style w:type="character" w:customStyle="1" w:styleId="ItemletraChar">
    <w:name w:val="Item letra Char"/>
    <w:link w:val="Itemletra"/>
    <w:rsid w:val="001C3B36"/>
    <w:rPr>
      <w:sz w:val="22"/>
      <w:szCs w:val="22"/>
      <w:lang w:eastAsia="en-US"/>
    </w:rPr>
  </w:style>
  <w:style w:type="character" w:customStyle="1" w:styleId="Nvel2-TtuloChar">
    <w:name w:val="Nível 2 - Título Char"/>
    <w:link w:val="Nvel2-Ttulo"/>
    <w:rsid w:val="00FE7672"/>
    <w:rPr>
      <w:b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locked/>
    <w:rsid w:val="009C1EC0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C1EC0"/>
    <w:rPr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locked/>
    <w:rsid w:val="003358FD"/>
    <w:rPr>
      <w:color w:val="800080"/>
      <w:u w:val="single"/>
    </w:rPr>
  </w:style>
  <w:style w:type="paragraph" w:customStyle="1" w:styleId="xl63">
    <w:name w:val="xl63"/>
    <w:basedOn w:val="Normal"/>
    <w:rsid w:val="003358FD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3358F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3358F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3358F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3358FD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3358FD"/>
    <w:pPr>
      <w:pBdr>
        <w:top w:val="single" w:sz="8" w:space="0" w:color="003366"/>
        <w:left w:val="single" w:sz="8" w:space="0" w:color="003366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3358FD"/>
    <w:pPr>
      <w:pBdr>
        <w:top w:val="single" w:sz="8" w:space="0" w:color="003366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3358FD"/>
    <w:pPr>
      <w:pBdr>
        <w:top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3358FD"/>
    <w:pPr>
      <w:pBdr>
        <w:left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358FD"/>
    <w:pPr>
      <w:pBdr>
        <w:left w:val="single" w:sz="8" w:space="0" w:color="003366"/>
        <w:bottom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3358FD"/>
    <w:pPr>
      <w:pBdr>
        <w:bottom w:val="single" w:sz="8" w:space="0" w:color="003366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3358FD"/>
    <w:pPr>
      <w:pBdr>
        <w:bottom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3358F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3358F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3358F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3358F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9">
    <w:name w:val="xl99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3358FD"/>
    <w:pPr>
      <w:pBdr>
        <w:bottom w:val="single" w:sz="12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358FD"/>
    <w:pPr>
      <w:pBdr>
        <w:bottom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3358FD"/>
    <w:pPr>
      <w:pBdr>
        <w:lef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3358FD"/>
    <w:pPr>
      <w:pBdr>
        <w:top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3358FD"/>
    <w:pPr>
      <w:pBdr>
        <w:top w:val="single" w:sz="8" w:space="0" w:color="FFFFFF"/>
        <w:left w:val="single" w:sz="8" w:space="0" w:color="003366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7">
    <w:name w:val="xl107"/>
    <w:basedOn w:val="Normal"/>
    <w:rsid w:val="003358FD"/>
    <w:pPr>
      <w:pBdr>
        <w:left w:val="single" w:sz="8" w:space="0" w:color="003366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8">
    <w:name w:val="xl108"/>
    <w:basedOn w:val="Normal"/>
    <w:rsid w:val="003358F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9">
    <w:name w:val="xl109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0">
    <w:name w:val="xl110"/>
    <w:basedOn w:val="Normal"/>
    <w:rsid w:val="003358F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1">
    <w:name w:val="xl111"/>
    <w:basedOn w:val="Normal"/>
    <w:rsid w:val="003358F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2">
    <w:name w:val="xl112"/>
    <w:basedOn w:val="Normal"/>
    <w:rsid w:val="003358F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3">
    <w:name w:val="xl113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358F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3358F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3358FD"/>
    <w:pPr>
      <w:pBdr>
        <w:top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358FD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358FD"/>
    <w:pPr>
      <w:pBdr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3358FD"/>
    <w:pPr>
      <w:pBdr>
        <w:top w:val="single" w:sz="4" w:space="0" w:color="003366"/>
        <w:left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3358FD"/>
    <w:pPr>
      <w:pBdr>
        <w:top w:val="single" w:sz="8" w:space="0" w:color="003366"/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5">
    <w:name w:val="xl125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7">
    <w:name w:val="xl127"/>
    <w:basedOn w:val="Normal"/>
    <w:rsid w:val="003358FD"/>
    <w:pPr>
      <w:pBdr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3358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9">
    <w:name w:val="xl129"/>
    <w:basedOn w:val="Normal"/>
    <w:rsid w:val="003358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0">
    <w:name w:val="xl130"/>
    <w:basedOn w:val="Normal"/>
    <w:rsid w:val="003358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3358FD"/>
    <w:pPr>
      <w:pBdr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2">
    <w:name w:val="xl132"/>
    <w:basedOn w:val="Normal"/>
    <w:rsid w:val="003358FD"/>
    <w:pPr>
      <w:pBdr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3">
    <w:name w:val="xl133"/>
    <w:basedOn w:val="Normal"/>
    <w:rsid w:val="003358FD"/>
    <w:pPr>
      <w:pBdr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4">
    <w:name w:val="xl134"/>
    <w:basedOn w:val="Normal"/>
    <w:rsid w:val="003358FD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3358FD"/>
    <w:pP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3358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3358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3358FD"/>
    <w:pPr>
      <w:pBdr>
        <w:top w:val="single" w:sz="4" w:space="0" w:color="auto"/>
        <w:left w:val="single" w:sz="8" w:space="0" w:color="FFFFFF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9">
    <w:name w:val="xl139"/>
    <w:basedOn w:val="Normal"/>
    <w:rsid w:val="003358FD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3358FD"/>
    <w:pPr>
      <w:pBdr>
        <w:top w:val="single" w:sz="8" w:space="0" w:color="FFFFFF"/>
        <w:left w:val="single" w:sz="8" w:space="0" w:color="auto"/>
        <w:right w:val="single" w:sz="4" w:space="0" w:color="003366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3358FD"/>
    <w:pPr>
      <w:pBdr>
        <w:left w:val="single" w:sz="8" w:space="0" w:color="auto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2">
    <w:name w:val="xl142"/>
    <w:basedOn w:val="Normal"/>
    <w:rsid w:val="003358FD"/>
    <w:pPr>
      <w:pBdr>
        <w:left w:val="single" w:sz="8" w:space="0" w:color="auto"/>
        <w:bottom w:val="single" w:sz="8" w:space="0" w:color="FFFFFF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358FD"/>
    <w:pPr>
      <w:pBdr>
        <w:top w:val="single" w:sz="8" w:space="0" w:color="auto"/>
        <w:left w:val="single" w:sz="8" w:space="0" w:color="FFFFF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5">
    <w:name w:val="xl145"/>
    <w:basedOn w:val="Normal"/>
    <w:rsid w:val="003358F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3358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7">
    <w:name w:val="xl147"/>
    <w:basedOn w:val="Normal"/>
    <w:rsid w:val="003358FD"/>
    <w:pPr>
      <w:pBdr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8">
    <w:name w:val="xl148"/>
    <w:basedOn w:val="Normal"/>
    <w:rsid w:val="003358FD"/>
    <w:pPr>
      <w:pBdr>
        <w:top w:val="single" w:sz="4" w:space="0" w:color="003366"/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9">
    <w:name w:val="xl149"/>
    <w:basedOn w:val="Normal"/>
    <w:rsid w:val="003358FD"/>
    <w:pPr>
      <w:pBdr>
        <w:top w:val="single" w:sz="4" w:space="0" w:color="003366"/>
        <w:left w:val="single" w:sz="8" w:space="0" w:color="auto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50">
    <w:name w:val="xl150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1">
    <w:name w:val="xl151"/>
    <w:basedOn w:val="Normal"/>
    <w:rsid w:val="003358FD"/>
    <w:pPr>
      <w:pBdr>
        <w:top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2">
    <w:name w:val="xl152"/>
    <w:basedOn w:val="Normal"/>
    <w:rsid w:val="003358FD"/>
    <w:pPr>
      <w:pBdr>
        <w:bottom w:val="single" w:sz="8" w:space="0" w:color="FFFFFF"/>
        <w:right w:val="single" w:sz="4" w:space="0" w:color="003366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3">
    <w:name w:val="xl153"/>
    <w:basedOn w:val="Normal"/>
    <w:rsid w:val="003358FD"/>
    <w:pPr>
      <w:pBdr>
        <w:left w:val="single" w:sz="8" w:space="0" w:color="auto"/>
        <w:bottom w:val="single" w:sz="4" w:space="0" w:color="003366"/>
        <w:right w:val="single" w:sz="4" w:space="0" w:color="003366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4">
    <w:name w:val="xl154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5">
    <w:name w:val="xl155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6">
    <w:name w:val="xl156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7">
    <w:name w:val="xl157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8">
    <w:name w:val="xl158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9">
    <w:name w:val="xl159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293C2D"/>
    <w:pPr>
      <w:widowControl w:val="0"/>
      <w:spacing w:after="0"/>
      <w:ind w:left="532" w:hanging="390"/>
      <w:jc w:val="left"/>
      <w:outlineLvl w:val="1"/>
    </w:pPr>
    <w:rPr>
      <w:rFonts w:cstheme="minorBidi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FE23C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E23C1"/>
    <w:pPr>
      <w:widowControl w:val="0"/>
      <w:spacing w:after="0"/>
      <w:jc w:val="left"/>
    </w:pPr>
    <w:rPr>
      <w:rFonts w:asciiTheme="minorHAnsi" w:eastAsiaTheme="minorHAnsi" w:hAnsiTheme="minorHAnsi" w:cstheme="minorBidi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042A9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basedOn w:val="Fontepargpadro"/>
    <w:link w:val="Ttulo6"/>
    <w:rsid w:val="00E042A9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042A9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042A9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042A9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customStyle="1" w:styleId="PargrafodaLista1">
    <w:name w:val="Parágrafo da Lista1"/>
    <w:basedOn w:val="Normal"/>
    <w:rsid w:val="00D171ED"/>
    <w:pPr>
      <w:suppressAutoHyphens/>
      <w:spacing w:after="0"/>
      <w:ind w:left="720"/>
      <w:contextualSpacing/>
      <w:jc w:val="left"/>
    </w:pPr>
    <w:rPr>
      <w:rFonts w:ascii="Times New Roman" w:eastAsia="Times New Roman" w:hAnsi="Times New Roman"/>
      <w:kern w:val="1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D171ED"/>
    <w:pPr>
      <w:suppressAutoHyphens/>
      <w:spacing w:after="200" w:line="276" w:lineRule="auto"/>
      <w:jc w:val="left"/>
    </w:pPr>
    <w:rPr>
      <w:rFonts w:cs="font361"/>
      <w:kern w:val="1"/>
    </w:rPr>
  </w:style>
  <w:style w:type="paragraph" w:customStyle="1" w:styleId="CorpoB">
    <w:name w:val="Corpo B"/>
    <w:basedOn w:val="Normal"/>
    <w:rsid w:val="00881017"/>
    <w:pPr>
      <w:spacing w:after="0"/>
      <w:jc w:val="left"/>
    </w:pPr>
    <w:rPr>
      <w:rFonts w:ascii="Times New Roman" w:eastAsiaTheme="minorHAnsi" w:hAnsi="Times New Roman"/>
      <w:color w:val="000000"/>
      <w:sz w:val="24"/>
      <w:szCs w:val="24"/>
      <w:lang w:eastAsia="pt-BR"/>
    </w:rPr>
  </w:style>
  <w:style w:type="paragraph" w:customStyle="1" w:styleId="xmsonormal">
    <w:name w:val="x_msonormal"/>
    <w:basedOn w:val="Normal"/>
    <w:rsid w:val="000A1508"/>
    <w:pPr>
      <w:spacing w:before="100" w:beforeAutospacing="1" w:after="100" w:afterAutospacing="1"/>
      <w:jc w:val="left"/>
    </w:pPr>
    <w:rPr>
      <w:rFonts w:ascii="Times" w:eastAsiaTheme="minorHAnsi" w:hAnsi="Times" w:cstheme="minorBidi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35693"/>
    <w:pPr>
      <w:spacing w:after="120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D5905"/>
    <w:pPr>
      <w:keepNext/>
      <w:keepLines/>
      <w:jc w:val="center"/>
      <w:outlineLvl w:val="0"/>
    </w:pPr>
    <w:rPr>
      <w:rFonts w:eastAsia="MS Gothic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F03B9"/>
    <w:pPr>
      <w:keepNext/>
      <w:keepLines/>
      <w:jc w:val="center"/>
      <w:outlineLvl w:val="1"/>
    </w:pPr>
    <w:rPr>
      <w:rFonts w:eastAsia="MS Gothic"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F03B9"/>
    <w:pPr>
      <w:keepNext/>
      <w:keepLines/>
      <w:jc w:val="center"/>
      <w:outlineLvl w:val="2"/>
    </w:pPr>
    <w:rPr>
      <w:rFonts w:eastAsia="MS Gothic"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F03B9"/>
    <w:pPr>
      <w:numPr>
        <w:numId w:val="1"/>
      </w:numPr>
      <w:tabs>
        <w:tab w:val="left" w:pos="840"/>
      </w:tabs>
      <w:ind w:right="-17"/>
      <w:outlineLvl w:val="3"/>
    </w:pPr>
    <w:rPr>
      <w:rFonts w:eastAsia="MS Mincho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locked/>
    <w:rsid w:val="00E042A9"/>
    <w:pPr>
      <w:tabs>
        <w:tab w:val="num" w:pos="3600"/>
      </w:tabs>
      <w:spacing w:before="240" w:after="60"/>
      <w:ind w:left="3600" w:hanging="720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locked/>
    <w:rsid w:val="00E042A9"/>
    <w:pPr>
      <w:tabs>
        <w:tab w:val="num" w:pos="4320"/>
      </w:tabs>
      <w:spacing w:before="240" w:after="60"/>
      <w:ind w:left="4320" w:hanging="720"/>
      <w:jc w:val="left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locked/>
    <w:rsid w:val="00E042A9"/>
    <w:pPr>
      <w:tabs>
        <w:tab w:val="num" w:pos="5040"/>
      </w:tabs>
      <w:spacing w:before="240" w:after="60"/>
      <w:ind w:left="5040" w:hanging="720"/>
      <w:jc w:val="left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locked/>
    <w:rsid w:val="00E042A9"/>
    <w:pPr>
      <w:tabs>
        <w:tab w:val="num" w:pos="5760"/>
      </w:tabs>
      <w:spacing w:before="240" w:after="60"/>
      <w:ind w:left="5760" w:hanging="720"/>
      <w:jc w:val="left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locked/>
    <w:rsid w:val="00E042A9"/>
    <w:pPr>
      <w:tabs>
        <w:tab w:val="num" w:pos="6480"/>
      </w:tabs>
      <w:spacing w:before="240" w:after="60"/>
      <w:ind w:left="6480" w:hanging="720"/>
      <w:jc w:val="left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1D5905"/>
    <w:rPr>
      <w:rFonts w:eastAsia="MS Gothic" w:cs="Times New Roman"/>
      <w:b/>
      <w:bCs/>
      <w:sz w:val="28"/>
      <w:szCs w:val="28"/>
    </w:rPr>
  </w:style>
  <w:style w:type="character" w:customStyle="1" w:styleId="Ttulo2Char">
    <w:name w:val="Título 2 Char"/>
    <w:link w:val="Ttulo2"/>
    <w:uiPriority w:val="9"/>
    <w:locked/>
    <w:rsid w:val="002F03B9"/>
    <w:rPr>
      <w:rFonts w:eastAsia="MS Gothic" w:cs="Times New Roman"/>
      <w:bCs/>
      <w:sz w:val="26"/>
      <w:szCs w:val="26"/>
    </w:rPr>
  </w:style>
  <w:style w:type="character" w:customStyle="1" w:styleId="Ttulo3Char">
    <w:name w:val="Título 3 Char"/>
    <w:link w:val="Ttulo3"/>
    <w:uiPriority w:val="9"/>
    <w:locked/>
    <w:rsid w:val="002F03B9"/>
    <w:rPr>
      <w:rFonts w:eastAsia="MS Gothic" w:cs="Times New Roman"/>
      <w:bCs/>
    </w:rPr>
  </w:style>
  <w:style w:type="character" w:customStyle="1" w:styleId="Ttulo4Char">
    <w:name w:val="Título 4 Char"/>
    <w:link w:val="Ttulo4"/>
    <w:uiPriority w:val="9"/>
    <w:locked/>
    <w:rsid w:val="002F03B9"/>
    <w:rPr>
      <w:rFonts w:eastAsia="MS Mincho"/>
      <w:lang w:eastAsia="en-US"/>
    </w:rPr>
  </w:style>
  <w:style w:type="paragraph" w:styleId="PargrafodaLista">
    <w:name w:val="List Paragraph"/>
    <w:basedOn w:val="Normal"/>
    <w:link w:val="PargrafodaListaChar"/>
    <w:uiPriority w:val="99"/>
    <w:qFormat/>
    <w:rsid w:val="001D590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BA1DD9"/>
    <w:pPr>
      <w:tabs>
        <w:tab w:val="center" w:pos="4252"/>
        <w:tab w:val="right" w:pos="8504"/>
      </w:tabs>
      <w:spacing w:after="0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locked/>
    <w:rsid w:val="00BA1DD9"/>
    <w:rPr>
      <w:rFonts w:cs="Times New Roman"/>
    </w:rPr>
  </w:style>
  <w:style w:type="paragraph" w:styleId="Rodap">
    <w:name w:val="footer"/>
    <w:basedOn w:val="Normal"/>
    <w:link w:val="RodapChar"/>
    <w:uiPriority w:val="99"/>
    <w:rsid w:val="00BA1DD9"/>
    <w:pPr>
      <w:tabs>
        <w:tab w:val="center" w:pos="4252"/>
        <w:tab w:val="right" w:pos="8504"/>
      </w:tabs>
      <w:spacing w:after="0"/>
    </w:pPr>
    <w:rPr>
      <w:sz w:val="20"/>
      <w:szCs w:val="20"/>
    </w:rPr>
  </w:style>
  <w:style w:type="character" w:customStyle="1" w:styleId="RodapChar">
    <w:name w:val="Rodapé Char"/>
    <w:link w:val="Rodap"/>
    <w:uiPriority w:val="99"/>
    <w:locked/>
    <w:rsid w:val="00BA1DD9"/>
    <w:rPr>
      <w:rFonts w:cs="Times New Roman"/>
    </w:rPr>
  </w:style>
  <w:style w:type="paragraph" w:styleId="Corpodetexto">
    <w:name w:val="Body Text"/>
    <w:basedOn w:val="Normal"/>
    <w:link w:val="CorpodetextoChar"/>
    <w:uiPriority w:val="1"/>
    <w:qFormat/>
    <w:rsid w:val="00E9453F"/>
    <w:pPr>
      <w:tabs>
        <w:tab w:val="left" w:pos="840"/>
      </w:tabs>
      <w:ind w:right="-15"/>
    </w:pPr>
    <w:rPr>
      <w:rFonts w:ascii="Arial Narrow" w:eastAsia="MS Mincho" w:hAnsi="Arial Narrow"/>
      <w:sz w:val="20"/>
      <w:szCs w:val="20"/>
      <w:lang w:eastAsia="pt-BR"/>
    </w:rPr>
  </w:style>
  <w:style w:type="character" w:customStyle="1" w:styleId="CorpodetextoChar">
    <w:name w:val="Corpo de texto Char"/>
    <w:link w:val="Corpodetexto"/>
    <w:uiPriority w:val="99"/>
    <w:locked/>
    <w:rsid w:val="00E9453F"/>
    <w:rPr>
      <w:rFonts w:ascii="Arial Narrow" w:eastAsia="MS Mincho" w:hAnsi="Arial Narrow" w:cs="Arial Narrow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D31410"/>
    <w:pPr>
      <w:spacing w:after="0"/>
      <w:jc w:val="left"/>
    </w:pPr>
    <w:rPr>
      <w:rFonts w:ascii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sid w:val="00D31410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D31410"/>
    <w:rPr>
      <w:rFonts w:cs="Times New Roman"/>
      <w:vertAlign w:val="superscript"/>
    </w:rPr>
  </w:style>
  <w:style w:type="character" w:styleId="Hyperlink">
    <w:name w:val="Hyperlink"/>
    <w:uiPriority w:val="99"/>
    <w:rsid w:val="00D3141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F4E3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TextodoEspaoReservado">
    <w:name w:val="Placeholder Text"/>
    <w:uiPriority w:val="99"/>
    <w:semiHidden/>
    <w:rsid w:val="00D906A2"/>
    <w:rPr>
      <w:rFonts w:cs="Times New Roman"/>
      <w:color w:val="808080"/>
    </w:rPr>
  </w:style>
  <w:style w:type="paragraph" w:styleId="Textodebalo">
    <w:name w:val="Balloon Text"/>
    <w:basedOn w:val="Normal"/>
    <w:link w:val="TextodebaloChar"/>
    <w:uiPriority w:val="99"/>
    <w:semiHidden/>
    <w:rsid w:val="00D906A2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D906A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24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uiPriority w:val="99"/>
    <w:rsid w:val="00AF4F55"/>
    <w:pPr>
      <w:spacing w:before="100" w:after="100"/>
      <w:ind w:left="360" w:right="36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2F4E96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99"/>
    <w:locked/>
    <w:rsid w:val="002F4E96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Refdecomentrio">
    <w:name w:val="annotation reference"/>
    <w:uiPriority w:val="99"/>
    <w:semiHidden/>
    <w:rsid w:val="002F4E96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2F4E96"/>
    <w:pPr>
      <w:spacing w:after="0"/>
      <w:jc w:val="left"/>
    </w:pPr>
    <w:rPr>
      <w:rFonts w:ascii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"/>
    <w:uiPriority w:val="99"/>
    <w:locked/>
    <w:rsid w:val="002F4E96"/>
    <w:rPr>
      <w:rFonts w:ascii="Times New Roman" w:hAnsi="Times New Roman" w:cs="Times New Roman"/>
      <w:sz w:val="20"/>
      <w:szCs w:val="20"/>
      <w:lang w:eastAsia="pt-BR"/>
    </w:rPr>
  </w:style>
  <w:style w:type="character" w:styleId="Forte">
    <w:name w:val="Strong"/>
    <w:uiPriority w:val="22"/>
    <w:qFormat/>
    <w:locked/>
    <w:rsid w:val="00EC4C11"/>
    <w:rPr>
      <w:rFonts w:cs="Times New Roman"/>
      <w:b/>
      <w:bCs/>
    </w:rPr>
  </w:style>
  <w:style w:type="character" w:customStyle="1" w:styleId="textoclean">
    <w:name w:val="textoclean"/>
    <w:uiPriority w:val="99"/>
    <w:rsid w:val="00EC4C11"/>
    <w:rPr>
      <w:rFonts w:cs="Times New Roman"/>
    </w:rPr>
  </w:style>
  <w:style w:type="paragraph" w:styleId="Remissivo1">
    <w:name w:val="index 1"/>
    <w:basedOn w:val="Normal"/>
    <w:next w:val="Normal"/>
    <w:autoRedefine/>
    <w:uiPriority w:val="99"/>
    <w:unhideWhenUsed/>
    <w:locked/>
    <w:rsid w:val="00B65612"/>
    <w:pPr>
      <w:spacing w:after="0"/>
      <w:ind w:left="220" w:hanging="220"/>
      <w:jc w:val="left"/>
    </w:pPr>
    <w:rPr>
      <w:rFonts w:cs="Calibr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locked/>
    <w:rsid w:val="00B65612"/>
    <w:pPr>
      <w:spacing w:after="0"/>
      <w:ind w:left="440" w:hanging="220"/>
      <w:jc w:val="left"/>
    </w:pPr>
    <w:rPr>
      <w:rFonts w:cs="Calibr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locked/>
    <w:rsid w:val="00B65612"/>
    <w:pPr>
      <w:spacing w:after="0"/>
      <w:ind w:left="660" w:hanging="220"/>
      <w:jc w:val="left"/>
    </w:pPr>
    <w:rPr>
      <w:rFonts w:cs="Calibr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locked/>
    <w:rsid w:val="00B65612"/>
    <w:pPr>
      <w:spacing w:after="0"/>
      <w:ind w:left="880" w:hanging="220"/>
      <w:jc w:val="left"/>
    </w:pPr>
    <w:rPr>
      <w:rFonts w:cs="Calibr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locked/>
    <w:rsid w:val="00B65612"/>
    <w:pPr>
      <w:spacing w:after="0"/>
      <w:ind w:left="1100" w:hanging="220"/>
      <w:jc w:val="left"/>
    </w:pPr>
    <w:rPr>
      <w:rFonts w:cs="Calibr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locked/>
    <w:rsid w:val="00B65612"/>
    <w:pPr>
      <w:spacing w:after="0"/>
      <w:ind w:left="1320" w:hanging="220"/>
      <w:jc w:val="left"/>
    </w:pPr>
    <w:rPr>
      <w:rFonts w:cs="Calibr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locked/>
    <w:rsid w:val="00B65612"/>
    <w:pPr>
      <w:spacing w:after="0"/>
      <w:ind w:left="1540" w:hanging="220"/>
      <w:jc w:val="left"/>
    </w:pPr>
    <w:rPr>
      <w:rFonts w:cs="Calibr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locked/>
    <w:rsid w:val="00B65612"/>
    <w:pPr>
      <w:spacing w:after="0"/>
      <w:ind w:left="1760" w:hanging="220"/>
      <w:jc w:val="left"/>
    </w:pPr>
    <w:rPr>
      <w:rFonts w:cs="Calibr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locked/>
    <w:rsid w:val="00B65612"/>
    <w:pPr>
      <w:spacing w:after="0"/>
      <w:ind w:left="1980" w:hanging="220"/>
      <w:jc w:val="left"/>
    </w:pPr>
    <w:rPr>
      <w:rFonts w:cs="Calibr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locked/>
    <w:rsid w:val="00B65612"/>
    <w:pPr>
      <w:spacing w:before="240"/>
      <w:ind w:left="140"/>
      <w:jc w:val="left"/>
    </w:pPr>
    <w:rPr>
      <w:rFonts w:ascii="Cambria" w:hAnsi="Cambria"/>
      <w:b/>
      <w:bCs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B65612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locked/>
    <w:rsid w:val="001A48A1"/>
    <w:pPr>
      <w:tabs>
        <w:tab w:val="right" w:pos="8494"/>
      </w:tabs>
      <w:spacing w:before="240"/>
    </w:pPr>
  </w:style>
  <w:style w:type="paragraph" w:styleId="Sumrio2">
    <w:name w:val="toc 2"/>
    <w:basedOn w:val="Normal"/>
    <w:next w:val="Normal"/>
    <w:autoRedefine/>
    <w:uiPriority w:val="39"/>
    <w:unhideWhenUsed/>
    <w:locked/>
    <w:rsid w:val="005B5633"/>
    <w:pPr>
      <w:tabs>
        <w:tab w:val="right" w:pos="8494"/>
      </w:tabs>
      <w:ind w:left="221"/>
    </w:pPr>
  </w:style>
  <w:style w:type="paragraph" w:styleId="Sumrio3">
    <w:name w:val="toc 3"/>
    <w:basedOn w:val="Normal"/>
    <w:next w:val="Normal"/>
    <w:autoRedefine/>
    <w:uiPriority w:val="39"/>
    <w:unhideWhenUsed/>
    <w:locked/>
    <w:rsid w:val="005B5633"/>
    <w:pPr>
      <w:tabs>
        <w:tab w:val="right" w:pos="8494"/>
      </w:tabs>
      <w:spacing w:after="80"/>
      <w:ind w:left="442"/>
    </w:pPr>
  </w:style>
  <w:style w:type="paragraph" w:customStyle="1" w:styleId="subtitulo4">
    <w:name w:val="subtitulo_4"/>
    <w:basedOn w:val="Normal"/>
    <w:rsid w:val="00416A7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6F50"/>
  </w:style>
  <w:style w:type="paragraph" w:styleId="Pr-formataoHTML">
    <w:name w:val="HTML Preformatted"/>
    <w:basedOn w:val="Normal"/>
    <w:link w:val="Pr-formataoHTMLChar"/>
    <w:uiPriority w:val="99"/>
    <w:semiHidden/>
    <w:unhideWhenUsed/>
    <w:locked/>
    <w:rsid w:val="00AC6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AC6481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744E6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Intensa">
    <w:name w:val="Intense Emphasis"/>
    <w:uiPriority w:val="21"/>
    <w:qFormat/>
    <w:rsid w:val="00A209F3"/>
    <w:rPr>
      <w:b/>
      <w:bCs/>
      <w:i/>
      <w:iCs/>
      <w:color w:val="4F81BD"/>
    </w:rPr>
  </w:style>
  <w:style w:type="character" w:customStyle="1" w:styleId="st">
    <w:name w:val="st"/>
    <w:basedOn w:val="Fontepargpadro"/>
    <w:rsid w:val="00D36C4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6A1E15"/>
    <w:pPr>
      <w:spacing w:after="120"/>
      <w:jc w:val="both"/>
    </w:pPr>
    <w:rPr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6A1E15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locked/>
    <w:rsid w:val="00870D07"/>
    <w:pPr>
      <w:ind w:left="283"/>
    </w:pPr>
    <w:rPr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870D07"/>
    <w:rPr>
      <w:lang w:eastAsia="en-US"/>
    </w:rPr>
  </w:style>
  <w:style w:type="character" w:styleId="nfase">
    <w:name w:val="Emphasis"/>
    <w:qFormat/>
    <w:locked/>
    <w:rsid w:val="00870D07"/>
    <w:rPr>
      <w:i/>
      <w:iCs/>
    </w:rPr>
  </w:style>
  <w:style w:type="paragraph" w:styleId="SemEspaamento">
    <w:name w:val="No Spacing"/>
    <w:uiPriority w:val="1"/>
    <w:qFormat/>
    <w:rsid w:val="001830F9"/>
    <w:pPr>
      <w:jc w:val="both"/>
    </w:pPr>
    <w:rPr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3633D1"/>
  </w:style>
  <w:style w:type="paragraph" w:styleId="Reviso">
    <w:name w:val="Revision"/>
    <w:hidden/>
    <w:uiPriority w:val="99"/>
    <w:semiHidden/>
    <w:rsid w:val="007B4368"/>
    <w:rPr>
      <w:sz w:val="22"/>
      <w:szCs w:val="22"/>
      <w:lang w:eastAsia="en-US"/>
    </w:rPr>
  </w:style>
  <w:style w:type="paragraph" w:customStyle="1" w:styleId="Ttulo-nvel1">
    <w:name w:val="Título - nível 1"/>
    <w:basedOn w:val="Normal"/>
    <w:link w:val="Ttulo-nvel1Char"/>
    <w:autoRedefine/>
    <w:qFormat/>
    <w:rsid w:val="009B2901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spacing w:before="360" w:after="200"/>
      <w:ind w:right="283"/>
    </w:pPr>
    <w:rPr>
      <w:b/>
    </w:rPr>
  </w:style>
  <w:style w:type="paragraph" w:customStyle="1" w:styleId="Nvel2">
    <w:name w:val="Nível 2"/>
    <w:basedOn w:val="PargrafodaLista"/>
    <w:link w:val="Nvel2Char"/>
    <w:qFormat/>
    <w:rsid w:val="00613601"/>
    <w:pPr>
      <w:numPr>
        <w:ilvl w:val="1"/>
        <w:numId w:val="2"/>
      </w:numPr>
      <w:spacing w:before="120"/>
      <w:contextualSpacing w:val="0"/>
    </w:pPr>
  </w:style>
  <w:style w:type="character" w:customStyle="1" w:styleId="Ttulo-nvel1Char">
    <w:name w:val="Título - nível 1 Char"/>
    <w:link w:val="Ttulo-nvel1"/>
    <w:rsid w:val="009B2901"/>
    <w:rPr>
      <w:b/>
      <w:sz w:val="22"/>
      <w:szCs w:val="22"/>
      <w:lang w:eastAsia="en-US"/>
    </w:rPr>
  </w:style>
  <w:style w:type="paragraph" w:customStyle="1" w:styleId="Nvel3">
    <w:name w:val="Nível 3"/>
    <w:basedOn w:val="PargrafodaLista"/>
    <w:link w:val="Nvel3Char"/>
    <w:qFormat/>
    <w:rsid w:val="00861D19"/>
    <w:pPr>
      <w:numPr>
        <w:ilvl w:val="2"/>
        <w:numId w:val="2"/>
      </w:numPr>
      <w:spacing w:before="120"/>
      <w:contextualSpacing w:val="0"/>
    </w:pPr>
  </w:style>
  <w:style w:type="character" w:customStyle="1" w:styleId="PargrafodaListaChar">
    <w:name w:val="Parágrafo da Lista Char"/>
    <w:link w:val="PargrafodaLista"/>
    <w:uiPriority w:val="99"/>
    <w:rsid w:val="00861D19"/>
    <w:rPr>
      <w:sz w:val="22"/>
      <w:szCs w:val="22"/>
      <w:lang w:eastAsia="en-US"/>
    </w:rPr>
  </w:style>
  <w:style w:type="character" w:customStyle="1" w:styleId="Nvel2Char">
    <w:name w:val="Nível 2 Char"/>
    <w:link w:val="Nvel2"/>
    <w:rsid w:val="00613601"/>
    <w:rPr>
      <w:sz w:val="22"/>
      <w:szCs w:val="22"/>
      <w:lang w:eastAsia="en-US"/>
    </w:rPr>
  </w:style>
  <w:style w:type="paragraph" w:customStyle="1" w:styleId="Itemletra">
    <w:name w:val="Item letra"/>
    <w:basedOn w:val="PargrafodaLista"/>
    <w:link w:val="ItemletraChar"/>
    <w:qFormat/>
    <w:rsid w:val="001C3B36"/>
    <w:pPr>
      <w:numPr>
        <w:numId w:val="3"/>
      </w:numPr>
      <w:spacing w:before="120"/>
      <w:contextualSpacing w:val="0"/>
    </w:pPr>
  </w:style>
  <w:style w:type="character" w:customStyle="1" w:styleId="Nvel3Char">
    <w:name w:val="Nível 3 Char"/>
    <w:link w:val="Nvel3"/>
    <w:rsid w:val="00861D19"/>
    <w:rPr>
      <w:sz w:val="22"/>
      <w:szCs w:val="22"/>
      <w:lang w:eastAsia="en-US"/>
    </w:rPr>
  </w:style>
  <w:style w:type="paragraph" w:customStyle="1" w:styleId="Nvel2-Ttulo">
    <w:name w:val="Nível 2 - Título"/>
    <w:basedOn w:val="Nvel2"/>
    <w:link w:val="Nvel2-TtuloChar"/>
    <w:qFormat/>
    <w:rsid w:val="00FE7672"/>
    <w:pPr>
      <w:spacing w:before="240" w:after="240"/>
    </w:pPr>
    <w:rPr>
      <w:b/>
    </w:rPr>
  </w:style>
  <w:style w:type="character" w:customStyle="1" w:styleId="ItemletraChar">
    <w:name w:val="Item letra Char"/>
    <w:link w:val="Itemletra"/>
    <w:rsid w:val="001C3B36"/>
    <w:rPr>
      <w:sz w:val="22"/>
      <w:szCs w:val="22"/>
      <w:lang w:eastAsia="en-US"/>
    </w:rPr>
  </w:style>
  <w:style w:type="character" w:customStyle="1" w:styleId="Nvel2-TtuloChar">
    <w:name w:val="Nível 2 - Título Char"/>
    <w:link w:val="Nvel2-Ttulo"/>
    <w:rsid w:val="00FE7672"/>
    <w:rPr>
      <w:b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locked/>
    <w:rsid w:val="009C1EC0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C1EC0"/>
    <w:rPr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locked/>
    <w:rsid w:val="003358FD"/>
    <w:rPr>
      <w:color w:val="800080"/>
      <w:u w:val="single"/>
    </w:rPr>
  </w:style>
  <w:style w:type="paragraph" w:customStyle="1" w:styleId="xl63">
    <w:name w:val="xl63"/>
    <w:basedOn w:val="Normal"/>
    <w:rsid w:val="003358FD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3358F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3358F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3358F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3358FD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3358FD"/>
    <w:pPr>
      <w:pBdr>
        <w:top w:val="single" w:sz="8" w:space="0" w:color="003366"/>
        <w:left w:val="single" w:sz="8" w:space="0" w:color="003366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3358FD"/>
    <w:pPr>
      <w:pBdr>
        <w:top w:val="single" w:sz="8" w:space="0" w:color="003366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3358FD"/>
    <w:pPr>
      <w:pBdr>
        <w:top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3358FD"/>
    <w:pPr>
      <w:pBdr>
        <w:left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358FD"/>
    <w:pPr>
      <w:pBdr>
        <w:left w:val="single" w:sz="8" w:space="0" w:color="003366"/>
        <w:bottom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3358FD"/>
    <w:pPr>
      <w:pBdr>
        <w:bottom w:val="single" w:sz="8" w:space="0" w:color="003366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3358FD"/>
    <w:pPr>
      <w:pBdr>
        <w:bottom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3358F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3358F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3358F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3358F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9">
    <w:name w:val="xl99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3358FD"/>
    <w:pPr>
      <w:pBdr>
        <w:bottom w:val="single" w:sz="12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358FD"/>
    <w:pPr>
      <w:pBdr>
        <w:bottom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3358FD"/>
    <w:pPr>
      <w:pBdr>
        <w:lef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3358FD"/>
    <w:pPr>
      <w:pBdr>
        <w:top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3358FD"/>
    <w:pPr>
      <w:pBdr>
        <w:top w:val="single" w:sz="8" w:space="0" w:color="FFFFFF"/>
        <w:left w:val="single" w:sz="8" w:space="0" w:color="003366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7">
    <w:name w:val="xl107"/>
    <w:basedOn w:val="Normal"/>
    <w:rsid w:val="003358FD"/>
    <w:pPr>
      <w:pBdr>
        <w:left w:val="single" w:sz="8" w:space="0" w:color="003366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8">
    <w:name w:val="xl108"/>
    <w:basedOn w:val="Normal"/>
    <w:rsid w:val="003358F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9">
    <w:name w:val="xl109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0">
    <w:name w:val="xl110"/>
    <w:basedOn w:val="Normal"/>
    <w:rsid w:val="003358F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1">
    <w:name w:val="xl111"/>
    <w:basedOn w:val="Normal"/>
    <w:rsid w:val="003358F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2">
    <w:name w:val="xl112"/>
    <w:basedOn w:val="Normal"/>
    <w:rsid w:val="003358F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3">
    <w:name w:val="xl113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358F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3358F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3358FD"/>
    <w:pPr>
      <w:pBdr>
        <w:top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358FD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358FD"/>
    <w:pPr>
      <w:pBdr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3358FD"/>
    <w:pPr>
      <w:pBdr>
        <w:top w:val="single" w:sz="4" w:space="0" w:color="003366"/>
        <w:left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3358FD"/>
    <w:pPr>
      <w:pBdr>
        <w:top w:val="single" w:sz="8" w:space="0" w:color="003366"/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5">
    <w:name w:val="xl125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7">
    <w:name w:val="xl127"/>
    <w:basedOn w:val="Normal"/>
    <w:rsid w:val="003358FD"/>
    <w:pPr>
      <w:pBdr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3358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9">
    <w:name w:val="xl129"/>
    <w:basedOn w:val="Normal"/>
    <w:rsid w:val="003358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0">
    <w:name w:val="xl130"/>
    <w:basedOn w:val="Normal"/>
    <w:rsid w:val="003358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3358FD"/>
    <w:pPr>
      <w:pBdr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2">
    <w:name w:val="xl132"/>
    <w:basedOn w:val="Normal"/>
    <w:rsid w:val="003358FD"/>
    <w:pPr>
      <w:pBdr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3">
    <w:name w:val="xl133"/>
    <w:basedOn w:val="Normal"/>
    <w:rsid w:val="003358FD"/>
    <w:pPr>
      <w:pBdr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4">
    <w:name w:val="xl134"/>
    <w:basedOn w:val="Normal"/>
    <w:rsid w:val="003358FD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3358FD"/>
    <w:pP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3358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3358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3358FD"/>
    <w:pPr>
      <w:pBdr>
        <w:top w:val="single" w:sz="4" w:space="0" w:color="auto"/>
        <w:left w:val="single" w:sz="8" w:space="0" w:color="FFFFFF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9">
    <w:name w:val="xl139"/>
    <w:basedOn w:val="Normal"/>
    <w:rsid w:val="003358FD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3358FD"/>
    <w:pPr>
      <w:pBdr>
        <w:top w:val="single" w:sz="8" w:space="0" w:color="FFFFFF"/>
        <w:left w:val="single" w:sz="8" w:space="0" w:color="auto"/>
        <w:right w:val="single" w:sz="4" w:space="0" w:color="003366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3358FD"/>
    <w:pPr>
      <w:pBdr>
        <w:left w:val="single" w:sz="8" w:space="0" w:color="auto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2">
    <w:name w:val="xl142"/>
    <w:basedOn w:val="Normal"/>
    <w:rsid w:val="003358FD"/>
    <w:pPr>
      <w:pBdr>
        <w:left w:val="single" w:sz="8" w:space="0" w:color="auto"/>
        <w:bottom w:val="single" w:sz="8" w:space="0" w:color="FFFFFF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358FD"/>
    <w:pPr>
      <w:pBdr>
        <w:top w:val="single" w:sz="8" w:space="0" w:color="auto"/>
        <w:left w:val="single" w:sz="8" w:space="0" w:color="FFFFF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5">
    <w:name w:val="xl145"/>
    <w:basedOn w:val="Normal"/>
    <w:rsid w:val="003358F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3358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7">
    <w:name w:val="xl147"/>
    <w:basedOn w:val="Normal"/>
    <w:rsid w:val="003358FD"/>
    <w:pPr>
      <w:pBdr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8">
    <w:name w:val="xl148"/>
    <w:basedOn w:val="Normal"/>
    <w:rsid w:val="003358FD"/>
    <w:pPr>
      <w:pBdr>
        <w:top w:val="single" w:sz="4" w:space="0" w:color="003366"/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9">
    <w:name w:val="xl149"/>
    <w:basedOn w:val="Normal"/>
    <w:rsid w:val="003358FD"/>
    <w:pPr>
      <w:pBdr>
        <w:top w:val="single" w:sz="4" w:space="0" w:color="003366"/>
        <w:left w:val="single" w:sz="8" w:space="0" w:color="auto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50">
    <w:name w:val="xl150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1">
    <w:name w:val="xl151"/>
    <w:basedOn w:val="Normal"/>
    <w:rsid w:val="003358FD"/>
    <w:pPr>
      <w:pBdr>
        <w:top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2">
    <w:name w:val="xl152"/>
    <w:basedOn w:val="Normal"/>
    <w:rsid w:val="003358FD"/>
    <w:pPr>
      <w:pBdr>
        <w:bottom w:val="single" w:sz="8" w:space="0" w:color="FFFFFF"/>
        <w:right w:val="single" w:sz="4" w:space="0" w:color="003366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3">
    <w:name w:val="xl153"/>
    <w:basedOn w:val="Normal"/>
    <w:rsid w:val="003358FD"/>
    <w:pPr>
      <w:pBdr>
        <w:left w:val="single" w:sz="8" w:space="0" w:color="auto"/>
        <w:bottom w:val="single" w:sz="4" w:space="0" w:color="003366"/>
        <w:right w:val="single" w:sz="4" w:space="0" w:color="003366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4">
    <w:name w:val="xl154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5">
    <w:name w:val="xl155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6">
    <w:name w:val="xl156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7">
    <w:name w:val="xl157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8">
    <w:name w:val="xl158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9">
    <w:name w:val="xl159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293C2D"/>
    <w:pPr>
      <w:widowControl w:val="0"/>
      <w:spacing w:after="0"/>
      <w:ind w:left="532" w:hanging="390"/>
      <w:jc w:val="left"/>
      <w:outlineLvl w:val="1"/>
    </w:pPr>
    <w:rPr>
      <w:rFonts w:cstheme="minorBidi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FE23C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E23C1"/>
    <w:pPr>
      <w:widowControl w:val="0"/>
      <w:spacing w:after="0"/>
      <w:jc w:val="left"/>
    </w:pPr>
    <w:rPr>
      <w:rFonts w:asciiTheme="minorHAnsi" w:eastAsiaTheme="minorHAnsi" w:hAnsiTheme="minorHAnsi" w:cstheme="minorBidi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042A9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basedOn w:val="Fontepargpadro"/>
    <w:link w:val="Ttulo6"/>
    <w:rsid w:val="00E042A9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042A9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042A9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042A9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customStyle="1" w:styleId="PargrafodaLista1">
    <w:name w:val="Parágrafo da Lista1"/>
    <w:basedOn w:val="Normal"/>
    <w:rsid w:val="00D171ED"/>
    <w:pPr>
      <w:suppressAutoHyphens/>
      <w:spacing w:after="0"/>
      <w:ind w:left="720"/>
      <w:contextualSpacing/>
      <w:jc w:val="left"/>
    </w:pPr>
    <w:rPr>
      <w:rFonts w:ascii="Times New Roman" w:eastAsia="Times New Roman" w:hAnsi="Times New Roman"/>
      <w:kern w:val="1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D171ED"/>
    <w:pPr>
      <w:suppressAutoHyphens/>
      <w:spacing w:after="200" w:line="276" w:lineRule="auto"/>
      <w:jc w:val="left"/>
    </w:pPr>
    <w:rPr>
      <w:rFonts w:cs="font361"/>
      <w:kern w:val="1"/>
    </w:rPr>
  </w:style>
  <w:style w:type="paragraph" w:customStyle="1" w:styleId="CorpoB">
    <w:name w:val="Corpo B"/>
    <w:basedOn w:val="Normal"/>
    <w:rsid w:val="00881017"/>
    <w:pPr>
      <w:spacing w:after="0"/>
      <w:jc w:val="left"/>
    </w:pPr>
    <w:rPr>
      <w:rFonts w:ascii="Times New Roman" w:eastAsiaTheme="minorHAnsi" w:hAnsi="Times New Roman"/>
      <w:color w:val="000000"/>
      <w:sz w:val="24"/>
      <w:szCs w:val="24"/>
      <w:lang w:eastAsia="pt-BR"/>
    </w:rPr>
  </w:style>
  <w:style w:type="paragraph" w:customStyle="1" w:styleId="xmsonormal">
    <w:name w:val="x_msonormal"/>
    <w:basedOn w:val="Normal"/>
    <w:rsid w:val="000A1508"/>
    <w:pPr>
      <w:spacing w:before="100" w:beforeAutospacing="1" w:after="100" w:afterAutospacing="1"/>
      <w:jc w:val="left"/>
    </w:pPr>
    <w:rPr>
      <w:rFonts w:ascii="Times" w:eastAsiaTheme="minorHAnsi" w:hAnsi="Times" w:cstheme="minorBid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3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2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2B105-A328-4BFC-B58E-277B3C39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CHAMADA PÚBLICA BRDE/FSA – NÚCLEOS CRIATIVOS – PRODAV 13/2016</vt:lpstr>
      <vt:lpstr>CHAMADA PÚBLICA BRDE/FSA – NÚCLEOS CRIATIVOS – PRODAV 13/2016</vt:lpstr>
    </vt:vector>
  </TitlesOfParts>
  <Company>Agência Nacional de Cinema</Company>
  <LinksUpToDate>false</LinksUpToDate>
  <CharactersWithSpaces>651</CharactersWithSpaces>
  <SharedDoc>false</SharedDoc>
  <HLinks>
    <vt:vector size="24" baseType="variant">
      <vt:variant>
        <vt:i4>5898305</vt:i4>
      </vt:variant>
      <vt:variant>
        <vt:i4>9</vt:i4>
      </vt:variant>
      <vt:variant>
        <vt:i4>0</vt:i4>
      </vt:variant>
      <vt:variant>
        <vt:i4>5</vt:i4>
      </vt:variant>
      <vt:variant>
        <vt:lpwstr>http://www.ancine.gov.br/</vt:lpwstr>
      </vt:variant>
      <vt:variant>
        <vt:lpwstr/>
      </vt:variant>
      <vt:variant>
        <vt:i4>3604599</vt:i4>
      </vt:variant>
      <vt:variant>
        <vt:i4>6</vt:i4>
      </vt:variant>
      <vt:variant>
        <vt:i4>0</vt:i4>
      </vt:variant>
      <vt:variant>
        <vt:i4>5</vt:i4>
      </vt:variant>
      <vt:variant>
        <vt:lpwstr>http://www.brde.com.br/fsa/</vt:lpwstr>
      </vt:variant>
      <vt:variant>
        <vt:lpwstr/>
      </vt:variant>
      <vt:variant>
        <vt:i4>6094877</vt:i4>
      </vt:variant>
      <vt:variant>
        <vt:i4>3</vt:i4>
      </vt:variant>
      <vt:variant>
        <vt:i4>0</vt:i4>
      </vt:variant>
      <vt:variant>
        <vt:i4>5</vt:i4>
      </vt:variant>
      <vt:variant>
        <vt:lpwstr>http://www.ancine.gov.br/fsa</vt:lpwstr>
      </vt:variant>
      <vt:variant>
        <vt:lpwstr/>
      </vt:variant>
      <vt:variant>
        <vt:i4>6094877</vt:i4>
      </vt:variant>
      <vt:variant>
        <vt:i4>0</vt:i4>
      </vt:variant>
      <vt:variant>
        <vt:i4>0</vt:i4>
      </vt:variant>
      <vt:variant>
        <vt:i4>5</vt:i4>
      </vt:variant>
      <vt:variant>
        <vt:lpwstr>http://www.ancine.gov.br/fsa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– NÚCLEOS CRIATIVOS – PRODAV 13/2016</dc:title>
  <dc:creator>Fabiana Trindade Machado</dc:creator>
  <cp:lastModifiedBy>Vitória Almeida Lunardelli</cp:lastModifiedBy>
  <cp:revision>3</cp:revision>
  <cp:lastPrinted>2016-08-04T12:48:00Z</cp:lastPrinted>
  <dcterms:created xsi:type="dcterms:W3CDTF">2016-08-04T13:06:00Z</dcterms:created>
  <dcterms:modified xsi:type="dcterms:W3CDTF">2016-08-04T13:06:00Z</dcterms:modified>
</cp:coreProperties>
</file>