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Calibri"/>
          <w:b/>
        </w:rPr>
        <w:alias w:val="Título"/>
        <w:tag w:val=""/>
        <w:id w:val="-6744134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820CC1F" w14:textId="77777777" w:rsidR="00362075" w:rsidRPr="005D2457" w:rsidRDefault="00D205DA" w:rsidP="005244C4">
          <w:pPr>
            <w:spacing w:before="120" w:after="0" w:line="240" w:lineRule="auto"/>
            <w:jc w:val="center"/>
            <w:rPr>
              <w:b/>
            </w:rPr>
          </w:pPr>
          <w:r w:rsidRPr="005244C4">
            <w:rPr>
              <w:rFonts w:cs="Calibri"/>
              <w:b/>
            </w:rPr>
            <w:t>CHAMADA PÚBLICA BRDE/FSA – NÚCLEOS CRIATIVOS – PRODAV 03/2016</w:t>
          </w:r>
        </w:p>
      </w:sdtContent>
    </w:sdt>
    <w:p w14:paraId="7D43B1A7" w14:textId="7AA3D1C9" w:rsidR="00EA0B9D" w:rsidRDefault="00362075" w:rsidP="005244C4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gramStart"/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ANEXO </w:t>
      </w:r>
      <w:r w:rsidR="00160D2B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>VI</w:t>
      </w:r>
      <w:proofErr w:type="gramEnd"/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– FORMULÁRIO CURRÍCULO </w:t>
      </w:r>
      <w:r w:rsidR="0092677E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–</w:t>
      </w:r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EMPRESA</w:t>
      </w:r>
    </w:p>
    <w:p w14:paraId="1A3C14C6" w14:textId="77777777" w:rsidR="0092677E" w:rsidRPr="005244C4" w:rsidRDefault="0092677E" w:rsidP="005244C4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14:paraId="29033F31" w14:textId="6DF06031" w:rsidR="00EA0B9D" w:rsidRPr="005244C4" w:rsidRDefault="0092677E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IDENTIFICAÇÃO DA EMPRESA PROPONENTE</w:t>
      </w:r>
    </w:p>
    <w:p w14:paraId="4C12ABE8" w14:textId="09460F7A" w:rsidR="0092677E" w:rsidRPr="004E0651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Razão Social</w:t>
      </w:r>
      <w:r w:rsidR="0092677E">
        <w:rPr>
          <w:rFonts w:cs="Arial"/>
        </w:rPr>
        <w:t>:</w:t>
      </w:r>
      <w:r w:rsidR="0092677E" w:rsidRPr="005244C4">
        <w:rPr>
          <w:rFonts w:cs="Arial"/>
        </w:rPr>
        <w:t xml:space="preserve"> </w:t>
      </w:r>
      <w:r w:rsidR="0092677E" w:rsidRPr="004E0651">
        <w:rPr>
          <w:rFonts w:cs="Arial"/>
        </w:rPr>
        <w:t>[</w:t>
      </w:r>
      <w:r w:rsidR="0092677E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677E" w:rsidRPr="004E0651">
        <w:rPr>
          <w:rFonts w:cs="Arial"/>
        </w:rPr>
        <w:instrText xml:space="preserve"> FORMTEXT </w:instrText>
      </w:r>
      <w:r w:rsidR="0092677E" w:rsidRPr="004E0651">
        <w:rPr>
          <w:rFonts w:cs="Arial"/>
        </w:rPr>
      </w:r>
      <w:r w:rsidR="0092677E" w:rsidRPr="004E0651">
        <w:rPr>
          <w:rFonts w:cs="Arial"/>
        </w:rPr>
        <w:fldChar w:fldCharType="separate"/>
      </w:r>
      <w:r w:rsidR="0092677E" w:rsidRPr="004E0651">
        <w:rPr>
          <w:rFonts w:cs="Arial"/>
        </w:rPr>
        <w:t>     </w:t>
      </w:r>
      <w:r w:rsidR="0092677E" w:rsidRPr="004E0651">
        <w:rPr>
          <w:rFonts w:cs="Arial"/>
        </w:rPr>
        <w:fldChar w:fldCharType="end"/>
      </w:r>
      <w:r w:rsidR="0092677E" w:rsidRPr="004E0651">
        <w:rPr>
          <w:rFonts w:cs="Arial"/>
        </w:rPr>
        <w:t>]</w:t>
      </w:r>
    </w:p>
    <w:p w14:paraId="31910909" w14:textId="1B08FC69" w:rsidR="00EA0B9D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Nº do registro na ANCINE</w:t>
      </w:r>
      <w:r w:rsidR="0092677E">
        <w:rPr>
          <w:rFonts w:cs="Arial"/>
        </w:rPr>
        <w:t xml:space="preserve">: </w:t>
      </w:r>
      <w:r w:rsidR="0092677E" w:rsidRPr="004E0651">
        <w:rPr>
          <w:rFonts w:cs="Arial"/>
        </w:rPr>
        <w:t>[</w:t>
      </w:r>
      <w:r w:rsidR="0092677E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677E" w:rsidRPr="004E0651">
        <w:rPr>
          <w:rFonts w:cs="Arial"/>
        </w:rPr>
        <w:instrText xml:space="preserve"> FORMTEXT </w:instrText>
      </w:r>
      <w:r w:rsidR="0092677E" w:rsidRPr="004E0651">
        <w:rPr>
          <w:rFonts w:cs="Arial"/>
        </w:rPr>
      </w:r>
      <w:r w:rsidR="0092677E" w:rsidRPr="004E0651">
        <w:rPr>
          <w:rFonts w:cs="Arial"/>
        </w:rPr>
        <w:fldChar w:fldCharType="separate"/>
      </w:r>
      <w:r w:rsidR="0092677E" w:rsidRPr="004E0651">
        <w:rPr>
          <w:rFonts w:cs="Arial"/>
        </w:rPr>
        <w:t>     </w:t>
      </w:r>
      <w:r w:rsidR="0092677E" w:rsidRPr="004E0651">
        <w:rPr>
          <w:rFonts w:cs="Arial"/>
        </w:rPr>
        <w:fldChar w:fldCharType="end"/>
      </w:r>
      <w:r w:rsidR="0092677E" w:rsidRPr="004E0651">
        <w:rPr>
          <w:rFonts w:cs="Arial"/>
        </w:rPr>
        <w:t>]</w:t>
      </w:r>
    </w:p>
    <w:p w14:paraId="39A72F64" w14:textId="77777777" w:rsidR="0092677E" w:rsidRPr="005244C4" w:rsidRDefault="0092677E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p w14:paraId="24145EDC" w14:textId="1F4089EE" w:rsidR="00EA0B9D" w:rsidRPr="005D2457" w:rsidRDefault="0092677E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14:paraId="3C87E76D" w14:textId="42728662" w:rsidR="00EA0B9D" w:rsidRPr="005244C4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92677E">
        <w:rPr>
          <w:rFonts w:cs="Arial"/>
        </w:rPr>
        <w:t>0</w:t>
      </w:r>
      <w:r w:rsidRPr="005244C4">
        <w:rPr>
          <w:rFonts w:cs="Arial"/>
        </w:rPr>
        <w:t>6</w:t>
      </w:r>
      <w:r w:rsidR="0092677E">
        <w:rPr>
          <w:rFonts w:cs="Arial"/>
        </w:rPr>
        <w:t xml:space="preserve"> obras</w:t>
      </w:r>
      <w:r w:rsidRPr="005244C4">
        <w:rPr>
          <w:rFonts w:cs="Arial"/>
        </w:rPr>
        <w:t xml:space="preserve"> </w:t>
      </w:r>
      <w:r w:rsidR="0092677E" w:rsidRPr="005244C4">
        <w:rPr>
          <w:rFonts w:cs="Arial"/>
          <w:i/>
          <w:sz w:val="20"/>
          <w:szCs w:val="20"/>
        </w:rPr>
        <w:t>(</w:t>
      </w:r>
      <w:r w:rsidR="0092677E">
        <w:rPr>
          <w:rFonts w:cs="Arial"/>
          <w:i/>
          <w:sz w:val="20"/>
          <w:szCs w:val="20"/>
        </w:rPr>
        <w:t xml:space="preserve">preencher a tabela abaixo, </w:t>
      </w:r>
      <w:r w:rsidR="0092677E" w:rsidRPr="005244C4">
        <w:rPr>
          <w:rFonts w:cs="Arial"/>
          <w:i/>
          <w:sz w:val="20"/>
          <w:szCs w:val="20"/>
        </w:rPr>
        <w:t>uma para cada obra)</w:t>
      </w:r>
      <w:r w:rsidRPr="005244C4">
        <w:rPr>
          <w:rFonts w:cs="Arial"/>
        </w:rPr>
        <w:t>.</w:t>
      </w:r>
    </w:p>
    <w:p w14:paraId="44C621B4" w14:textId="77777777" w:rsidR="00EA0B9D" w:rsidRPr="005244C4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EA0B9D" w:rsidRPr="0092677E" w14:paraId="3CEDA375" w14:textId="77777777" w:rsidTr="005244C4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7DFD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21E35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92677E" w14:paraId="3AB1C87B" w14:textId="77777777" w:rsidTr="005244C4">
        <w:trPr>
          <w:trHeight w:val="953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49C9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14:paraId="5D17311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C2B44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8A730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14:paraId="076C146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7C873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14:paraId="2A5C7D8E" w14:textId="77777777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4F55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14:paraId="29240E1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CCD1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4AB3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86DB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5C31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96F38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14:paraId="1F11074D" w14:textId="77777777" w:rsidTr="005244C4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96BA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14:paraId="50B2DE6C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>, desenvolvedora ou prestadora de serviços - especificar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BB46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45464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14:paraId="13F6681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49D3C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14:paraId="54E1731E" w14:textId="77777777" w:rsidTr="005244C4">
        <w:trPr>
          <w:trHeight w:val="998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1DC3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3E7A934F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20973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14:paraId="089095C3" w14:textId="77777777" w:rsidTr="005244C4">
        <w:trPr>
          <w:trHeight w:val="97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A26EE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14:paraId="68845AEA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</w:t>
            </w:r>
            <w:r w:rsidRPr="005244C4">
              <w:rPr>
                <w:sz w:val="20"/>
                <w:szCs w:val="20"/>
              </w:rPr>
              <w:lastRenderedPageBreak/>
              <w:t>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0B6C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DCE066C" w14:textId="77777777" w:rsidR="00EA0B9D" w:rsidRPr="005244C4" w:rsidRDefault="00EA0B9D" w:rsidP="005244C4">
      <w:pPr>
        <w:spacing w:before="120" w:after="0" w:line="240" w:lineRule="auto"/>
        <w:rPr>
          <w:b/>
        </w:rPr>
      </w:pPr>
    </w:p>
    <w:p w14:paraId="0DDE510D" w14:textId="7EAE54D1" w:rsidR="00EA0B9D" w:rsidRPr="005D2457" w:rsidRDefault="0092677E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14:paraId="1724D9B8" w14:textId="3E9A32A5" w:rsidR="0092677E" w:rsidRPr="004E0651" w:rsidRDefault="00EA0B9D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92677E">
        <w:rPr>
          <w:rFonts w:cs="Arial"/>
        </w:rPr>
        <w:t>0</w:t>
      </w:r>
      <w:r w:rsidRPr="005244C4">
        <w:rPr>
          <w:rFonts w:cs="Arial"/>
        </w:rPr>
        <w:t xml:space="preserve">6 </w:t>
      </w:r>
      <w:r w:rsidR="0092677E">
        <w:rPr>
          <w:rFonts w:cs="Arial"/>
        </w:rPr>
        <w:t xml:space="preserve">obras </w:t>
      </w:r>
      <w:r w:rsidR="0092677E" w:rsidRPr="0092677E">
        <w:rPr>
          <w:rFonts w:cs="Arial"/>
          <w:i/>
          <w:sz w:val="20"/>
          <w:szCs w:val="20"/>
        </w:rPr>
        <w:t>(preencher a tabela abaixo, uma para cada obra)</w:t>
      </w:r>
      <w:r w:rsidR="0092677E" w:rsidRPr="004E0651">
        <w:rPr>
          <w:rFonts w:cs="Arial"/>
        </w:rPr>
        <w:t>.</w:t>
      </w:r>
    </w:p>
    <w:p w14:paraId="10AA5A19" w14:textId="77777777" w:rsidR="00EA0B9D" w:rsidRPr="005D2457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b/>
        </w:rPr>
      </w:pPr>
      <w:r w:rsidRPr="005D2457">
        <w:rPr>
          <w:b/>
        </w:rPr>
        <w:t xml:space="preserve"> </w:t>
      </w: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EA0B9D" w:rsidRPr="0092677E" w14:paraId="0B69B132" w14:textId="77777777" w:rsidTr="005244C4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F344A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5F876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92677E" w14:paraId="4517F9E8" w14:textId="77777777" w:rsidTr="005244C4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F74F9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14:paraId="7BF75BEE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EB3D1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14:paraId="0C954A98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B71C0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7A600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92677E" w14:paraId="1730990E" w14:textId="77777777" w:rsidTr="005244C4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B240E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14:paraId="490300B5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EEE8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0A107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14:paraId="603E856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07DA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92677E" w14:paraId="04032A33" w14:textId="77777777" w:rsidTr="005244C4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C6276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14:paraId="5F0A216E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 xml:space="preserve">, gestora de direitos, desenvolvedora,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16DA0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765D9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AFDAF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92677E" w14:paraId="250DAE1A" w14:textId="77777777" w:rsidTr="005244C4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69151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14:paraId="47B17909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D3957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92677E" w14:paraId="4B96C37C" w14:textId="77777777" w:rsidTr="005244C4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CD9B7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6B98F2C8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6D06D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14:paraId="6680AF4E" w14:textId="588D0898" w:rsidR="00EA0B9D" w:rsidRPr="005D2457" w:rsidRDefault="00EA0B9D" w:rsidP="005244C4">
      <w:pPr>
        <w:spacing w:before="120" w:after="0" w:line="240" w:lineRule="auto"/>
        <w:rPr>
          <w:b/>
        </w:rPr>
      </w:pPr>
    </w:p>
    <w:p w14:paraId="65B22978" w14:textId="3D9F1447" w:rsidR="00022288" w:rsidRPr="005D2457" w:rsidRDefault="000222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4E0651">
        <w:rPr>
          <w:rFonts w:cs="Arial"/>
          <w:b/>
        </w:rPr>
        <w:t>OUTRAS PRODUÇÕES</w:t>
      </w:r>
    </w:p>
    <w:p w14:paraId="2EB0A673" w14:textId="59158A9B" w:rsidR="00022288" w:rsidRPr="005244C4" w:rsidRDefault="00022288" w:rsidP="009C7FF7">
      <w:pPr>
        <w:pStyle w:val="PargrafodaLista"/>
        <w:numPr>
          <w:ilvl w:val="0"/>
          <w:numId w:val="53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5244C4">
        <w:rPr>
          <w:rFonts w:cs="Arial"/>
        </w:rPr>
        <w:t>rodução de festivais e cursos, outras produções artísticas</w:t>
      </w:r>
      <w:r>
        <w:rPr>
          <w:rFonts w:cs="Arial"/>
        </w:rPr>
        <w:t>, entre outros, até o limite de 0</w:t>
      </w:r>
      <w:r w:rsidRPr="005244C4">
        <w:rPr>
          <w:rFonts w:cs="Arial"/>
        </w:rPr>
        <w:t xml:space="preserve">4 </w:t>
      </w:r>
      <w:r>
        <w:rPr>
          <w:rFonts w:cs="Arial"/>
        </w:rPr>
        <w:t xml:space="preserve">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49EE66EA" w14:textId="77777777" w:rsidR="00022288" w:rsidRPr="005244C4" w:rsidRDefault="00022288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7"/>
        <w:gridCol w:w="1127"/>
        <w:gridCol w:w="2561"/>
        <w:gridCol w:w="1417"/>
        <w:gridCol w:w="1707"/>
      </w:tblGrid>
      <w:tr w:rsidR="00EA0B9D" w:rsidRPr="00022288" w14:paraId="253029C5" w14:textId="77777777" w:rsidTr="005244C4">
        <w:trPr>
          <w:trHeight w:val="376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361AF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74147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022288" w14:paraId="7B406014" w14:textId="77777777" w:rsidTr="005244C4">
        <w:trPr>
          <w:trHeight w:val="367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F3066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09DFC" w14:textId="77777777"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A999B9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B2B7E" w14:textId="77777777"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022288" w14:paraId="7DE54528" w14:textId="77777777" w:rsidTr="005244C4">
        <w:trPr>
          <w:trHeight w:val="559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2E143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lastRenderedPageBreak/>
              <w:t>Função</w:t>
            </w:r>
          </w:p>
          <w:p w14:paraId="3C78CD3D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>, gestão de direitos, desenvolvedora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6676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A2792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14:paraId="44ECF29E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46FE3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022288" w14:paraId="0ACD4C0E" w14:textId="77777777" w:rsidTr="005244C4">
        <w:trPr>
          <w:trHeight w:val="976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B0CBC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5A447637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807BB" w14:textId="77777777"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4E668B2" w14:textId="77777777" w:rsidR="00022288" w:rsidRPr="005244C4" w:rsidRDefault="00022288" w:rsidP="005244C4">
      <w:pPr>
        <w:spacing w:before="120" w:after="0" w:line="240" w:lineRule="auto"/>
        <w:ind w:left="426"/>
      </w:pPr>
    </w:p>
    <w:p w14:paraId="5CADC3B2" w14:textId="77777777" w:rsidR="00EA0B9D" w:rsidRPr="005D2457" w:rsidRDefault="00EA0B9D" w:rsidP="005244C4">
      <w:pPr>
        <w:spacing w:before="120" w:after="0" w:line="240" w:lineRule="auto"/>
        <w:ind w:left="426"/>
      </w:pPr>
      <w:r w:rsidRPr="005244C4">
        <w:t xml:space="preserve">Não é necessário incluir </w:t>
      </w:r>
      <w:r w:rsidRPr="005244C4">
        <w:rPr>
          <w:i/>
        </w:rPr>
        <w:t>clipping</w:t>
      </w:r>
      <w:r w:rsidRPr="005244C4">
        <w:t>.</w:t>
      </w:r>
    </w:p>
    <w:p w14:paraId="1139703D" w14:textId="77777777" w:rsidR="00EA0B9D" w:rsidRPr="005D2457" w:rsidRDefault="00EA0B9D" w:rsidP="005244C4">
      <w:pPr>
        <w:spacing w:before="120" w:after="0" w:line="240" w:lineRule="auto"/>
        <w:rPr>
          <w:rFonts w:eastAsia="MS Mincho"/>
          <w:b/>
          <w:lang w:eastAsia="pt-BR"/>
        </w:rPr>
      </w:pPr>
    </w:p>
    <w:p w14:paraId="5FBE5724" w14:textId="74BB0778" w:rsidR="00F00972" w:rsidRPr="005D2457" w:rsidRDefault="00F00972" w:rsidP="00197F3B">
      <w:pPr>
        <w:spacing w:before="120" w:after="0" w:line="240" w:lineRule="auto"/>
      </w:pPr>
    </w:p>
    <w:sectPr w:rsidR="00F00972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3A2E" w14:textId="77777777" w:rsidR="00E772C7" w:rsidRDefault="00E772C7" w:rsidP="002240C2">
      <w:pPr>
        <w:spacing w:after="0" w:line="240" w:lineRule="auto"/>
      </w:pPr>
      <w:r>
        <w:separator/>
      </w:r>
    </w:p>
  </w:endnote>
  <w:endnote w:type="continuationSeparator" w:id="0">
    <w:p w14:paraId="2F2EB8B2" w14:textId="77777777" w:rsidR="00E772C7" w:rsidRDefault="00E772C7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14:paraId="1EB224A9" w14:textId="17A52B11" w:rsidR="00E772C7" w:rsidRDefault="00E772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3B">
          <w:rPr>
            <w:noProof/>
          </w:rPr>
          <w:t>1</w:t>
        </w:r>
        <w:r>
          <w:fldChar w:fldCharType="end"/>
        </w:r>
      </w:p>
    </w:sdtContent>
  </w:sdt>
  <w:p w14:paraId="7CECAB44" w14:textId="77777777" w:rsidR="00E772C7" w:rsidRDefault="00E77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70F4" w14:textId="77777777" w:rsidR="00E772C7" w:rsidRDefault="00E772C7" w:rsidP="002240C2">
      <w:pPr>
        <w:spacing w:after="0" w:line="240" w:lineRule="auto"/>
      </w:pPr>
      <w:r>
        <w:separator/>
      </w:r>
    </w:p>
  </w:footnote>
  <w:footnote w:type="continuationSeparator" w:id="0">
    <w:p w14:paraId="3DDE9852" w14:textId="77777777" w:rsidR="00E772C7" w:rsidRDefault="00E772C7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23D6" w14:textId="77777777" w:rsidR="00E772C7" w:rsidRDefault="00E772C7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73746" wp14:editId="4E405CD5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F2DF" w14:textId="77777777" w:rsidR="00E772C7" w:rsidRDefault="00E772C7" w:rsidP="002240C2">
    <w:pPr>
      <w:pStyle w:val="Cabealho"/>
      <w:jc w:val="center"/>
    </w:pPr>
  </w:p>
  <w:p w14:paraId="26527BB2" w14:textId="77777777" w:rsidR="00E772C7" w:rsidRDefault="00E772C7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0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6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4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8"/>
  </w:num>
  <w:num w:numId="8">
    <w:abstractNumId w:val="33"/>
  </w:num>
  <w:num w:numId="9">
    <w:abstractNumId w:val="107"/>
  </w:num>
  <w:num w:numId="10">
    <w:abstractNumId w:val="74"/>
  </w:num>
  <w:num w:numId="11">
    <w:abstractNumId w:val="52"/>
  </w:num>
  <w:num w:numId="12">
    <w:abstractNumId w:val="63"/>
  </w:num>
  <w:num w:numId="13">
    <w:abstractNumId w:val="106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7"/>
  </w:num>
  <w:num w:numId="22">
    <w:abstractNumId w:val="100"/>
  </w:num>
  <w:num w:numId="23">
    <w:abstractNumId w:val="92"/>
  </w:num>
  <w:num w:numId="24">
    <w:abstractNumId w:val="38"/>
  </w:num>
  <w:num w:numId="25">
    <w:abstractNumId w:val="112"/>
  </w:num>
  <w:num w:numId="26">
    <w:abstractNumId w:val="54"/>
  </w:num>
  <w:num w:numId="27">
    <w:abstractNumId w:val="85"/>
  </w:num>
  <w:num w:numId="28">
    <w:abstractNumId w:val="111"/>
  </w:num>
  <w:num w:numId="29">
    <w:abstractNumId w:val="103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4"/>
  </w:num>
  <w:num w:numId="39">
    <w:abstractNumId w:val="110"/>
  </w:num>
  <w:num w:numId="40">
    <w:abstractNumId w:val="97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99"/>
  </w:num>
  <w:num w:numId="49">
    <w:abstractNumId w:val="65"/>
  </w:num>
  <w:num w:numId="50">
    <w:abstractNumId w:val="40"/>
  </w:num>
  <w:num w:numId="51">
    <w:abstractNumId w:val="58"/>
  </w:num>
  <w:num w:numId="52">
    <w:abstractNumId w:val="105"/>
  </w:num>
  <w:num w:numId="53">
    <w:abstractNumId w:val="113"/>
  </w:num>
  <w:num w:numId="54">
    <w:abstractNumId w:val="81"/>
  </w:num>
  <w:num w:numId="55">
    <w:abstractNumId w:val="36"/>
  </w:num>
  <w:num w:numId="56">
    <w:abstractNumId w:val="109"/>
  </w:num>
  <w:num w:numId="57">
    <w:abstractNumId w:val="70"/>
  </w:num>
  <w:num w:numId="58">
    <w:abstractNumId w:val="77"/>
  </w:num>
  <w:num w:numId="59">
    <w:abstractNumId w:val="118"/>
  </w:num>
  <w:num w:numId="60">
    <w:abstractNumId w:val="89"/>
  </w:num>
  <w:num w:numId="61">
    <w:abstractNumId w:val="101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6"/>
  </w:num>
  <w:num w:numId="68">
    <w:abstractNumId w:val="102"/>
  </w:num>
  <w:num w:numId="69">
    <w:abstractNumId w:val="98"/>
  </w:num>
  <w:num w:numId="70">
    <w:abstractNumId w:val="95"/>
  </w:num>
  <w:num w:numId="71">
    <w:abstractNumId w:val="56"/>
  </w:num>
  <w:num w:numId="72">
    <w:abstractNumId w:val="115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6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4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37588"/>
    <w:rsid w:val="00053544"/>
    <w:rsid w:val="00055BCD"/>
    <w:rsid w:val="00062405"/>
    <w:rsid w:val="000668F6"/>
    <w:rsid w:val="00067095"/>
    <w:rsid w:val="0007017B"/>
    <w:rsid w:val="00071F34"/>
    <w:rsid w:val="0007731B"/>
    <w:rsid w:val="00077842"/>
    <w:rsid w:val="00093342"/>
    <w:rsid w:val="000B260C"/>
    <w:rsid w:val="000B4123"/>
    <w:rsid w:val="000C2D14"/>
    <w:rsid w:val="000C55D3"/>
    <w:rsid w:val="000D206D"/>
    <w:rsid w:val="000D6624"/>
    <w:rsid w:val="000E15E1"/>
    <w:rsid w:val="000F1AAA"/>
    <w:rsid w:val="00105588"/>
    <w:rsid w:val="001107A6"/>
    <w:rsid w:val="00122F62"/>
    <w:rsid w:val="0014570A"/>
    <w:rsid w:val="001545D5"/>
    <w:rsid w:val="00160D2B"/>
    <w:rsid w:val="00163E03"/>
    <w:rsid w:val="001757DA"/>
    <w:rsid w:val="00181B42"/>
    <w:rsid w:val="00184EC2"/>
    <w:rsid w:val="00197F3B"/>
    <w:rsid w:val="001A790A"/>
    <w:rsid w:val="001B7230"/>
    <w:rsid w:val="001B751D"/>
    <w:rsid w:val="001C17F9"/>
    <w:rsid w:val="001D61A8"/>
    <w:rsid w:val="001D7F68"/>
    <w:rsid w:val="001E67D1"/>
    <w:rsid w:val="001E6D0A"/>
    <w:rsid w:val="001F57DB"/>
    <w:rsid w:val="002004DF"/>
    <w:rsid w:val="002017F3"/>
    <w:rsid w:val="0021659F"/>
    <w:rsid w:val="002240C2"/>
    <w:rsid w:val="00230EB3"/>
    <w:rsid w:val="00232BB9"/>
    <w:rsid w:val="002443D2"/>
    <w:rsid w:val="0026162C"/>
    <w:rsid w:val="00272969"/>
    <w:rsid w:val="002739AF"/>
    <w:rsid w:val="00274FF5"/>
    <w:rsid w:val="002813BF"/>
    <w:rsid w:val="00295B8A"/>
    <w:rsid w:val="002B5AAA"/>
    <w:rsid w:val="002D5B00"/>
    <w:rsid w:val="002F0D9F"/>
    <w:rsid w:val="0030210F"/>
    <w:rsid w:val="00303E40"/>
    <w:rsid w:val="0031059B"/>
    <w:rsid w:val="003135A2"/>
    <w:rsid w:val="00316306"/>
    <w:rsid w:val="003220EA"/>
    <w:rsid w:val="003412B9"/>
    <w:rsid w:val="00350019"/>
    <w:rsid w:val="00352845"/>
    <w:rsid w:val="0035613E"/>
    <w:rsid w:val="003617F1"/>
    <w:rsid w:val="00362075"/>
    <w:rsid w:val="0037324E"/>
    <w:rsid w:val="003868ED"/>
    <w:rsid w:val="00392DDF"/>
    <w:rsid w:val="003A0960"/>
    <w:rsid w:val="003A354D"/>
    <w:rsid w:val="003A5F51"/>
    <w:rsid w:val="003B72BC"/>
    <w:rsid w:val="003C7FBF"/>
    <w:rsid w:val="003D3C83"/>
    <w:rsid w:val="003E0086"/>
    <w:rsid w:val="003E17D6"/>
    <w:rsid w:val="003E26EF"/>
    <w:rsid w:val="003E43D1"/>
    <w:rsid w:val="003E55CA"/>
    <w:rsid w:val="00413E7F"/>
    <w:rsid w:val="00423CBB"/>
    <w:rsid w:val="004353E4"/>
    <w:rsid w:val="00440457"/>
    <w:rsid w:val="00467151"/>
    <w:rsid w:val="00474A4F"/>
    <w:rsid w:val="004A1DEB"/>
    <w:rsid w:val="004B31C5"/>
    <w:rsid w:val="004B5A42"/>
    <w:rsid w:val="004B7A3E"/>
    <w:rsid w:val="004C02D9"/>
    <w:rsid w:val="004C1071"/>
    <w:rsid w:val="004E10F0"/>
    <w:rsid w:val="004E4ED7"/>
    <w:rsid w:val="004E59DA"/>
    <w:rsid w:val="004E6F87"/>
    <w:rsid w:val="004F01D5"/>
    <w:rsid w:val="004F2C3D"/>
    <w:rsid w:val="004F36A9"/>
    <w:rsid w:val="00510518"/>
    <w:rsid w:val="005244C4"/>
    <w:rsid w:val="00532C7B"/>
    <w:rsid w:val="00535DC7"/>
    <w:rsid w:val="005367DD"/>
    <w:rsid w:val="00573DFD"/>
    <w:rsid w:val="005828ED"/>
    <w:rsid w:val="005A03E9"/>
    <w:rsid w:val="005B7C34"/>
    <w:rsid w:val="005D2457"/>
    <w:rsid w:val="005D4582"/>
    <w:rsid w:val="005D584D"/>
    <w:rsid w:val="005E0FB0"/>
    <w:rsid w:val="005E7979"/>
    <w:rsid w:val="005F34CA"/>
    <w:rsid w:val="005F6DB9"/>
    <w:rsid w:val="006275B1"/>
    <w:rsid w:val="006300A8"/>
    <w:rsid w:val="00652207"/>
    <w:rsid w:val="00653A7D"/>
    <w:rsid w:val="00655F92"/>
    <w:rsid w:val="0065652B"/>
    <w:rsid w:val="006573D9"/>
    <w:rsid w:val="006619BD"/>
    <w:rsid w:val="006629A4"/>
    <w:rsid w:val="00662F41"/>
    <w:rsid w:val="006742E7"/>
    <w:rsid w:val="00680E8C"/>
    <w:rsid w:val="006906C1"/>
    <w:rsid w:val="006927FF"/>
    <w:rsid w:val="006D3234"/>
    <w:rsid w:val="006D3512"/>
    <w:rsid w:val="006D70A8"/>
    <w:rsid w:val="006F2ADB"/>
    <w:rsid w:val="006F67E3"/>
    <w:rsid w:val="00701D1E"/>
    <w:rsid w:val="00712B91"/>
    <w:rsid w:val="00713825"/>
    <w:rsid w:val="00716EFF"/>
    <w:rsid w:val="007231FF"/>
    <w:rsid w:val="00740813"/>
    <w:rsid w:val="007419E7"/>
    <w:rsid w:val="00742C8D"/>
    <w:rsid w:val="00744EAE"/>
    <w:rsid w:val="00747309"/>
    <w:rsid w:val="0075619A"/>
    <w:rsid w:val="00770585"/>
    <w:rsid w:val="00775AA0"/>
    <w:rsid w:val="00785516"/>
    <w:rsid w:val="00786312"/>
    <w:rsid w:val="0078730F"/>
    <w:rsid w:val="00793554"/>
    <w:rsid w:val="00794097"/>
    <w:rsid w:val="00797CE2"/>
    <w:rsid w:val="007A4CD6"/>
    <w:rsid w:val="007B00D9"/>
    <w:rsid w:val="007B4F5F"/>
    <w:rsid w:val="007C4188"/>
    <w:rsid w:val="007E367B"/>
    <w:rsid w:val="007E3E93"/>
    <w:rsid w:val="007F1B70"/>
    <w:rsid w:val="007F3E00"/>
    <w:rsid w:val="008237BA"/>
    <w:rsid w:val="0083330C"/>
    <w:rsid w:val="0083354F"/>
    <w:rsid w:val="00836A26"/>
    <w:rsid w:val="00853C42"/>
    <w:rsid w:val="00872DA5"/>
    <w:rsid w:val="00882337"/>
    <w:rsid w:val="008842FA"/>
    <w:rsid w:val="00890843"/>
    <w:rsid w:val="0089504D"/>
    <w:rsid w:val="008957F8"/>
    <w:rsid w:val="0089654A"/>
    <w:rsid w:val="008A34EA"/>
    <w:rsid w:val="008A6B01"/>
    <w:rsid w:val="008B4F6E"/>
    <w:rsid w:val="008C45C3"/>
    <w:rsid w:val="008D58EC"/>
    <w:rsid w:val="008F5E7C"/>
    <w:rsid w:val="008F7F17"/>
    <w:rsid w:val="00911E48"/>
    <w:rsid w:val="00923699"/>
    <w:rsid w:val="0092677E"/>
    <w:rsid w:val="00926F98"/>
    <w:rsid w:val="00937C8A"/>
    <w:rsid w:val="00961280"/>
    <w:rsid w:val="009622CF"/>
    <w:rsid w:val="00991C39"/>
    <w:rsid w:val="009A0E09"/>
    <w:rsid w:val="009A2EE8"/>
    <w:rsid w:val="009B2495"/>
    <w:rsid w:val="009B7115"/>
    <w:rsid w:val="009C7FF7"/>
    <w:rsid w:val="009D1D8C"/>
    <w:rsid w:val="009D3554"/>
    <w:rsid w:val="009D46DB"/>
    <w:rsid w:val="009D5C12"/>
    <w:rsid w:val="009D5D3A"/>
    <w:rsid w:val="009E55A6"/>
    <w:rsid w:val="009F6CFD"/>
    <w:rsid w:val="00A04314"/>
    <w:rsid w:val="00A26E96"/>
    <w:rsid w:val="00A30AA8"/>
    <w:rsid w:val="00A42340"/>
    <w:rsid w:val="00A43C7D"/>
    <w:rsid w:val="00A47F39"/>
    <w:rsid w:val="00A83382"/>
    <w:rsid w:val="00A83951"/>
    <w:rsid w:val="00A83D39"/>
    <w:rsid w:val="00A9716A"/>
    <w:rsid w:val="00AA0A12"/>
    <w:rsid w:val="00AA7891"/>
    <w:rsid w:val="00AF0024"/>
    <w:rsid w:val="00AF1732"/>
    <w:rsid w:val="00B01FAC"/>
    <w:rsid w:val="00B02A45"/>
    <w:rsid w:val="00B02BF0"/>
    <w:rsid w:val="00B15334"/>
    <w:rsid w:val="00B24455"/>
    <w:rsid w:val="00B31A41"/>
    <w:rsid w:val="00B3327E"/>
    <w:rsid w:val="00B45225"/>
    <w:rsid w:val="00B714E1"/>
    <w:rsid w:val="00B75EA5"/>
    <w:rsid w:val="00B776A7"/>
    <w:rsid w:val="00B82F3A"/>
    <w:rsid w:val="00B90392"/>
    <w:rsid w:val="00BB5624"/>
    <w:rsid w:val="00BC2855"/>
    <w:rsid w:val="00BD3DE9"/>
    <w:rsid w:val="00C05EDE"/>
    <w:rsid w:val="00C20AA3"/>
    <w:rsid w:val="00C37459"/>
    <w:rsid w:val="00C40BE8"/>
    <w:rsid w:val="00C410A4"/>
    <w:rsid w:val="00C430B2"/>
    <w:rsid w:val="00C4657F"/>
    <w:rsid w:val="00C52959"/>
    <w:rsid w:val="00C57861"/>
    <w:rsid w:val="00C64BE2"/>
    <w:rsid w:val="00C96A2E"/>
    <w:rsid w:val="00CA42AD"/>
    <w:rsid w:val="00CA6401"/>
    <w:rsid w:val="00CB2D58"/>
    <w:rsid w:val="00CD48F7"/>
    <w:rsid w:val="00CE2E55"/>
    <w:rsid w:val="00CF311E"/>
    <w:rsid w:val="00CF35F5"/>
    <w:rsid w:val="00CF6FE3"/>
    <w:rsid w:val="00D04158"/>
    <w:rsid w:val="00D05695"/>
    <w:rsid w:val="00D10972"/>
    <w:rsid w:val="00D170F9"/>
    <w:rsid w:val="00D205DA"/>
    <w:rsid w:val="00D2564A"/>
    <w:rsid w:val="00D34DFE"/>
    <w:rsid w:val="00D43B2F"/>
    <w:rsid w:val="00D47B3C"/>
    <w:rsid w:val="00D47BCE"/>
    <w:rsid w:val="00D5426D"/>
    <w:rsid w:val="00D64188"/>
    <w:rsid w:val="00D77C75"/>
    <w:rsid w:val="00D91654"/>
    <w:rsid w:val="00D947D3"/>
    <w:rsid w:val="00DA527B"/>
    <w:rsid w:val="00DB13B4"/>
    <w:rsid w:val="00DB4D48"/>
    <w:rsid w:val="00DD2B73"/>
    <w:rsid w:val="00DE1F1B"/>
    <w:rsid w:val="00DE20A4"/>
    <w:rsid w:val="00DF4D4A"/>
    <w:rsid w:val="00E01B89"/>
    <w:rsid w:val="00E071ED"/>
    <w:rsid w:val="00E07EF0"/>
    <w:rsid w:val="00E145EF"/>
    <w:rsid w:val="00E154FA"/>
    <w:rsid w:val="00E21861"/>
    <w:rsid w:val="00E262DD"/>
    <w:rsid w:val="00E37DE5"/>
    <w:rsid w:val="00E42647"/>
    <w:rsid w:val="00E43E9E"/>
    <w:rsid w:val="00E772C7"/>
    <w:rsid w:val="00E8290B"/>
    <w:rsid w:val="00E834A8"/>
    <w:rsid w:val="00E85884"/>
    <w:rsid w:val="00EA0B9D"/>
    <w:rsid w:val="00EB4492"/>
    <w:rsid w:val="00EC0687"/>
    <w:rsid w:val="00EC1A96"/>
    <w:rsid w:val="00EC1BDE"/>
    <w:rsid w:val="00EC34D1"/>
    <w:rsid w:val="00EC3D44"/>
    <w:rsid w:val="00EC56DA"/>
    <w:rsid w:val="00ED195C"/>
    <w:rsid w:val="00ED241B"/>
    <w:rsid w:val="00ED7945"/>
    <w:rsid w:val="00ED7F17"/>
    <w:rsid w:val="00EE5945"/>
    <w:rsid w:val="00F00972"/>
    <w:rsid w:val="00F0288C"/>
    <w:rsid w:val="00F028F2"/>
    <w:rsid w:val="00F07C4A"/>
    <w:rsid w:val="00F14ADE"/>
    <w:rsid w:val="00F35C96"/>
    <w:rsid w:val="00F374ED"/>
    <w:rsid w:val="00F44CF7"/>
    <w:rsid w:val="00F65895"/>
    <w:rsid w:val="00F6760E"/>
    <w:rsid w:val="00F86A67"/>
    <w:rsid w:val="00F92627"/>
    <w:rsid w:val="00F927D0"/>
    <w:rsid w:val="00F958EE"/>
    <w:rsid w:val="00FA015A"/>
    <w:rsid w:val="00FB6A0E"/>
    <w:rsid w:val="00FC2C4B"/>
    <w:rsid w:val="00FD3D03"/>
    <w:rsid w:val="00FF3C04"/>
    <w:rsid w:val="00FF5EBD"/>
    <w:rsid w:val="00FF5FB0"/>
    <w:rsid w:val="00FF600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4737-4DDA-4D96-AAE3-54C4378D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03/2016</vt:lpstr>
      <vt:lpstr>CHAMADA PÚBLICA BRDE/FSA – NÚCLEOS CRIATIVOS – PRODAV 03/2016</vt:lpstr>
    </vt:vector>
  </TitlesOfParts>
  <Company>ANCINE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03/2016</dc:title>
  <dc:creator>Tatiana Negri Machado Paschoal</dc:creator>
  <cp:lastModifiedBy>Vitória Almeida Lunardelli</cp:lastModifiedBy>
  <cp:revision>4</cp:revision>
  <cp:lastPrinted>2016-07-29T13:42:00Z</cp:lastPrinted>
  <dcterms:created xsi:type="dcterms:W3CDTF">2016-08-01T17:34:00Z</dcterms:created>
  <dcterms:modified xsi:type="dcterms:W3CDTF">2016-08-01T17:34:00Z</dcterms:modified>
</cp:coreProperties>
</file>