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2715267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B43CB6D" w14:textId="77777777" w:rsidR="00362075" w:rsidRPr="005D2457" w:rsidRDefault="00D205DA" w:rsidP="005244C4">
          <w:pPr>
            <w:spacing w:before="120" w:after="0" w:line="240" w:lineRule="auto"/>
            <w:jc w:val="center"/>
            <w:rPr>
              <w:b/>
            </w:rPr>
          </w:pPr>
          <w:r w:rsidRPr="005244C4">
            <w:rPr>
              <w:rFonts w:cs="Calibri"/>
              <w:b/>
            </w:rPr>
            <w:t>CHAMADA PÚBLICA BRDE/FSA – NÚCLEOS CRIATIVOS – PRODAV 03/2016</w:t>
          </w:r>
        </w:p>
      </w:sdtContent>
    </w:sdt>
    <w:p w14:paraId="42DFDB41" w14:textId="77777777" w:rsidR="00EA0B9D" w:rsidRDefault="00362075" w:rsidP="005244C4">
      <w:pPr>
        <w:pStyle w:val="Corpodetexto"/>
        <w:spacing w:before="120" w:after="0"/>
        <w:ind w:left="142" w:right="29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="00EA0B9D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ANEXO </w:t>
      </w:r>
      <w:r w:rsidR="00160D2B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>VIII</w:t>
      </w:r>
      <w:r w:rsidR="00EA0B9D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– FORMULÁRIO CURRÍCULO – PROFISSIONAIS A SEREM CONTRATADOS</w:t>
      </w:r>
    </w:p>
    <w:p w14:paraId="05412C01" w14:textId="77777777" w:rsidR="004C02D9" w:rsidRDefault="00EA0B9D" w:rsidP="005244C4">
      <w:pPr>
        <w:pStyle w:val="PargrafodaLista"/>
        <w:spacing w:before="120" w:after="0" w:line="240" w:lineRule="auto"/>
        <w:ind w:left="-142"/>
        <w:contextualSpacing w:val="0"/>
        <w:jc w:val="both"/>
      </w:pPr>
      <w:r w:rsidRPr="005244C4">
        <w:t xml:space="preserve">Neste formulário deverão ser apresentados os currículos de, no máximo, </w:t>
      </w:r>
      <w:r w:rsidR="004C02D9">
        <w:t>02 (</w:t>
      </w:r>
      <w:r w:rsidRPr="005244C4">
        <w:t>dois</w:t>
      </w:r>
      <w:r w:rsidR="004C02D9">
        <w:t>)</w:t>
      </w:r>
      <w:r w:rsidRPr="005244C4">
        <w:t xml:space="preserve"> roteiristas principais responsáveis por cada projeto, os quais serão avaliados e terão atribuídas notas. </w:t>
      </w:r>
    </w:p>
    <w:p w14:paraId="6945244F" w14:textId="28B385E0" w:rsidR="004C02D9" w:rsidRDefault="00EA0B9D" w:rsidP="005244C4">
      <w:pPr>
        <w:pStyle w:val="PargrafodaLista"/>
        <w:spacing w:before="120" w:after="0" w:line="240" w:lineRule="auto"/>
        <w:ind w:left="-142"/>
        <w:contextualSpacing w:val="0"/>
        <w:jc w:val="both"/>
      </w:pPr>
      <w:r w:rsidRPr="005244C4">
        <w:t xml:space="preserve">Não há número mínimo de roteiristas para apresentação dos currículos, assim como não há limites para posterior contratação de roteiristas para desenvolvimento dos projetos, respeitadas as condições previstas </w:t>
      </w:r>
      <w:r w:rsidR="004C02D9">
        <w:t>no e</w:t>
      </w:r>
      <w:r w:rsidR="004C02D9" w:rsidRPr="005244C4">
        <w:t>dital</w:t>
      </w:r>
      <w:r w:rsidRPr="005244C4">
        <w:t xml:space="preserve">. </w:t>
      </w:r>
    </w:p>
    <w:p w14:paraId="20EB3178" w14:textId="16071207" w:rsidR="00EA0B9D" w:rsidRDefault="004C02D9" w:rsidP="005244C4">
      <w:pPr>
        <w:pStyle w:val="PargrafodaLista"/>
        <w:spacing w:before="120" w:after="0" w:line="240" w:lineRule="auto"/>
        <w:ind w:left="-142"/>
        <w:contextualSpacing w:val="0"/>
        <w:jc w:val="both"/>
      </w:pPr>
      <w:r>
        <w:t>N</w:t>
      </w:r>
      <w:r w:rsidR="00EA0B9D" w:rsidRPr="005244C4">
        <w:t>o há limite para apresentação dos currículos de profissionais contratados para atuarem no núcleo em outras funções além dos roteiristas.</w:t>
      </w:r>
      <w:r w:rsidR="00EA0B9D" w:rsidRPr="005D2457">
        <w:t xml:space="preserve">  </w:t>
      </w:r>
    </w:p>
    <w:p w14:paraId="67034822" w14:textId="77777777" w:rsidR="004C02D9" w:rsidRPr="005D2457" w:rsidRDefault="004C02D9" w:rsidP="005244C4">
      <w:pPr>
        <w:pStyle w:val="PargrafodaLista"/>
        <w:spacing w:before="120" w:after="0" w:line="240" w:lineRule="auto"/>
        <w:ind w:left="-142"/>
        <w:contextualSpacing w:val="0"/>
        <w:jc w:val="both"/>
      </w:pPr>
    </w:p>
    <w:p w14:paraId="79D58ECC" w14:textId="185681E5" w:rsidR="00EA0B9D" w:rsidRPr="005244C4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IDENTIFICAÇÃO DO MEMBRO DA EQUIPE</w:t>
      </w:r>
    </w:p>
    <w:p w14:paraId="10D42FE2" w14:textId="6EADAD98" w:rsidR="00EA0B9D" w:rsidRPr="005244C4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Nome: </w:t>
      </w:r>
      <w:r w:rsidR="004C02D9" w:rsidRPr="004E0651">
        <w:rPr>
          <w:rFonts w:cs="Arial"/>
        </w:rPr>
        <w:t>[</w:t>
      </w:r>
      <w:r w:rsidR="004C02D9"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02D9" w:rsidRPr="004E0651">
        <w:rPr>
          <w:rFonts w:cs="Arial"/>
        </w:rPr>
        <w:instrText xml:space="preserve"> FORMTEXT </w:instrText>
      </w:r>
      <w:r w:rsidR="004C02D9" w:rsidRPr="004E0651">
        <w:rPr>
          <w:rFonts w:cs="Arial"/>
        </w:rPr>
      </w:r>
      <w:r w:rsidR="004C02D9" w:rsidRPr="004E0651">
        <w:rPr>
          <w:rFonts w:cs="Arial"/>
        </w:rPr>
        <w:fldChar w:fldCharType="separate"/>
      </w:r>
      <w:r w:rsidR="004C02D9" w:rsidRPr="004E0651">
        <w:rPr>
          <w:rFonts w:cs="Arial"/>
        </w:rPr>
        <w:t>     </w:t>
      </w:r>
      <w:r w:rsidR="004C02D9" w:rsidRPr="004E0651">
        <w:rPr>
          <w:rFonts w:cs="Arial"/>
        </w:rPr>
        <w:fldChar w:fldCharType="end"/>
      </w:r>
      <w:r w:rsidR="004C02D9" w:rsidRPr="004E0651">
        <w:rPr>
          <w:rFonts w:cs="Arial"/>
        </w:rPr>
        <w:t>]</w:t>
      </w:r>
    </w:p>
    <w:p w14:paraId="65BC5F9A" w14:textId="17E98DC4" w:rsidR="004C02D9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Função no Núcleo Criativo:</w:t>
      </w:r>
      <w:r w:rsidR="004C02D9" w:rsidRPr="004C02D9">
        <w:rPr>
          <w:rFonts w:cs="Arial"/>
        </w:rPr>
        <w:t xml:space="preserve"> </w:t>
      </w:r>
      <w:r w:rsidR="004C02D9" w:rsidRPr="004E0651">
        <w:rPr>
          <w:rFonts w:cs="Arial"/>
        </w:rPr>
        <w:t>[</w:t>
      </w:r>
      <w:r w:rsidR="004C02D9"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02D9" w:rsidRPr="004E0651">
        <w:rPr>
          <w:rFonts w:cs="Arial"/>
        </w:rPr>
        <w:instrText xml:space="preserve"> FORMTEXT </w:instrText>
      </w:r>
      <w:r w:rsidR="004C02D9" w:rsidRPr="004E0651">
        <w:rPr>
          <w:rFonts w:cs="Arial"/>
        </w:rPr>
      </w:r>
      <w:r w:rsidR="004C02D9" w:rsidRPr="004E0651">
        <w:rPr>
          <w:rFonts w:cs="Arial"/>
        </w:rPr>
        <w:fldChar w:fldCharType="separate"/>
      </w:r>
      <w:r w:rsidR="004C02D9" w:rsidRPr="004E0651">
        <w:rPr>
          <w:rFonts w:cs="Arial"/>
        </w:rPr>
        <w:t>     </w:t>
      </w:r>
      <w:r w:rsidR="004C02D9" w:rsidRPr="004E0651">
        <w:rPr>
          <w:rFonts w:cs="Arial"/>
        </w:rPr>
        <w:fldChar w:fldCharType="end"/>
      </w:r>
      <w:r w:rsidR="004C02D9" w:rsidRPr="004E0651">
        <w:rPr>
          <w:rFonts w:cs="Arial"/>
        </w:rPr>
        <w:t>]</w:t>
      </w:r>
    </w:p>
    <w:p w14:paraId="373DA9AC" w14:textId="75F06141" w:rsidR="00EA0B9D" w:rsidRPr="005244C4" w:rsidRDefault="00EA0B9D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p w14:paraId="53A30AA4" w14:textId="56971CD6"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OBRAS AUDIOVISUAIS</w:t>
      </w:r>
    </w:p>
    <w:p w14:paraId="34B5DFE3" w14:textId="405AD8B0" w:rsidR="004C02D9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4C02D9">
        <w:rPr>
          <w:rFonts w:cs="Arial"/>
        </w:rPr>
        <w:t>0</w:t>
      </w:r>
      <w:r w:rsidRPr="005244C4">
        <w:rPr>
          <w:rFonts w:cs="Arial"/>
        </w:rPr>
        <w:t>5</w:t>
      </w:r>
      <w:r w:rsidR="004C02D9">
        <w:rPr>
          <w:rFonts w:cs="Arial"/>
        </w:rPr>
        <w:t xml:space="preserve"> obras </w:t>
      </w:r>
      <w:r w:rsidR="004C02D9" w:rsidRPr="004E0651">
        <w:rPr>
          <w:rFonts w:cs="Arial"/>
          <w:i/>
          <w:sz w:val="20"/>
          <w:szCs w:val="20"/>
        </w:rPr>
        <w:t>(preencher a tabela abaixo, uma para cada obra)</w:t>
      </w:r>
      <w:r w:rsidR="004C02D9" w:rsidRPr="004E0651">
        <w:rPr>
          <w:rFonts w:cs="Arial"/>
        </w:rPr>
        <w:t>.</w:t>
      </w:r>
    </w:p>
    <w:p w14:paraId="09366048" w14:textId="77777777" w:rsidR="00EA0B9D" w:rsidRPr="005D2457" w:rsidRDefault="00EA0B9D" w:rsidP="005244C4">
      <w:pPr>
        <w:tabs>
          <w:tab w:val="left" w:pos="7425"/>
        </w:tabs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5"/>
        <w:gridCol w:w="692"/>
        <w:gridCol w:w="583"/>
        <w:gridCol w:w="1417"/>
        <w:gridCol w:w="283"/>
        <w:gridCol w:w="1275"/>
        <w:gridCol w:w="1276"/>
        <w:gridCol w:w="858"/>
      </w:tblGrid>
      <w:tr w:rsidR="00EA0B9D" w:rsidRPr="004C02D9" w14:paraId="48F76534" w14:textId="77777777" w:rsidTr="005244C4">
        <w:trPr>
          <w:trHeight w:val="36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86C9F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3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BC7A8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A0B9D" w:rsidRPr="004C02D9" w14:paraId="6FE19BE2" w14:textId="77777777" w:rsidTr="005244C4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2486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</w:t>
            </w:r>
          </w:p>
          <w:p w14:paraId="4AD00FA0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(ficção, animação, vídeo-arte, documentário, publicitária, educacional, institucional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F44B29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43C28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Emissora (s)</w:t>
            </w:r>
          </w:p>
          <w:p w14:paraId="4CB4C9AF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(apenas para obras veiculadas em TV)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A21DB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14:paraId="3A3E433A" w14:textId="77777777" w:rsidTr="005244C4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61853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</w:t>
            </w:r>
          </w:p>
          <w:p w14:paraId="797FFF4A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(ou fase de produção, em caso de obras não finalizadas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1C39A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9BF6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Nº de episódios </w:t>
            </w:r>
            <w:r w:rsidRPr="005244C4">
              <w:rPr>
                <w:sz w:val="20"/>
                <w:szCs w:val="20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02E01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1AB90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Duração </w:t>
            </w:r>
            <w:r w:rsidRPr="005244C4">
              <w:rPr>
                <w:sz w:val="20"/>
                <w:szCs w:val="20"/>
              </w:rPr>
              <w:t>(em minutos)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F8CEE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14:paraId="111FAF96" w14:textId="77777777" w:rsidTr="005244C4">
        <w:trPr>
          <w:trHeight w:val="48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5EDD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 exercida</w:t>
            </w:r>
          </w:p>
          <w:p w14:paraId="55A184C1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(diretor, produtor, roteirista, diretor de fotografia,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EB66F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988DB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Bilheteria/ audiência</w:t>
            </w:r>
          </w:p>
          <w:p w14:paraId="5FE40CCD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C0D1B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14:paraId="65B7BF9D" w14:textId="77777777" w:rsidTr="005244C4"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FBAC1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15CC2681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</w:t>
            </w:r>
            <w:r w:rsidRPr="005244C4">
              <w:rPr>
                <w:sz w:val="20"/>
                <w:szCs w:val="20"/>
              </w:rPr>
              <w:lastRenderedPageBreak/>
              <w:t>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DD2AB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EA0B9D" w:rsidRPr="004C02D9" w14:paraId="24827922" w14:textId="77777777" w:rsidTr="005244C4">
        <w:trPr>
          <w:trHeight w:val="721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ECD8A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lastRenderedPageBreak/>
              <w:t>Participações em Festivais</w:t>
            </w:r>
          </w:p>
          <w:p w14:paraId="6560095D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participações,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5413A5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</w:tbl>
    <w:p w14:paraId="3C6DDF2C" w14:textId="77777777" w:rsidR="00EA0B9D" w:rsidRPr="005D2457" w:rsidRDefault="00EA0B9D" w:rsidP="005244C4">
      <w:pPr>
        <w:tabs>
          <w:tab w:val="left" w:pos="7425"/>
        </w:tabs>
        <w:spacing w:before="120" w:after="0" w:line="240" w:lineRule="auto"/>
        <w:rPr>
          <w:b/>
        </w:rPr>
      </w:pPr>
    </w:p>
    <w:p w14:paraId="703A126F" w14:textId="1AE08B40"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OBRAS LITERÁRIAS OU TEATRAIS</w:t>
      </w:r>
    </w:p>
    <w:p w14:paraId="7EE2196B" w14:textId="1D48A024" w:rsidR="00EA0B9D" w:rsidRPr="005244C4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4C02D9">
        <w:rPr>
          <w:rFonts w:cs="Arial"/>
        </w:rPr>
        <w:t>0</w:t>
      </w:r>
      <w:r w:rsidRPr="005244C4">
        <w:rPr>
          <w:rFonts w:cs="Arial"/>
        </w:rPr>
        <w:t xml:space="preserve">5 </w:t>
      </w:r>
      <w:r w:rsidR="004C02D9">
        <w:rPr>
          <w:rFonts w:cs="Arial"/>
        </w:rPr>
        <w:t xml:space="preserve">obras </w:t>
      </w:r>
      <w:r w:rsidR="004C02D9" w:rsidRPr="004E0651">
        <w:rPr>
          <w:rFonts w:cs="Arial"/>
          <w:i/>
          <w:sz w:val="20"/>
          <w:szCs w:val="20"/>
        </w:rPr>
        <w:t>(preencher a tabela abaixo, uma para cada obra)</w:t>
      </w:r>
      <w:r w:rsidR="004C02D9" w:rsidRPr="004E0651">
        <w:rPr>
          <w:rFonts w:cs="Arial"/>
        </w:rPr>
        <w:t>.</w:t>
      </w:r>
    </w:p>
    <w:p w14:paraId="42F609B1" w14:textId="77777777" w:rsidR="00EA0B9D" w:rsidRPr="005244C4" w:rsidRDefault="00EA0B9D" w:rsidP="005244C4">
      <w:pPr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6"/>
        <w:gridCol w:w="851"/>
        <w:gridCol w:w="1416"/>
        <w:gridCol w:w="993"/>
        <w:gridCol w:w="1134"/>
        <w:gridCol w:w="707"/>
        <w:gridCol w:w="1142"/>
      </w:tblGrid>
      <w:tr w:rsidR="00EA0B9D" w:rsidRPr="004C02D9" w14:paraId="0754DCDD" w14:textId="77777777" w:rsidTr="005244C4">
        <w:trPr>
          <w:trHeight w:val="376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DEB3D3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58E67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A0B9D" w:rsidRPr="004C02D9" w14:paraId="641CA852" w14:textId="77777777" w:rsidTr="005244C4">
        <w:trPr>
          <w:trHeight w:val="367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9BCC9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obra</w:t>
            </w:r>
          </w:p>
          <w:p w14:paraId="53BC5531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D2166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literária</w:t>
            </w:r>
          </w:p>
          <w:p w14:paraId="279735C6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F6C02C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 ou estreia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7509F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14:paraId="206A81E2" w14:textId="77777777" w:rsidTr="005244C4">
        <w:trPr>
          <w:trHeight w:val="494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23359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Editora </w:t>
            </w:r>
          </w:p>
          <w:p w14:paraId="4A28A3D7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224606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522A2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Vendagem ou bilheteria</w:t>
            </w:r>
          </w:p>
          <w:p w14:paraId="4E6E5B25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B806B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14:paraId="61170F41" w14:textId="77777777" w:rsidTr="005244C4">
        <w:trPr>
          <w:trHeight w:val="654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57C11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  <w:p w14:paraId="3A755E29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(autor, tradutor, diretor, produtor,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AA1765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068FC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Nº de reedições</w:t>
            </w:r>
            <w:r w:rsidRPr="005244C4">
              <w:rPr>
                <w:sz w:val="20"/>
                <w:szCs w:val="20"/>
              </w:rPr>
              <w:t xml:space="preserve"> (para obras literárias)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88FF1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14:paraId="3B422016" w14:textId="77777777" w:rsidTr="005244C4">
        <w:trPr>
          <w:trHeight w:val="863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B11072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Temporadas</w:t>
            </w:r>
          </w:p>
          <w:p w14:paraId="3FD0CB77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(apenas para obras teatrais. 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temporadas, especificando os locais, companhias teatrais e data)  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1A7D3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14:paraId="099B9E84" w14:textId="77777777" w:rsidTr="005244C4">
        <w:trPr>
          <w:trHeight w:val="1147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5D0EB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0FBCBAEA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B5A1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21CDAFC" w14:textId="77777777" w:rsidR="00EA0B9D" w:rsidRPr="005244C4" w:rsidRDefault="00EA0B9D" w:rsidP="005244C4">
      <w:pPr>
        <w:spacing w:before="120" w:after="0" w:line="240" w:lineRule="auto"/>
        <w:rPr>
          <w:b/>
        </w:rPr>
      </w:pPr>
    </w:p>
    <w:p w14:paraId="03C2DCBE" w14:textId="68D1F918"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OUTRAS PRODUÇÕES</w:t>
      </w:r>
    </w:p>
    <w:p w14:paraId="659B0D8F" w14:textId="6BC7A775" w:rsidR="00EA0B9D" w:rsidRDefault="004C02D9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C</w:t>
      </w:r>
      <w:r w:rsidR="00EA0B9D" w:rsidRPr="005244C4">
        <w:rPr>
          <w:rFonts w:cs="Arial"/>
        </w:rPr>
        <w:t>uradoria, produção de festivais, outras atividades artísticas</w:t>
      </w:r>
      <w:r>
        <w:rPr>
          <w:rFonts w:cs="Arial"/>
        </w:rPr>
        <w:t>, até o limite de 0</w:t>
      </w:r>
      <w:r w:rsidR="00EA0B9D" w:rsidRPr="005244C4">
        <w:rPr>
          <w:rFonts w:cs="Arial"/>
        </w:rPr>
        <w:t>5</w:t>
      </w:r>
      <w:r>
        <w:rPr>
          <w:rFonts w:cs="Arial"/>
        </w:rPr>
        <w:t xml:space="preserve"> produções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>
        <w:rPr>
          <w:rFonts w:cs="Arial"/>
          <w:i/>
          <w:sz w:val="20"/>
          <w:szCs w:val="20"/>
        </w:rPr>
        <w:t>produção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14:paraId="065B3E3A" w14:textId="77777777" w:rsidR="004C02D9" w:rsidRPr="005244C4" w:rsidRDefault="004C02D9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69"/>
        <w:gridCol w:w="1134"/>
        <w:gridCol w:w="1843"/>
        <w:gridCol w:w="992"/>
        <w:gridCol w:w="1008"/>
        <w:gridCol w:w="1833"/>
      </w:tblGrid>
      <w:tr w:rsidR="00EA0B9D" w:rsidRPr="004C02D9" w14:paraId="4D52F87F" w14:textId="77777777" w:rsidTr="005244C4">
        <w:trPr>
          <w:trHeight w:val="376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40B0F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lastRenderedPageBreak/>
              <w:t xml:space="preserve">Título </w:t>
            </w:r>
          </w:p>
        </w:tc>
        <w:tc>
          <w:tcPr>
            <w:tcW w:w="68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8E557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A0B9D" w:rsidRPr="004C02D9" w14:paraId="4CD485C3" w14:textId="77777777" w:rsidTr="005244C4">
        <w:trPr>
          <w:trHeight w:val="367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3FB5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D86A1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2A26A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D7168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14:paraId="6C52F69D" w14:textId="77777777" w:rsidTr="005244C4">
        <w:trPr>
          <w:trHeight w:val="344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C61A9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B3F60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B1B72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Público</w:t>
            </w:r>
          </w:p>
          <w:p w14:paraId="4BF8A886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5FACB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14:paraId="44829395" w14:textId="77777777" w:rsidTr="005244C4">
        <w:trPr>
          <w:trHeight w:val="976"/>
        </w:trPr>
        <w:tc>
          <w:tcPr>
            <w:tcW w:w="2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BE011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395FCFE8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7C80E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0649471" w14:textId="3F80A0A7" w:rsidR="00EA0B9D" w:rsidRPr="005244C4" w:rsidRDefault="00EA0B9D" w:rsidP="005244C4">
      <w:pPr>
        <w:spacing w:before="120" w:after="0" w:line="240" w:lineRule="auto"/>
        <w:rPr>
          <w:b/>
        </w:rPr>
      </w:pPr>
    </w:p>
    <w:p w14:paraId="53FE8BFC" w14:textId="4F80A592"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FORMAÇÃO ACADÊMICA</w:t>
      </w:r>
    </w:p>
    <w:p w14:paraId="674D2740" w14:textId="65702458" w:rsidR="00EA0B9D" w:rsidRPr="005244C4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os principais cursos realizados, até o limite de </w:t>
      </w:r>
      <w:r w:rsidR="004C02D9">
        <w:rPr>
          <w:rFonts w:cs="Arial"/>
        </w:rPr>
        <w:t>0</w:t>
      </w:r>
      <w:r w:rsidRPr="005244C4">
        <w:rPr>
          <w:rFonts w:cs="Arial"/>
        </w:rPr>
        <w:t xml:space="preserve">3 </w:t>
      </w:r>
      <w:r w:rsidR="004C02D9"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formação</w:t>
      </w:r>
      <w:r w:rsidR="004C02D9" w:rsidRPr="004E0651">
        <w:rPr>
          <w:rFonts w:cs="Arial"/>
          <w:i/>
          <w:sz w:val="20"/>
          <w:szCs w:val="20"/>
        </w:rPr>
        <w:t>)</w:t>
      </w:r>
      <w:r w:rsidR="004C02D9" w:rsidRPr="004E0651">
        <w:rPr>
          <w:rFonts w:cs="Arial"/>
        </w:rPr>
        <w:t>.</w:t>
      </w:r>
      <w:r w:rsidR="004C02D9" w:rsidRPr="004C02D9" w:rsidDel="004C02D9">
        <w:rPr>
          <w:rFonts w:cs="Arial"/>
        </w:rPr>
        <w:t xml:space="preserve"> </w:t>
      </w:r>
    </w:p>
    <w:p w14:paraId="15E7A0E3" w14:textId="77777777" w:rsidR="00EA0B9D" w:rsidRPr="005244C4" w:rsidRDefault="00EA0B9D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8"/>
        <w:gridCol w:w="1149"/>
        <w:gridCol w:w="2239"/>
        <w:gridCol w:w="1842"/>
        <w:gridCol w:w="1281"/>
      </w:tblGrid>
      <w:tr w:rsidR="00EA0B9D" w:rsidRPr="004C02D9" w14:paraId="31E189AA" w14:textId="77777777" w:rsidTr="005244C4">
        <w:tc>
          <w:tcPr>
            <w:tcW w:w="2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13E7BF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formação</w:t>
            </w:r>
          </w:p>
          <w:p w14:paraId="00AE8EF0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</w:t>
            </w:r>
            <w:proofErr w:type="spellStart"/>
            <w:r w:rsidRPr="005244C4">
              <w:rPr>
                <w:sz w:val="20"/>
                <w:szCs w:val="20"/>
              </w:rPr>
              <w:t>ex</w:t>
            </w:r>
            <w:proofErr w:type="spellEnd"/>
            <w:r w:rsidRPr="005244C4">
              <w:rPr>
                <w:sz w:val="20"/>
                <w:szCs w:val="20"/>
              </w:rPr>
              <w:t>: graduação, mestrado, curso livre...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AE4D1A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0D0B5F7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A0B9D" w:rsidRPr="004C02D9" w14:paraId="05A1FBE2" w14:textId="77777777" w:rsidTr="005244C4">
        <w:trPr>
          <w:trHeight w:val="355"/>
        </w:trPr>
        <w:tc>
          <w:tcPr>
            <w:tcW w:w="2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B1CCB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5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3C700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A0B9D" w:rsidRPr="004C02D9" w14:paraId="6C3E3CB9" w14:textId="77777777" w:rsidTr="005244C4">
        <w:trPr>
          <w:trHeight w:val="416"/>
        </w:trPr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8C9F2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780F46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EEB968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conclusão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4BC7D6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AAC7946" w14:textId="77777777" w:rsidR="00EA0B9D" w:rsidRPr="005D2457" w:rsidRDefault="00EA0B9D" w:rsidP="005244C4">
      <w:pPr>
        <w:spacing w:before="120" w:after="0" w:line="240" w:lineRule="auto"/>
        <w:rPr>
          <w:b/>
        </w:rPr>
      </w:pPr>
    </w:p>
    <w:p w14:paraId="55221658" w14:textId="68E0EED8"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EXPERIÊNCIA PROFISSIONAL</w:t>
      </w:r>
    </w:p>
    <w:p w14:paraId="17C013A6" w14:textId="1A2F3317" w:rsidR="00EA0B9D" w:rsidRPr="005244C4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experiências profissionais, até o limite de </w:t>
      </w:r>
      <w:r w:rsidR="004C02D9">
        <w:rPr>
          <w:rFonts w:cs="Arial"/>
        </w:rPr>
        <w:t>0</w:t>
      </w:r>
      <w:r w:rsidRPr="005244C4">
        <w:rPr>
          <w:rFonts w:cs="Arial"/>
        </w:rPr>
        <w:t xml:space="preserve">3 </w:t>
      </w:r>
      <w:r w:rsidR="004C02D9"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experiência</w:t>
      </w:r>
      <w:r w:rsidR="004C02D9" w:rsidRPr="004E0651">
        <w:rPr>
          <w:rFonts w:cs="Arial"/>
          <w:i/>
          <w:sz w:val="20"/>
          <w:szCs w:val="20"/>
        </w:rPr>
        <w:t>)</w:t>
      </w:r>
      <w:r w:rsidR="004C02D9" w:rsidRPr="004E0651">
        <w:rPr>
          <w:rFonts w:cs="Arial"/>
        </w:rPr>
        <w:t>.</w:t>
      </w:r>
    </w:p>
    <w:p w14:paraId="3EBE8D70" w14:textId="77777777" w:rsidR="00EA0B9D" w:rsidRPr="005244C4" w:rsidRDefault="00EA0B9D" w:rsidP="005244C4">
      <w:pPr>
        <w:spacing w:before="120" w:after="0" w:line="240" w:lineRule="auto"/>
        <w:rPr>
          <w:b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5"/>
        <w:gridCol w:w="2262"/>
        <w:gridCol w:w="1133"/>
        <w:gridCol w:w="3409"/>
      </w:tblGrid>
      <w:tr w:rsidR="00EA0B9D" w:rsidRPr="004C02D9" w14:paraId="27E3E3FF" w14:textId="77777777" w:rsidTr="005244C4">
        <w:trPr>
          <w:trHeight w:val="366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4DC21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D9AAD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A0B9D" w:rsidRPr="004C02D9" w14:paraId="3BF5F71B" w14:textId="77777777" w:rsidTr="005244C4">
        <w:trPr>
          <w:trHeight w:val="428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E7EEE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873BB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8CD620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FF79F1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6159781" w14:textId="77777777" w:rsidR="00EA0B9D" w:rsidRDefault="00EA0B9D" w:rsidP="005244C4">
      <w:pPr>
        <w:spacing w:before="120" w:after="0" w:line="240" w:lineRule="auto"/>
        <w:rPr>
          <w:b/>
        </w:rPr>
      </w:pPr>
    </w:p>
    <w:p w14:paraId="0886FA9E" w14:textId="38FA7689"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OUTRAS INFORMAÇÕES</w:t>
      </w:r>
    </w:p>
    <w:p w14:paraId="3D493B44" w14:textId="77777777" w:rsidR="00EA0B9D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Para informações relevantes não aplicáveis aos campos anteriores, como prêmios pelo conjunto da obra, participações e premiações em feiras, justificativa de coerência entre o currículo do profissional e a tipologia ou temática da proposta apresentada, outras informações profissionais.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7E3E93" w14:paraId="4005D1F0" w14:textId="77777777" w:rsidTr="007E3E93">
        <w:tc>
          <w:tcPr>
            <w:tcW w:w="7960" w:type="dxa"/>
          </w:tcPr>
          <w:p w14:paraId="22194F59" w14:textId="77777777" w:rsidR="007E3E93" w:rsidRDefault="007E3E93" w:rsidP="00D47BCE">
            <w:pPr>
              <w:spacing w:before="120"/>
              <w:rPr>
                <w:b/>
              </w:rPr>
            </w:pPr>
          </w:p>
        </w:tc>
      </w:tr>
    </w:tbl>
    <w:p w14:paraId="36315405" w14:textId="35B90086" w:rsidR="003868ED" w:rsidRDefault="003868ED">
      <w:pPr>
        <w:rPr>
          <w:rFonts w:cs="Arial"/>
        </w:rPr>
      </w:pPr>
    </w:p>
    <w:p w14:paraId="5FBE5724" w14:textId="682BE484" w:rsidR="00F00972" w:rsidRPr="005D2457" w:rsidRDefault="00F00972" w:rsidP="00A85D13">
      <w:bookmarkStart w:id="0" w:name="_GoBack"/>
      <w:bookmarkEnd w:id="0"/>
    </w:p>
    <w:sectPr w:rsidR="00F00972" w:rsidRPr="005D24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3A2E" w14:textId="77777777" w:rsidR="00E772C7" w:rsidRDefault="00E772C7" w:rsidP="002240C2">
      <w:pPr>
        <w:spacing w:after="0" w:line="240" w:lineRule="auto"/>
      </w:pPr>
      <w:r>
        <w:separator/>
      </w:r>
    </w:p>
  </w:endnote>
  <w:endnote w:type="continuationSeparator" w:id="0">
    <w:p w14:paraId="2F2EB8B2" w14:textId="77777777" w:rsidR="00E772C7" w:rsidRDefault="00E772C7" w:rsidP="002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1936"/>
      <w:docPartObj>
        <w:docPartGallery w:val="Page Numbers (Bottom of Page)"/>
        <w:docPartUnique/>
      </w:docPartObj>
    </w:sdtPr>
    <w:sdtEndPr/>
    <w:sdtContent>
      <w:p w14:paraId="1EB224A9" w14:textId="17A52B11" w:rsidR="00E772C7" w:rsidRDefault="00E772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13">
          <w:rPr>
            <w:noProof/>
          </w:rPr>
          <w:t>1</w:t>
        </w:r>
        <w:r>
          <w:fldChar w:fldCharType="end"/>
        </w:r>
      </w:p>
    </w:sdtContent>
  </w:sdt>
  <w:p w14:paraId="7CECAB44" w14:textId="77777777" w:rsidR="00E772C7" w:rsidRDefault="00E77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70F4" w14:textId="77777777" w:rsidR="00E772C7" w:rsidRDefault="00E772C7" w:rsidP="002240C2">
      <w:pPr>
        <w:spacing w:after="0" w:line="240" w:lineRule="auto"/>
      </w:pPr>
      <w:r>
        <w:separator/>
      </w:r>
    </w:p>
  </w:footnote>
  <w:footnote w:type="continuationSeparator" w:id="0">
    <w:p w14:paraId="3DDE9852" w14:textId="77777777" w:rsidR="00E772C7" w:rsidRDefault="00E772C7" w:rsidP="002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23D6" w14:textId="77777777" w:rsidR="00E772C7" w:rsidRDefault="00E772C7" w:rsidP="002240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E73746" wp14:editId="4E405CD5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9F2DF" w14:textId="77777777" w:rsidR="00E772C7" w:rsidRDefault="00E772C7" w:rsidP="002240C2">
    <w:pPr>
      <w:pStyle w:val="Cabealho"/>
      <w:jc w:val="center"/>
    </w:pPr>
  </w:p>
  <w:p w14:paraId="26527BB2" w14:textId="77777777" w:rsidR="00E772C7" w:rsidRDefault="00E772C7" w:rsidP="002240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35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vel2-Ttulo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51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52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59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6">
    <w:nsid w:val="2AE419E9"/>
    <w:multiLevelType w:val="multilevel"/>
    <w:tmpl w:val="4BA0BF4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7">
    <w:nsid w:val="2BC153C6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1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7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82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9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C3109"/>
    <w:multiLevelType w:val="hybridMultilevel"/>
    <w:tmpl w:val="3E906A10"/>
    <w:lvl w:ilvl="0" w:tplc="7F9C0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0">
    <w:nsid w:val="62CB4B74"/>
    <w:multiLevelType w:val="hybridMultilevel"/>
    <w:tmpl w:val="7518BCF0"/>
    <w:lvl w:ilvl="0" w:tplc="F0348D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2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6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9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4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7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5"/>
  </w:num>
  <w:num w:numId="5">
    <w:abstractNumId w:val="71"/>
  </w:num>
  <w:num w:numId="6">
    <w:abstractNumId w:val="94"/>
  </w:num>
  <w:num w:numId="7">
    <w:abstractNumId w:val="108"/>
  </w:num>
  <w:num w:numId="8">
    <w:abstractNumId w:val="33"/>
  </w:num>
  <w:num w:numId="9">
    <w:abstractNumId w:val="107"/>
  </w:num>
  <w:num w:numId="10">
    <w:abstractNumId w:val="74"/>
  </w:num>
  <w:num w:numId="11">
    <w:abstractNumId w:val="52"/>
  </w:num>
  <w:num w:numId="12">
    <w:abstractNumId w:val="63"/>
  </w:num>
  <w:num w:numId="13">
    <w:abstractNumId w:val="106"/>
  </w:num>
  <w:num w:numId="14">
    <w:abstractNumId w:val="30"/>
  </w:num>
  <w:num w:numId="15">
    <w:abstractNumId w:val="68"/>
  </w:num>
  <w:num w:numId="16">
    <w:abstractNumId w:val="73"/>
  </w:num>
  <w:num w:numId="17">
    <w:abstractNumId w:val="31"/>
  </w:num>
  <w:num w:numId="18">
    <w:abstractNumId w:val="86"/>
  </w:num>
  <w:num w:numId="19">
    <w:abstractNumId w:val="46"/>
  </w:num>
  <w:num w:numId="20">
    <w:abstractNumId w:val="44"/>
  </w:num>
  <w:num w:numId="21">
    <w:abstractNumId w:val="117"/>
  </w:num>
  <w:num w:numId="22">
    <w:abstractNumId w:val="100"/>
  </w:num>
  <w:num w:numId="23">
    <w:abstractNumId w:val="92"/>
  </w:num>
  <w:num w:numId="24">
    <w:abstractNumId w:val="38"/>
  </w:num>
  <w:num w:numId="25">
    <w:abstractNumId w:val="112"/>
  </w:num>
  <w:num w:numId="26">
    <w:abstractNumId w:val="54"/>
  </w:num>
  <w:num w:numId="27">
    <w:abstractNumId w:val="85"/>
  </w:num>
  <w:num w:numId="28">
    <w:abstractNumId w:val="111"/>
  </w:num>
  <w:num w:numId="29">
    <w:abstractNumId w:val="103"/>
  </w:num>
  <w:num w:numId="30">
    <w:abstractNumId w:val="61"/>
  </w:num>
  <w:num w:numId="31">
    <w:abstractNumId w:val="78"/>
  </w:num>
  <w:num w:numId="32">
    <w:abstractNumId w:val="72"/>
  </w:num>
  <w:num w:numId="33">
    <w:abstractNumId w:val="84"/>
  </w:num>
  <w:num w:numId="34">
    <w:abstractNumId w:val="75"/>
  </w:num>
  <w:num w:numId="35">
    <w:abstractNumId w:val="29"/>
  </w:num>
  <w:num w:numId="36">
    <w:abstractNumId w:val="49"/>
  </w:num>
  <w:num w:numId="37">
    <w:abstractNumId w:val="32"/>
  </w:num>
  <w:num w:numId="38">
    <w:abstractNumId w:val="104"/>
  </w:num>
  <w:num w:numId="39">
    <w:abstractNumId w:val="110"/>
  </w:num>
  <w:num w:numId="40">
    <w:abstractNumId w:val="97"/>
  </w:num>
  <w:num w:numId="41">
    <w:abstractNumId w:val="42"/>
  </w:num>
  <w:num w:numId="42">
    <w:abstractNumId w:val="90"/>
  </w:num>
  <w:num w:numId="43">
    <w:abstractNumId w:val="55"/>
  </w:num>
  <w:num w:numId="44">
    <w:abstractNumId w:val="79"/>
  </w:num>
  <w:num w:numId="45">
    <w:abstractNumId w:val="48"/>
  </w:num>
  <w:num w:numId="46">
    <w:abstractNumId w:val="88"/>
  </w:num>
  <w:num w:numId="47">
    <w:abstractNumId w:val="34"/>
  </w:num>
  <w:num w:numId="48">
    <w:abstractNumId w:val="99"/>
  </w:num>
  <w:num w:numId="49">
    <w:abstractNumId w:val="65"/>
  </w:num>
  <w:num w:numId="50">
    <w:abstractNumId w:val="40"/>
  </w:num>
  <w:num w:numId="51">
    <w:abstractNumId w:val="58"/>
  </w:num>
  <w:num w:numId="52">
    <w:abstractNumId w:val="105"/>
  </w:num>
  <w:num w:numId="53">
    <w:abstractNumId w:val="113"/>
  </w:num>
  <w:num w:numId="54">
    <w:abstractNumId w:val="81"/>
  </w:num>
  <w:num w:numId="55">
    <w:abstractNumId w:val="36"/>
  </w:num>
  <w:num w:numId="56">
    <w:abstractNumId w:val="109"/>
  </w:num>
  <w:num w:numId="57">
    <w:abstractNumId w:val="70"/>
  </w:num>
  <w:num w:numId="58">
    <w:abstractNumId w:val="77"/>
  </w:num>
  <w:num w:numId="59">
    <w:abstractNumId w:val="118"/>
  </w:num>
  <w:num w:numId="60">
    <w:abstractNumId w:val="89"/>
  </w:num>
  <w:num w:numId="61">
    <w:abstractNumId w:val="101"/>
  </w:num>
  <w:num w:numId="62">
    <w:abstractNumId w:val="82"/>
  </w:num>
  <w:num w:numId="63">
    <w:abstractNumId w:val="87"/>
  </w:num>
  <w:num w:numId="64">
    <w:abstractNumId w:val="60"/>
  </w:num>
  <w:num w:numId="65">
    <w:abstractNumId w:val="43"/>
  </w:num>
  <w:num w:numId="66">
    <w:abstractNumId w:val="93"/>
  </w:num>
  <w:num w:numId="67">
    <w:abstractNumId w:val="116"/>
  </w:num>
  <w:num w:numId="68">
    <w:abstractNumId w:val="102"/>
  </w:num>
  <w:num w:numId="69">
    <w:abstractNumId w:val="98"/>
  </w:num>
  <w:num w:numId="70">
    <w:abstractNumId w:val="95"/>
  </w:num>
  <w:num w:numId="71">
    <w:abstractNumId w:val="56"/>
  </w:num>
  <w:num w:numId="72">
    <w:abstractNumId w:val="115"/>
  </w:num>
  <w:num w:numId="73">
    <w:abstractNumId w:val="51"/>
  </w:num>
  <w:num w:numId="74">
    <w:abstractNumId w:val="62"/>
  </w:num>
  <w:num w:numId="75">
    <w:abstractNumId w:val="41"/>
  </w:num>
  <w:num w:numId="76">
    <w:abstractNumId w:val="69"/>
  </w:num>
  <w:num w:numId="77">
    <w:abstractNumId w:val="57"/>
  </w:num>
  <w:num w:numId="78">
    <w:abstractNumId w:val="96"/>
  </w:num>
  <w:num w:numId="79">
    <w:abstractNumId w:val="80"/>
  </w:num>
  <w:num w:numId="80">
    <w:abstractNumId w:val="53"/>
  </w:num>
  <w:num w:numId="81">
    <w:abstractNumId w:val="76"/>
  </w:num>
  <w:num w:numId="82">
    <w:abstractNumId w:val="37"/>
  </w:num>
  <w:num w:numId="83">
    <w:abstractNumId w:val="39"/>
  </w:num>
  <w:num w:numId="84">
    <w:abstractNumId w:val="59"/>
  </w:num>
  <w:num w:numId="85">
    <w:abstractNumId w:val="91"/>
  </w:num>
  <w:num w:numId="86">
    <w:abstractNumId w:val="64"/>
  </w:num>
  <w:num w:numId="87">
    <w:abstractNumId w:val="114"/>
  </w:num>
  <w:num w:numId="88">
    <w:abstractNumId w:val="50"/>
  </w:num>
  <w:num w:numId="89">
    <w:abstractNumId w:val="67"/>
  </w:num>
  <w:num w:numId="90">
    <w:abstractNumId w:val="83"/>
  </w:num>
  <w:num w:numId="91">
    <w:abstractNumId w:val="66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004890"/>
    <w:rsid w:val="00022288"/>
    <w:rsid w:val="00037588"/>
    <w:rsid w:val="00053544"/>
    <w:rsid w:val="00055BCD"/>
    <w:rsid w:val="00062405"/>
    <w:rsid w:val="000668F6"/>
    <w:rsid w:val="00067095"/>
    <w:rsid w:val="0007017B"/>
    <w:rsid w:val="00071F34"/>
    <w:rsid w:val="0007731B"/>
    <w:rsid w:val="00077842"/>
    <w:rsid w:val="00093342"/>
    <w:rsid w:val="000B260C"/>
    <w:rsid w:val="000B4123"/>
    <w:rsid w:val="000C2D14"/>
    <w:rsid w:val="000C55D3"/>
    <w:rsid w:val="000D206D"/>
    <w:rsid w:val="000D6624"/>
    <w:rsid w:val="000E15E1"/>
    <w:rsid w:val="000F1AAA"/>
    <w:rsid w:val="00105588"/>
    <w:rsid w:val="001107A6"/>
    <w:rsid w:val="00122F62"/>
    <w:rsid w:val="0014570A"/>
    <w:rsid w:val="001545D5"/>
    <w:rsid w:val="00160D2B"/>
    <w:rsid w:val="00163E03"/>
    <w:rsid w:val="001757DA"/>
    <w:rsid w:val="00181B42"/>
    <w:rsid w:val="00184EC2"/>
    <w:rsid w:val="001A790A"/>
    <w:rsid w:val="001B7230"/>
    <w:rsid w:val="001B751D"/>
    <w:rsid w:val="001C17F9"/>
    <w:rsid w:val="001D61A8"/>
    <w:rsid w:val="001D7F68"/>
    <w:rsid w:val="001E67D1"/>
    <w:rsid w:val="001E6D0A"/>
    <w:rsid w:val="001F57DB"/>
    <w:rsid w:val="002004DF"/>
    <w:rsid w:val="002017F3"/>
    <w:rsid w:val="0021659F"/>
    <w:rsid w:val="002240C2"/>
    <w:rsid w:val="00230EB3"/>
    <w:rsid w:val="00232BB9"/>
    <w:rsid w:val="002443D2"/>
    <w:rsid w:val="0026162C"/>
    <w:rsid w:val="00272969"/>
    <w:rsid w:val="002739AF"/>
    <w:rsid w:val="00274FF5"/>
    <w:rsid w:val="002813BF"/>
    <w:rsid w:val="00295B8A"/>
    <w:rsid w:val="002B5AAA"/>
    <w:rsid w:val="002D5B00"/>
    <w:rsid w:val="002F0D9F"/>
    <w:rsid w:val="0030210F"/>
    <w:rsid w:val="00303E40"/>
    <w:rsid w:val="0031059B"/>
    <w:rsid w:val="003135A2"/>
    <w:rsid w:val="00316306"/>
    <w:rsid w:val="003220EA"/>
    <w:rsid w:val="00350019"/>
    <w:rsid w:val="00352845"/>
    <w:rsid w:val="0035613E"/>
    <w:rsid w:val="003617F1"/>
    <w:rsid w:val="00362075"/>
    <w:rsid w:val="0037324E"/>
    <w:rsid w:val="003868ED"/>
    <w:rsid w:val="00392DDF"/>
    <w:rsid w:val="003A0960"/>
    <w:rsid w:val="003A354D"/>
    <w:rsid w:val="003A5F51"/>
    <w:rsid w:val="003B72BC"/>
    <w:rsid w:val="003C7FBF"/>
    <w:rsid w:val="003D3C83"/>
    <w:rsid w:val="003E0086"/>
    <w:rsid w:val="003E17D6"/>
    <w:rsid w:val="003E26EF"/>
    <w:rsid w:val="003E43D1"/>
    <w:rsid w:val="003E55CA"/>
    <w:rsid w:val="00413E7F"/>
    <w:rsid w:val="00423CBB"/>
    <w:rsid w:val="004353E4"/>
    <w:rsid w:val="00440457"/>
    <w:rsid w:val="00467151"/>
    <w:rsid w:val="00474A4F"/>
    <w:rsid w:val="004A1DEB"/>
    <w:rsid w:val="004B31C5"/>
    <w:rsid w:val="004B5A42"/>
    <w:rsid w:val="004B7A3E"/>
    <w:rsid w:val="004C02D9"/>
    <w:rsid w:val="004C1071"/>
    <w:rsid w:val="004E10F0"/>
    <w:rsid w:val="004E4ED7"/>
    <w:rsid w:val="004E59DA"/>
    <w:rsid w:val="004E6F87"/>
    <w:rsid w:val="004F01D5"/>
    <w:rsid w:val="004F2C3D"/>
    <w:rsid w:val="004F36A9"/>
    <w:rsid w:val="00510518"/>
    <w:rsid w:val="005244C4"/>
    <w:rsid w:val="00532C7B"/>
    <w:rsid w:val="00535DC7"/>
    <w:rsid w:val="005367DD"/>
    <w:rsid w:val="00573DFD"/>
    <w:rsid w:val="005828ED"/>
    <w:rsid w:val="005A03E9"/>
    <w:rsid w:val="005B7C34"/>
    <w:rsid w:val="005C3466"/>
    <w:rsid w:val="005D2457"/>
    <w:rsid w:val="005D4582"/>
    <w:rsid w:val="005D584D"/>
    <w:rsid w:val="005E0FB0"/>
    <w:rsid w:val="005E7979"/>
    <w:rsid w:val="005F34CA"/>
    <w:rsid w:val="005F6DB9"/>
    <w:rsid w:val="006275B1"/>
    <w:rsid w:val="006300A8"/>
    <w:rsid w:val="00652207"/>
    <w:rsid w:val="00653A7D"/>
    <w:rsid w:val="00655F92"/>
    <w:rsid w:val="0065652B"/>
    <w:rsid w:val="006573D9"/>
    <w:rsid w:val="006619BD"/>
    <w:rsid w:val="006629A4"/>
    <w:rsid w:val="00662F41"/>
    <w:rsid w:val="006742E7"/>
    <w:rsid w:val="00680E8C"/>
    <w:rsid w:val="006906C1"/>
    <w:rsid w:val="006927FF"/>
    <w:rsid w:val="006D3234"/>
    <w:rsid w:val="006D3512"/>
    <w:rsid w:val="006D70A8"/>
    <w:rsid w:val="006F2ADB"/>
    <w:rsid w:val="006F67E3"/>
    <w:rsid w:val="00701D1E"/>
    <w:rsid w:val="00712B91"/>
    <w:rsid w:val="00713825"/>
    <w:rsid w:val="00716EFF"/>
    <w:rsid w:val="007231FF"/>
    <w:rsid w:val="00740813"/>
    <w:rsid w:val="007419E7"/>
    <w:rsid w:val="00742C8D"/>
    <w:rsid w:val="00744EAE"/>
    <w:rsid w:val="00747309"/>
    <w:rsid w:val="0075619A"/>
    <w:rsid w:val="00770585"/>
    <w:rsid w:val="00775AA0"/>
    <w:rsid w:val="00785516"/>
    <w:rsid w:val="00786312"/>
    <w:rsid w:val="0078730F"/>
    <w:rsid w:val="00793554"/>
    <w:rsid w:val="00794097"/>
    <w:rsid w:val="00797CE2"/>
    <w:rsid w:val="007A4CD6"/>
    <w:rsid w:val="007B00D9"/>
    <w:rsid w:val="007B4F5F"/>
    <w:rsid w:val="007C4188"/>
    <w:rsid w:val="007E367B"/>
    <w:rsid w:val="007E3E93"/>
    <w:rsid w:val="007F1B70"/>
    <w:rsid w:val="007F3E00"/>
    <w:rsid w:val="008237BA"/>
    <w:rsid w:val="0083330C"/>
    <w:rsid w:val="0083354F"/>
    <w:rsid w:val="00836A26"/>
    <w:rsid w:val="00853C42"/>
    <w:rsid w:val="00872DA5"/>
    <w:rsid w:val="00882337"/>
    <w:rsid w:val="008842FA"/>
    <w:rsid w:val="00890843"/>
    <w:rsid w:val="0089504D"/>
    <w:rsid w:val="008957F8"/>
    <w:rsid w:val="0089654A"/>
    <w:rsid w:val="008A34EA"/>
    <w:rsid w:val="008A6B01"/>
    <w:rsid w:val="008B4F6E"/>
    <w:rsid w:val="008C45C3"/>
    <w:rsid w:val="008D58EC"/>
    <w:rsid w:val="008F5E7C"/>
    <w:rsid w:val="008F7F17"/>
    <w:rsid w:val="00911E48"/>
    <w:rsid w:val="00923699"/>
    <w:rsid w:val="0092677E"/>
    <w:rsid w:val="00926F98"/>
    <w:rsid w:val="00937C8A"/>
    <w:rsid w:val="00961280"/>
    <w:rsid w:val="009622CF"/>
    <w:rsid w:val="00991C39"/>
    <w:rsid w:val="009A0E09"/>
    <w:rsid w:val="009A2EE8"/>
    <w:rsid w:val="009B2495"/>
    <w:rsid w:val="009B7115"/>
    <w:rsid w:val="009C7FF7"/>
    <w:rsid w:val="009D1D8C"/>
    <w:rsid w:val="009D3554"/>
    <w:rsid w:val="009D46DB"/>
    <w:rsid w:val="009D5C12"/>
    <w:rsid w:val="009D5D3A"/>
    <w:rsid w:val="009E55A6"/>
    <w:rsid w:val="009F6CFD"/>
    <w:rsid w:val="00A04314"/>
    <w:rsid w:val="00A26E96"/>
    <w:rsid w:val="00A30AA8"/>
    <w:rsid w:val="00A42340"/>
    <w:rsid w:val="00A43C7D"/>
    <w:rsid w:val="00A47F39"/>
    <w:rsid w:val="00A83382"/>
    <w:rsid w:val="00A83951"/>
    <w:rsid w:val="00A83D39"/>
    <w:rsid w:val="00A85D13"/>
    <w:rsid w:val="00A9716A"/>
    <w:rsid w:val="00AA0A12"/>
    <w:rsid w:val="00AA7891"/>
    <w:rsid w:val="00AF0024"/>
    <w:rsid w:val="00AF1732"/>
    <w:rsid w:val="00B01FAC"/>
    <w:rsid w:val="00B02A45"/>
    <w:rsid w:val="00B02BF0"/>
    <w:rsid w:val="00B15334"/>
    <w:rsid w:val="00B24455"/>
    <w:rsid w:val="00B31A41"/>
    <w:rsid w:val="00B3327E"/>
    <w:rsid w:val="00B45225"/>
    <w:rsid w:val="00B714E1"/>
    <w:rsid w:val="00B75EA5"/>
    <w:rsid w:val="00B776A7"/>
    <w:rsid w:val="00B82F3A"/>
    <w:rsid w:val="00B90392"/>
    <w:rsid w:val="00BB5624"/>
    <w:rsid w:val="00BC2855"/>
    <w:rsid w:val="00BD3DE9"/>
    <w:rsid w:val="00C05EDE"/>
    <w:rsid w:val="00C20AA3"/>
    <w:rsid w:val="00C37459"/>
    <w:rsid w:val="00C40BE8"/>
    <w:rsid w:val="00C410A4"/>
    <w:rsid w:val="00C430B2"/>
    <w:rsid w:val="00C4657F"/>
    <w:rsid w:val="00C52959"/>
    <w:rsid w:val="00C57861"/>
    <w:rsid w:val="00C64BE2"/>
    <w:rsid w:val="00C96A2E"/>
    <w:rsid w:val="00CA42AD"/>
    <w:rsid w:val="00CA6401"/>
    <w:rsid w:val="00CB2D58"/>
    <w:rsid w:val="00CD48F7"/>
    <w:rsid w:val="00CE2E55"/>
    <w:rsid w:val="00CF311E"/>
    <w:rsid w:val="00CF35F5"/>
    <w:rsid w:val="00CF6FE3"/>
    <w:rsid w:val="00D04158"/>
    <w:rsid w:val="00D05695"/>
    <w:rsid w:val="00D10972"/>
    <w:rsid w:val="00D170F9"/>
    <w:rsid w:val="00D205DA"/>
    <w:rsid w:val="00D2564A"/>
    <w:rsid w:val="00D34DFE"/>
    <w:rsid w:val="00D43B2F"/>
    <w:rsid w:val="00D47B3C"/>
    <w:rsid w:val="00D47BCE"/>
    <w:rsid w:val="00D5426D"/>
    <w:rsid w:val="00D64188"/>
    <w:rsid w:val="00D77C75"/>
    <w:rsid w:val="00D91654"/>
    <w:rsid w:val="00D947D3"/>
    <w:rsid w:val="00DA527B"/>
    <w:rsid w:val="00DB13B4"/>
    <w:rsid w:val="00DB4D48"/>
    <w:rsid w:val="00DD2B73"/>
    <w:rsid w:val="00DE1F1B"/>
    <w:rsid w:val="00DE20A4"/>
    <w:rsid w:val="00DF4D4A"/>
    <w:rsid w:val="00E01B89"/>
    <w:rsid w:val="00E071ED"/>
    <w:rsid w:val="00E07EF0"/>
    <w:rsid w:val="00E145EF"/>
    <w:rsid w:val="00E154FA"/>
    <w:rsid w:val="00E21861"/>
    <w:rsid w:val="00E262DD"/>
    <w:rsid w:val="00E37DE5"/>
    <w:rsid w:val="00E42647"/>
    <w:rsid w:val="00E43E9E"/>
    <w:rsid w:val="00E772C7"/>
    <w:rsid w:val="00E8290B"/>
    <w:rsid w:val="00E834A8"/>
    <w:rsid w:val="00E85884"/>
    <w:rsid w:val="00EA0B9D"/>
    <w:rsid w:val="00EB4492"/>
    <w:rsid w:val="00EC0687"/>
    <w:rsid w:val="00EC1A96"/>
    <w:rsid w:val="00EC1BDE"/>
    <w:rsid w:val="00EC34D1"/>
    <w:rsid w:val="00EC3D44"/>
    <w:rsid w:val="00EC56DA"/>
    <w:rsid w:val="00ED195C"/>
    <w:rsid w:val="00ED241B"/>
    <w:rsid w:val="00ED7945"/>
    <w:rsid w:val="00ED7F17"/>
    <w:rsid w:val="00EE5945"/>
    <w:rsid w:val="00F00972"/>
    <w:rsid w:val="00F0288C"/>
    <w:rsid w:val="00F028F2"/>
    <w:rsid w:val="00F14ADE"/>
    <w:rsid w:val="00F35C96"/>
    <w:rsid w:val="00F374ED"/>
    <w:rsid w:val="00F44CF7"/>
    <w:rsid w:val="00F65895"/>
    <w:rsid w:val="00F6760E"/>
    <w:rsid w:val="00F86A67"/>
    <w:rsid w:val="00F92627"/>
    <w:rsid w:val="00F927D0"/>
    <w:rsid w:val="00F958EE"/>
    <w:rsid w:val="00FA015A"/>
    <w:rsid w:val="00FB6A0E"/>
    <w:rsid w:val="00FC2C4B"/>
    <w:rsid w:val="00FD3D03"/>
    <w:rsid w:val="00FF3C04"/>
    <w:rsid w:val="00FF5EBD"/>
    <w:rsid w:val="00FF5FB0"/>
    <w:rsid w:val="00FF600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CB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96EE-768B-4DFB-AE53-E849B85F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BRDE/FSA – NÚCLEOS CRIATIVOS – PRODAV 03/2016</vt:lpstr>
      <vt:lpstr>CHAMADA PÚBLICA BRDE/FSA – NÚCLEOS CRIATIVOS – PRODAV 03/2016</vt:lpstr>
    </vt:vector>
  </TitlesOfParts>
  <Company>ANCINE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03/2016</dc:title>
  <dc:creator>Tatiana Negri Machado Paschoal</dc:creator>
  <cp:lastModifiedBy>Vitória Almeida Lunardelli</cp:lastModifiedBy>
  <cp:revision>3</cp:revision>
  <cp:lastPrinted>2016-07-29T13:42:00Z</cp:lastPrinted>
  <dcterms:created xsi:type="dcterms:W3CDTF">2016-08-01T17:36:00Z</dcterms:created>
  <dcterms:modified xsi:type="dcterms:W3CDTF">2016-08-01T17:36:00Z</dcterms:modified>
</cp:coreProperties>
</file>