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b/>
        </w:rPr>
        <w:alias w:val="Título"/>
        <w:tag w:val=""/>
        <w:id w:val="529539071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p w:rsidR="00B41A26" w:rsidRPr="002006CF" w:rsidRDefault="0090501F" w:rsidP="0090501F">
          <w:pPr>
            <w:spacing w:after="120"/>
            <w:jc w:val="center"/>
            <w:rPr>
              <w:b/>
            </w:rPr>
          </w:pPr>
          <w:r w:rsidRPr="00C15150">
            <w:rPr>
              <w:b/>
            </w:rPr>
            <w:t>CHAMADA PÚBLICA BRDE/FSA – DESENVOLVIMENTO CONCURSO – PRODAV 05/2015</w:t>
          </w:r>
        </w:p>
      </w:sdtContent>
    </w:sdt>
    <w:p w:rsidR="00B41A26" w:rsidRPr="002006CF" w:rsidRDefault="00B41A26" w:rsidP="00525D4E">
      <w:pPr>
        <w:spacing w:after="120"/>
        <w:jc w:val="center"/>
        <w:rPr>
          <w:b/>
        </w:rPr>
      </w:pPr>
      <w:r w:rsidRPr="002006CF">
        <w:rPr>
          <w:b/>
        </w:rPr>
        <w:t>ANEXO I</w:t>
      </w:r>
      <w:r w:rsidR="00C03D4F" w:rsidRPr="002006CF">
        <w:rPr>
          <w:b/>
        </w:rPr>
        <w:t>V</w:t>
      </w:r>
      <w:r w:rsidRPr="002006CF">
        <w:rPr>
          <w:b/>
        </w:rPr>
        <w:t xml:space="preserve"> – FORMULÁRIO DE PROPOSTA AUDIOVISUAL</w:t>
      </w:r>
    </w:p>
    <w:p w:rsidR="0019625C" w:rsidRPr="002006CF" w:rsidRDefault="0019625C" w:rsidP="00525D4E">
      <w:pPr>
        <w:spacing w:after="120"/>
        <w:jc w:val="center"/>
        <w:rPr>
          <w:b/>
        </w:rPr>
      </w:pPr>
    </w:p>
    <w:p w:rsidR="00B41A26" w:rsidRPr="002006CF" w:rsidRDefault="00B41A26" w:rsidP="00525D4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FCC99"/>
        <w:spacing w:after="120"/>
        <w:jc w:val="center"/>
        <w:rPr>
          <w:rFonts w:cs="Arial"/>
        </w:rPr>
      </w:pPr>
      <w:r w:rsidRPr="002006CF">
        <w:rPr>
          <w:rFonts w:cs="Arial"/>
          <w:b/>
        </w:rPr>
        <w:t>IDENTIFICAÇÃO DA PROPOSTA</w:t>
      </w:r>
    </w:p>
    <w:p w:rsidR="00B41A26" w:rsidRPr="002006CF" w:rsidRDefault="00B41A26" w:rsidP="00525D4E">
      <w:pPr>
        <w:pStyle w:val="PargrafodaLista"/>
        <w:numPr>
          <w:ilvl w:val="0"/>
          <w:numId w:val="100"/>
        </w:numPr>
        <w:tabs>
          <w:tab w:val="clear" w:pos="1062"/>
        </w:tabs>
        <w:spacing w:after="0"/>
        <w:ind w:left="426" w:firstLine="0"/>
        <w:contextualSpacing w:val="0"/>
        <w:rPr>
          <w:rFonts w:cs="Arial"/>
        </w:rPr>
      </w:pPr>
      <w:r w:rsidRPr="002006CF">
        <w:rPr>
          <w:rFonts w:cs="Arial"/>
        </w:rPr>
        <w:t>Título da Proposta:</w:t>
      </w:r>
    </w:p>
    <w:p w:rsidR="0093377D" w:rsidRPr="002006CF" w:rsidRDefault="0093377D" w:rsidP="00525D4E">
      <w:pPr>
        <w:spacing w:after="0"/>
        <w:ind w:firstLine="708"/>
        <w:rPr>
          <w:rFonts w:cs="Arial"/>
        </w:rPr>
      </w:pPr>
      <w:r w:rsidRPr="002006CF">
        <w:rPr>
          <w:rFonts w:cs="Arial"/>
        </w:rPr>
        <w:t>[</w:t>
      </w:r>
      <w:r w:rsidRPr="0056666F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2006CF">
        <w:rPr>
          <w:rFonts w:cs="Arial"/>
        </w:rPr>
        <w:instrText xml:space="preserve"> FORMTEXT </w:instrText>
      </w:r>
      <w:r w:rsidRPr="0056666F">
        <w:rPr>
          <w:rFonts w:cs="Arial"/>
        </w:rPr>
      </w:r>
      <w:r w:rsidRPr="0056666F">
        <w:rPr>
          <w:rFonts w:cs="Arial"/>
        </w:rPr>
        <w:fldChar w:fldCharType="separate"/>
      </w:r>
      <w:r w:rsidRPr="002006CF">
        <w:rPr>
          <w:rFonts w:eastAsia="Arial Unicode MS"/>
        </w:rPr>
        <w:t> </w:t>
      </w:r>
      <w:r w:rsidRPr="002006CF">
        <w:rPr>
          <w:rFonts w:eastAsia="Arial Unicode MS"/>
        </w:rPr>
        <w:t> </w:t>
      </w:r>
      <w:r w:rsidRPr="002006CF">
        <w:rPr>
          <w:rFonts w:eastAsia="Arial Unicode MS"/>
        </w:rPr>
        <w:t> </w:t>
      </w:r>
      <w:r w:rsidRPr="002006CF">
        <w:rPr>
          <w:rFonts w:eastAsia="Arial Unicode MS"/>
        </w:rPr>
        <w:t> </w:t>
      </w:r>
      <w:r w:rsidRPr="002006CF">
        <w:rPr>
          <w:rFonts w:eastAsia="Arial Unicode MS"/>
        </w:rPr>
        <w:t> </w:t>
      </w:r>
      <w:r w:rsidRPr="0056666F">
        <w:rPr>
          <w:rFonts w:cs="Times New Roman"/>
        </w:rPr>
        <w:fldChar w:fldCharType="end"/>
      </w:r>
      <w:r w:rsidRPr="002006CF">
        <w:rPr>
          <w:rFonts w:cs="Arial"/>
        </w:rPr>
        <w:t>]</w:t>
      </w:r>
    </w:p>
    <w:p w:rsidR="00B41A26" w:rsidRPr="002006CF" w:rsidRDefault="00B41A26" w:rsidP="00525D4E">
      <w:pPr>
        <w:pStyle w:val="PargrafodaLista"/>
        <w:numPr>
          <w:ilvl w:val="0"/>
          <w:numId w:val="100"/>
        </w:numPr>
        <w:tabs>
          <w:tab w:val="clear" w:pos="1062"/>
        </w:tabs>
        <w:spacing w:after="0"/>
        <w:ind w:left="426" w:firstLine="0"/>
        <w:contextualSpacing w:val="0"/>
        <w:rPr>
          <w:rFonts w:cs="Arial"/>
        </w:rPr>
      </w:pPr>
      <w:r w:rsidRPr="002006CF">
        <w:rPr>
          <w:rFonts w:cs="Arial"/>
        </w:rPr>
        <w:t>Proponente (Razão Social):</w:t>
      </w:r>
      <w:r w:rsidRPr="002006CF">
        <w:rPr>
          <w:rFonts w:cs="Arial"/>
        </w:rPr>
        <w:tab/>
      </w:r>
      <w:r w:rsidRPr="002006CF">
        <w:rPr>
          <w:rFonts w:cs="Arial"/>
        </w:rPr>
        <w:tab/>
      </w:r>
      <w:r w:rsidRPr="002006CF">
        <w:rPr>
          <w:rFonts w:cs="Arial"/>
        </w:rPr>
        <w:tab/>
      </w:r>
    </w:p>
    <w:p w:rsidR="0093377D" w:rsidRPr="002006CF" w:rsidRDefault="0093377D" w:rsidP="00525D4E">
      <w:pPr>
        <w:spacing w:after="0"/>
        <w:ind w:firstLine="708"/>
        <w:rPr>
          <w:rFonts w:cs="Arial"/>
        </w:rPr>
      </w:pPr>
      <w:r w:rsidRPr="002006CF">
        <w:rPr>
          <w:rFonts w:cs="Arial"/>
        </w:rPr>
        <w:t>[</w:t>
      </w:r>
      <w:r w:rsidRPr="0056666F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2006CF">
        <w:rPr>
          <w:rFonts w:cs="Arial"/>
        </w:rPr>
        <w:instrText xml:space="preserve"> FORMTEXT </w:instrText>
      </w:r>
      <w:r w:rsidRPr="0056666F">
        <w:rPr>
          <w:rFonts w:cs="Arial"/>
        </w:rPr>
      </w:r>
      <w:r w:rsidRPr="0056666F">
        <w:rPr>
          <w:rFonts w:cs="Arial"/>
        </w:rPr>
        <w:fldChar w:fldCharType="separate"/>
      </w:r>
      <w:r w:rsidRPr="002006CF">
        <w:rPr>
          <w:rFonts w:cs="Arial"/>
        </w:rPr>
        <w:t> </w:t>
      </w:r>
      <w:r w:rsidRPr="002006CF">
        <w:rPr>
          <w:rFonts w:cs="Arial"/>
        </w:rPr>
        <w:t> </w:t>
      </w:r>
      <w:r w:rsidRPr="002006CF">
        <w:rPr>
          <w:rFonts w:cs="Arial"/>
        </w:rPr>
        <w:t> </w:t>
      </w:r>
      <w:r w:rsidRPr="002006CF">
        <w:rPr>
          <w:rFonts w:cs="Arial"/>
        </w:rPr>
        <w:t> </w:t>
      </w:r>
      <w:r w:rsidRPr="002006CF">
        <w:rPr>
          <w:rFonts w:cs="Arial"/>
        </w:rPr>
        <w:t> </w:t>
      </w:r>
      <w:r w:rsidRPr="0056666F">
        <w:rPr>
          <w:rFonts w:cs="Arial"/>
        </w:rPr>
        <w:fldChar w:fldCharType="end"/>
      </w:r>
      <w:r w:rsidRPr="002006CF">
        <w:rPr>
          <w:rFonts w:cs="Arial"/>
        </w:rPr>
        <w:t>]</w:t>
      </w:r>
    </w:p>
    <w:p w:rsidR="00B41A26" w:rsidRPr="002006CF" w:rsidRDefault="00B41A26" w:rsidP="00525D4E">
      <w:pPr>
        <w:pStyle w:val="PargrafodaLista"/>
        <w:numPr>
          <w:ilvl w:val="0"/>
          <w:numId w:val="100"/>
        </w:numPr>
        <w:tabs>
          <w:tab w:val="clear" w:pos="1062"/>
        </w:tabs>
        <w:spacing w:after="0"/>
        <w:ind w:left="426" w:firstLine="0"/>
        <w:contextualSpacing w:val="0"/>
        <w:rPr>
          <w:rFonts w:cs="Arial"/>
        </w:rPr>
      </w:pPr>
      <w:r w:rsidRPr="002006CF">
        <w:rPr>
          <w:rFonts w:cs="Arial"/>
        </w:rPr>
        <w:t>Número da inscrição:</w:t>
      </w:r>
    </w:p>
    <w:p w:rsidR="0093377D" w:rsidRPr="002006CF" w:rsidRDefault="0093377D" w:rsidP="00525D4E">
      <w:pPr>
        <w:spacing w:after="0"/>
        <w:ind w:firstLine="708"/>
        <w:rPr>
          <w:rFonts w:cs="Arial"/>
        </w:rPr>
      </w:pPr>
      <w:r w:rsidRPr="002006CF">
        <w:rPr>
          <w:rFonts w:cs="Arial"/>
        </w:rPr>
        <w:t>[</w:t>
      </w:r>
      <w:r w:rsidRPr="0056666F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2006CF">
        <w:rPr>
          <w:rFonts w:cs="Arial"/>
        </w:rPr>
        <w:instrText xml:space="preserve"> FORMTEXT </w:instrText>
      </w:r>
      <w:r w:rsidRPr="0056666F">
        <w:rPr>
          <w:rFonts w:cs="Arial"/>
        </w:rPr>
      </w:r>
      <w:r w:rsidRPr="0056666F">
        <w:rPr>
          <w:rFonts w:cs="Arial"/>
        </w:rPr>
        <w:fldChar w:fldCharType="separate"/>
      </w:r>
      <w:r w:rsidRPr="002006CF">
        <w:rPr>
          <w:rFonts w:cs="Arial"/>
        </w:rPr>
        <w:t> </w:t>
      </w:r>
      <w:r w:rsidRPr="002006CF">
        <w:rPr>
          <w:rFonts w:cs="Arial"/>
        </w:rPr>
        <w:t> </w:t>
      </w:r>
      <w:r w:rsidRPr="002006CF">
        <w:rPr>
          <w:rFonts w:cs="Arial"/>
        </w:rPr>
        <w:t> </w:t>
      </w:r>
      <w:r w:rsidRPr="002006CF">
        <w:rPr>
          <w:rFonts w:cs="Arial"/>
        </w:rPr>
        <w:t> </w:t>
      </w:r>
      <w:r w:rsidRPr="002006CF">
        <w:rPr>
          <w:rFonts w:cs="Arial"/>
        </w:rPr>
        <w:t> </w:t>
      </w:r>
      <w:r w:rsidRPr="0056666F">
        <w:rPr>
          <w:rFonts w:cs="Arial"/>
        </w:rPr>
        <w:fldChar w:fldCharType="end"/>
      </w:r>
      <w:r w:rsidRPr="002006CF">
        <w:rPr>
          <w:rFonts w:cs="Arial"/>
        </w:rPr>
        <w:t>]</w:t>
      </w:r>
    </w:p>
    <w:p w:rsidR="0093377D" w:rsidRPr="002006CF" w:rsidRDefault="0093377D" w:rsidP="00525D4E">
      <w:pPr>
        <w:suppressAutoHyphens/>
        <w:spacing w:after="120" w:line="240" w:lineRule="auto"/>
        <w:jc w:val="both"/>
        <w:rPr>
          <w:rFonts w:cs="Arial"/>
        </w:rPr>
      </w:pPr>
    </w:p>
    <w:p w:rsidR="00B41A26" w:rsidRPr="002006CF" w:rsidRDefault="00B41A26" w:rsidP="00525D4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FCC99"/>
        <w:spacing w:after="120"/>
        <w:jc w:val="center"/>
        <w:rPr>
          <w:rFonts w:cs="Arial"/>
        </w:rPr>
      </w:pPr>
      <w:r w:rsidRPr="002006CF">
        <w:rPr>
          <w:rFonts w:cs="Arial"/>
          <w:b/>
        </w:rPr>
        <w:t>DADOS DO PROJETO</w:t>
      </w:r>
    </w:p>
    <w:p w:rsidR="00134596" w:rsidRPr="002006CF" w:rsidRDefault="00B41A26" w:rsidP="00525D4E">
      <w:pPr>
        <w:pStyle w:val="PargrafodaLista"/>
        <w:numPr>
          <w:ilvl w:val="0"/>
          <w:numId w:val="100"/>
        </w:numPr>
        <w:tabs>
          <w:tab w:val="clear" w:pos="1062"/>
        </w:tabs>
        <w:ind w:left="426" w:firstLine="0"/>
        <w:contextualSpacing w:val="0"/>
        <w:rPr>
          <w:rFonts w:cs="Arial"/>
        </w:rPr>
      </w:pPr>
      <w:r w:rsidRPr="002006CF">
        <w:rPr>
          <w:rFonts w:cs="Arial"/>
        </w:rPr>
        <w:t>Obra</w:t>
      </w:r>
    </w:p>
    <w:p w:rsidR="00B41A26" w:rsidRPr="002006CF" w:rsidRDefault="00B41A26" w:rsidP="00525D4E">
      <w:pPr>
        <w:tabs>
          <w:tab w:val="num" w:pos="709"/>
        </w:tabs>
        <w:spacing w:after="120" w:line="240" w:lineRule="auto"/>
        <w:ind w:left="709"/>
        <w:jc w:val="both"/>
        <w:rPr>
          <w:rFonts w:cs="Arial"/>
          <w:i/>
          <w:sz w:val="20"/>
          <w:szCs w:val="20"/>
        </w:rPr>
      </w:pPr>
      <w:r w:rsidRPr="002006CF">
        <w:rPr>
          <w:rFonts w:cs="Arial"/>
          <w:i/>
          <w:sz w:val="20"/>
          <w:szCs w:val="20"/>
        </w:rPr>
        <w:t xml:space="preserve">(escolha uma das opções de </w:t>
      </w:r>
      <w:r w:rsidR="00134596" w:rsidRPr="002006CF">
        <w:rPr>
          <w:rFonts w:cs="Arial"/>
          <w:i/>
          <w:sz w:val="20"/>
          <w:szCs w:val="20"/>
        </w:rPr>
        <w:t>‘</w:t>
      </w:r>
      <w:r w:rsidRPr="002006CF">
        <w:rPr>
          <w:rFonts w:cs="Arial"/>
          <w:i/>
          <w:sz w:val="20"/>
          <w:szCs w:val="20"/>
        </w:rPr>
        <w:t>A</w:t>
      </w:r>
      <w:r w:rsidR="00134596" w:rsidRPr="002006CF">
        <w:rPr>
          <w:rFonts w:cs="Arial"/>
          <w:i/>
          <w:sz w:val="20"/>
          <w:szCs w:val="20"/>
        </w:rPr>
        <w:t>’</w:t>
      </w:r>
      <w:r w:rsidRPr="002006CF">
        <w:rPr>
          <w:rFonts w:cs="Arial"/>
          <w:i/>
          <w:sz w:val="20"/>
          <w:szCs w:val="20"/>
        </w:rPr>
        <w:t xml:space="preserve"> a </w:t>
      </w:r>
      <w:r w:rsidR="00134596" w:rsidRPr="002006CF">
        <w:rPr>
          <w:rFonts w:cs="Arial"/>
          <w:i/>
          <w:sz w:val="20"/>
          <w:szCs w:val="20"/>
        </w:rPr>
        <w:t>‘</w:t>
      </w:r>
      <w:r w:rsidRPr="002006CF">
        <w:rPr>
          <w:rFonts w:cs="Arial"/>
          <w:i/>
          <w:sz w:val="20"/>
          <w:szCs w:val="20"/>
        </w:rPr>
        <w:t>F</w:t>
      </w:r>
      <w:r w:rsidR="00134596" w:rsidRPr="002006CF">
        <w:rPr>
          <w:rFonts w:cs="Arial"/>
          <w:i/>
          <w:sz w:val="20"/>
          <w:szCs w:val="20"/>
        </w:rPr>
        <w:t>’</w:t>
      </w:r>
      <w:r w:rsidRPr="002006CF">
        <w:rPr>
          <w:rFonts w:cs="Arial"/>
          <w:i/>
          <w:sz w:val="20"/>
          <w:szCs w:val="20"/>
        </w:rPr>
        <w:t>, e preencha de acordo com a tipologia desejada):</w:t>
      </w:r>
    </w:p>
    <w:p w:rsidR="0094341B" w:rsidRPr="002006CF" w:rsidRDefault="0094341B" w:rsidP="00525D4E">
      <w:pPr>
        <w:tabs>
          <w:tab w:val="num" w:pos="709"/>
        </w:tabs>
        <w:spacing w:after="120" w:line="240" w:lineRule="auto"/>
        <w:ind w:left="709"/>
        <w:jc w:val="both"/>
        <w:rPr>
          <w:rFonts w:cs="Arial"/>
          <w:i/>
          <w:sz w:val="20"/>
          <w:szCs w:val="20"/>
        </w:rPr>
      </w:pPr>
    </w:p>
    <w:p w:rsidR="00B41A26" w:rsidRPr="002006CF" w:rsidRDefault="00B41A26" w:rsidP="00296B95">
      <w:pPr>
        <w:pStyle w:val="PargrafodaLista"/>
        <w:numPr>
          <w:ilvl w:val="0"/>
          <w:numId w:val="101"/>
        </w:numPr>
        <w:tabs>
          <w:tab w:val="clear" w:pos="1062"/>
          <w:tab w:val="num" w:pos="567"/>
        </w:tabs>
        <w:spacing w:after="0" w:line="360" w:lineRule="auto"/>
        <w:ind w:left="567" w:firstLine="0"/>
        <w:contextualSpacing w:val="0"/>
        <w:rPr>
          <w:rFonts w:cs="Arial"/>
          <w:b/>
        </w:rPr>
      </w:pPr>
      <w:r w:rsidRPr="002006CF">
        <w:rPr>
          <w:rFonts w:cs="Arial"/>
          <w:b/>
        </w:rPr>
        <w:t>Obra Seriada de ficção (Título)</w:t>
      </w:r>
    </w:p>
    <w:p w:rsidR="00B41A26" w:rsidRPr="002006CF" w:rsidRDefault="00B41A26" w:rsidP="00296B95">
      <w:pPr>
        <w:tabs>
          <w:tab w:val="num" w:pos="567"/>
        </w:tabs>
        <w:spacing w:after="0" w:line="360" w:lineRule="auto"/>
        <w:ind w:left="567"/>
        <w:rPr>
          <w:rFonts w:cs="Arial"/>
        </w:rPr>
      </w:pPr>
      <w:r w:rsidRPr="002006CF">
        <w:rPr>
          <w:rFonts w:cs="Arial"/>
        </w:rPr>
        <w:t>A</w:t>
      </w:r>
      <w:r w:rsidR="0094341B" w:rsidRPr="002006CF">
        <w:rPr>
          <w:rFonts w:cs="Arial"/>
        </w:rPr>
        <w:t>.</w:t>
      </w:r>
      <w:r w:rsidRPr="002006CF">
        <w:rPr>
          <w:rFonts w:cs="Arial"/>
        </w:rPr>
        <w:t>1</w:t>
      </w:r>
      <w:r w:rsidR="0094341B" w:rsidRPr="002006CF">
        <w:rPr>
          <w:rFonts w:cs="Arial"/>
        </w:rPr>
        <w:t xml:space="preserve"> – </w:t>
      </w:r>
      <w:r w:rsidRPr="002006CF">
        <w:rPr>
          <w:rFonts w:cs="Arial"/>
          <w:u w:val="single"/>
        </w:rPr>
        <w:t>Conceito da série</w:t>
      </w:r>
      <w:r w:rsidR="0094341B" w:rsidRPr="002006CF">
        <w:rPr>
          <w:rFonts w:cs="Arial"/>
          <w:u w:val="single"/>
        </w:rPr>
        <w:t>:</w:t>
      </w:r>
    </w:p>
    <w:p w:rsidR="00B41A26" w:rsidRPr="002006CF" w:rsidRDefault="00B41A26" w:rsidP="00296B95">
      <w:pPr>
        <w:numPr>
          <w:ilvl w:val="0"/>
          <w:numId w:val="24"/>
        </w:numPr>
        <w:tabs>
          <w:tab w:val="clear" w:pos="0"/>
          <w:tab w:val="num" w:pos="1701"/>
        </w:tabs>
        <w:suppressAutoHyphens/>
        <w:spacing w:after="0" w:line="360" w:lineRule="auto"/>
        <w:ind w:left="1416" w:firstLine="285"/>
        <w:jc w:val="both"/>
        <w:rPr>
          <w:rFonts w:ascii="Calibri" w:hAnsi="Calibri" w:cs="Arial"/>
        </w:rPr>
      </w:pPr>
      <w:r w:rsidRPr="002006CF">
        <w:rPr>
          <w:rFonts w:cs="Arial"/>
        </w:rPr>
        <w:t xml:space="preserve">Tema de fundo e premissa: </w:t>
      </w:r>
      <w:r w:rsidRPr="002006CF">
        <w:rPr>
          <w:rFonts w:ascii="Calibri" w:hAnsi="Calibri" w:cs="Arial"/>
        </w:rPr>
        <w:t>[</w:t>
      </w:r>
      <w:bookmarkStart w:id="0" w:name="__Fieldmark__93_1878601287"/>
      <w:r w:rsidRPr="0056666F">
        <w:rPr>
          <w:rFonts w:ascii="Calibri" w:eastAsia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006CF">
        <w:rPr>
          <w:rFonts w:cs="Arial"/>
        </w:rPr>
        <w:instrText xml:space="preserve"> FORMTEXT </w:instrText>
      </w:r>
      <w:r w:rsidRPr="0056666F">
        <w:rPr>
          <w:rFonts w:ascii="Calibri" w:eastAsia="Calibri" w:hAnsi="Calibri" w:cs="Arial"/>
        </w:rPr>
      </w:r>
      <w:r w:rsidRPr="0056666F">
        <w:rPr>
          <w:rFonts w:ascii="Calibri" w:eastAsia="Calibri" w:hAnsi="Calibri" w:cs="Arial"/>
        </w:rPr>
        <w:fldChar w:fldCharType="separate"/>
      </w:r>
      <w:r w:rsidRPr="002006CF">
        <w:rPr>
          <w:rFonts w:ascii="Calibri" w:eastAsia="Calibri" w:hAnsi="Calibri" w:cs="Arial"/>
        </w:rPr>
        <w:t>     </w:t>
      </w:r>
      <w:r w:rsidRPr="0056666F">
        <w:rPr>
          <w:rFonts w:ascii="Calibri" w:eastAsia="Calibri" w:hAnsi="Calibri" w:cs="Arial"/>
        </w:rPr>
        <w:fldChar w:fldCharType="end"/>
      </w:r>
      <w:bookmarkEnd w:id="0"/>
      <w:r w:rsidRPr="002006CF">
        <w:rPr>
          <w:rFonts w:ascii="Calibri" w:hAnsi="Calibri" w:cs="Arial"/>
        </w:rPr>
        <w:t>]</w:t>
      </w:r>
    </w:p>
    <w:p w:rsidR="0094341B" w:rsidRPr="002006CF" w:rsidRDefault="00B41A26" w:rsidP="00296B95">
      <w:pPr>
        <w:numPr>
          <w:ilvl w:val="0"/>
          <w:numId w:val="24"/>
        </w:numPr>
        <w:tabs>
          <w:tab w:val="clear" w:pos="0"/>
          <w:tab w:val="num" w:pos="1701"/>
        </w:tabs>
        <w:suppressAutoHyphens/>
        <w:spacing w:after="0" w:line="360" w:lineRule="auto"/>
        <w:ind w:left="1416" w:firstLine="285"/>
        <w:jc w:val="both"/>
        <w:rPr>
          <w:rFonts w:cs="Arial"/>
        </w:rPr>
      </w:pPr>
      <w:r w:rsidRPr="002006CF">
        <w:rPr>
          <w:rFonts w:cs="Arial"/>
        </w:rPr>
        <w:t xml:space="preserve">Enredo-base e conflito central, com tom e gênero dramático pretendidos: </w:t>
      </w:r>
      <w:r w:rsidR="0094341B" w:rsidRPr="002006CF">
        <w:rPr>
          <w:rFonts w:ascii="Calibri" w:hAnsi="Calibri" w:cs="Arial"/>
        </w:rPr>
        <w:t>[</w:t>
      </w:r>
      <w:r w:rsidR="0094341B" w:rsidRPr="0056666F">
        <w:rPr>
          <w:rFonts w:ascii="Calibri" w:eastAsia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4341B" w:rsidRPr="002006CF">
        <w:rPr>
          <w:rFonts w:cs="Arial"/>
        </w:rPr>
        <w:instrText xml:space="preserve"> FORMTEXT </w:instrText>
      </w:r>
      <w:r w:rsidR="0094341B" w:rsidRPr="0056666F">
        <w:rPr>
          <w:rFonts w:ascii="Calibri" w:eastAsia="Calibri" w:hAnsi="Calibri" w:cs="Arial"/>
        </w:rPr>
      </w:r>
      <w:r w:rsidR="0094341B" w:rsidRPr="0056666F">
        <w:rPr>
          <w:rFonts w:ascii="Calibri" w:eastAsia="Calibri" w:hAnsi="Calibri" w:cs="Arial"/>
        </w:rPr>
        <w:fldChar w:fldCharType="separate"/>
      </w:r>
      <w:r w:rsidR="0094341B" w:rsidRPr="002006CF">
        <w:rPr>
          <w:rFonts w:ascii="Calibri" w:eastAsia="Calibri" w:hAnsi="Calibri" w:cs="Arial"/>
        </w:rPr>
        <w:t>     </w:t>
      </w:r>
      <w:r w:rsidR="0094341B" w:rsidRPr="0056666F">
        <w:rPr>
          <w:rFonts w:ascii="Calibri" w:eastAsia="Calibri" w:hAnsi="Calibri" w:cs="Arial"/>
        </w:rPr>
        <w:fldChar w:fldCharType="end"/>
      </w:r>
      <w:r w:rsidR="0094341B" w:rsidRPr="002006CF">
        <w:rPr>
          <w:rFonts w:ascii="Calibri" w:hAnsi="Calibri" w:cs="Arial"/>
        </w:rPr>
        <w:t>]</w:t>
      </w:r>
    </w:p>
    <w:p w:rsidR="0094341B" w:rsidRPr="002006CF" w:rsidRDefault="00B41A26" w:rsidP="00296B95">
      <w:pPr>
        <w:numPr>
          <w:ilvl w:val="0"/>
          <w:numId w:val="24"/>
        </w:numPr>
        <w:tabs>
          <w:tab w:val="clear" w:pos="0"/>
          <w:tab w:val="num" w:pos="1701"/>
        </w:tabs>
        <w:suppressAutoHyphens/>
        <w:spacing w:after="0" w:line="360" w:lineRule="auto"/>
        <w:ind w:left="1416" w:firstLine="285"/>
        <w:jc w:val="both"/>
        <w:rPr>
          <w:rFonts w:cs="Arial"/>
        </w:rPr>
      </w:pPr>
      <w:r w:rsidRPr="002006CF">
        <w:rPr>
          <w:rFonts w:cs="Arial"/>
        </w:rPr>
        <w:t xml:space="preserve">Esboço de arco dramático, com previsão de número de episódios e sua </w:t>
      </w:r>
      <w:r w:rsidRPr="002006CF">
        <w:rPr>
          <w:rFonts w:ascii="Calibri" w:eastAsia="Calibri" w:hAnsi="Calibri" w:cs="Arial"/>
        </w:rPr>
        <w:t xml:space="preserve">duração, e final de temporada (se for o caso): </w:t>
      </w:r>
      <w:r w:rsidR="0094341B" w:rsidRPr="002006CF">
        <w:rPr>
          <w:rFonts w:ascii="Calibri" w:hAnsi="Calibri" w:cs="Arial"/>
        </w:rPr>
        <w:t>[</w:t>
      </w:r>
      <w:r w:rsidR="0094341B" w:rsidRPr="0056666F">
        <w:rPr>
          <w:rFonts w:ascii="Calibri" w:eastAsia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4341B" w:rsidRPr="002006CF">
        <w:rPr>
          <w:rFonts w:cs="Arial"/>
        </w:rPr>
        <w:instrText xml:space="preserve"> FORMTEXT </w:instrText>
      </w:r>
      <w:r w:rsidR="0094341B" w:rsidRPr="0056666F">
        <w:rPr>
          <w:rFonts w:ascii="Calibri" w:eastAsia="Calibri" w:hAnsi="Calibri" w:cs="Arial"/>
        </w:rPr>
      </w:r>
      <w:r w:rsidR="0094341B" w:rsidRPr="0056666F">
        <w:rPr>
          <w:rFonts w:ascii="Calibri" w:eastAsia="Calibri" w:hAnsi="Calibri" w:cs="Arial"/>
        </w:rPr>
        <w:fldChar w:fldCharType="separate"/>
      </w:r>
      <w:r w:rsidR="0094341B" w:rsidRPr="002006CF">
        <w:rPr>
          <w:rFonts w:ascii="Calibri" w:eastAsia="Calibri" w:hAnsi="Calibri" w:cs="Arial"/>
        </w:rPr>
        <w:t>     </w:t>
      </w:r>
      <w:r w:rsidR="0094341B" w:rsidRPr="0056666F">
        <w:rPr>
          <w:rFonts w:ascii="Calibri" w:eastAsia="Calibri" w:hAnsi="Calibri" w:cs="Arial"/>
        </w:rPr>
        <w:fldChar w:fldCharType="end"/>
      </w:r>
      <w:r w:rsidR="0094341B" w:rsidRPr="002006CF">
        <w:rPr>
          <w:rFonts w:ascii="Calibri" w:hAnsi="Calibri" w:cs="Arial"/>
        </w:rPr>
        <w:t>]</w:t>
      </w:r>
    </w:p>
    <w:p w:rsidR="00363264" w:rsidRPr="002006CF" w:rsidRDefault="00363264" w:rsidP="00296B95">
      <w:pPr>
        <w:pStyle w:val="PargrafodaLista"/>
        <w:tabs>
          <w:tab w:val="num" w:pos="1701"/>
        </w:tabs>
        <w:spacing w:after="0" w:line="360" w:lineRule="auto"/>
        <w:ind w:left="1416" w:firstLine="285"/>
        <w:contextualSpacing w:val="0"/>
        <w:rPr>
          <w:rFonts w:cs="Arial"/>
        </w:rPr>
      </w:pPr>
    </w:p>
    <w:p w:rsidR="00B41A26" w:rsidRPr="002006CF" w:rsidRDefault="0094341B" w:rsidP="00296B95">
      <w:pPr>
        <w:tabs>
          <w:tab w:val="num" w:pos="567"/>
        </w:tabs>
        <w:spacing w:after="0" w:line="360" w:lineRule="auto"/>
        <w:ind w:left="567"/>
        <w:rPr>
          <w:rFonts w:cs="Arial"/>
        </w:rPr>
      </w:pPr>
      <w:r w:rsidRPr="002006CF">
        <w:rPr>
          <w:rFonts w:cs="Arial"/>
        </w:rPr>
        <w:t xml:space="preserve">A.2 – </w:t>
      </w:r>
      <w:r w:rsidR="00B41A26" w:rsidRPr="002006CF">
        <w:rPr>
          <w:rFonts w:cs="Arial"/>
          <w:u w:val="single"/>
        </w:rPr>
        <w:t>Concepção de linguagem audiovisual</w:t>
      </w:r>
      <w:r w:rsidRPr="002006CF">
        <w:rPr>
          <w:rFonts w:cs="Arial"/>
          <w:u w:val="single"/>
        </w:rPr>
        <w:t>:</w:t>
      </w:r>
    </w:p>
    <w:p w:rsidR="00497B7A" w:rsidRPr="002006CF" w:rsidRDefault="00B41A26" w:rsidP="00296B95">
      <w:pPr>
        <w:numPr>
          <w:ilvl w:val="0"/>
          <w:numId w:val="104"/>
        </w:numPr>
        <w:tabs>
          <w:tab w:val="num" w:pos="1701"/>
        </w:tabs>
        <w:suppressAutoHyphens/>
        <w:spacing w:after="0" w:line="360" w:lineRule="auto"/>
        <w:ind w:left="1416" w:firstLine="285"/>
        <w:jc w:val="both"/>
        <w:rPr>
          <w:rFonts w:cs="Arial"/>
        </w:rPr>
      </w:pPr>
      <w:r w:rsidRPr="002006CF">
        <w:rPr>
          <w:rFonts w:cs="Arial"/>
        </w:rPr>
        <w:t>Conceito e aspectos estéticos relevantes à narrativa:</w:t>
      </w:r>
      <w:r w:rsidR="00781E9A" w:rsidRPr="002006CF">
        <w:rPr>
          <w:rFonts w:cs="Arial"/>
        </w:rPr>
        <w:t xml:space="preserve"> </w:t>
      </w:r>
      <w:r w:rsidR="00497B7A" w:rsidRPr="002006CF">
        <w:rPr>
          <w:rFonts w:ascii="Calibri" w:hAnsi="Calibri" w:cs="Arial"/>
        </w:rPr>
        <w:t>[</w:t>
      </w:r>
      <w:r w:rsidR="00497B7A" w:rsidRPr="0056666F">
        <w:rPr>
          <w:rFonts w:ascii="Calibri" w:eastAsia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97B7A" w:rsidRPr="002006CF">
        <w:rPr>
          <w:rFonts w:cs="Arial"/>
        </w:rPr>
        <w:instrText xml:space="preserve"> FORMTEXT </w:instrText>
      </w:r>
      <w:r w:rsidR="00497B7A" w:rsidRPr="0056666F">
        <w:rPr>
          <w:rFonts w:ascii="Calibri" w:eastAsia="Calibri" w:hAnsi="Calibri" w:cs="Arial"/>
        </w:rPr>
      </w:r>
      <w:r w:rsidR="00497B7A" w:rsidRPr="0056666F">
        <w:rPr>
          <w:rFonts w:ascii="Calibri" w:eastAsia="Calibri" w:hAnsi="Calibri" w:cs="Arial"/>
        </w:rPr>
        <w:fldChar w:fldCharType="separate"/>
      </w:r>
      <w:r w:rsidR="00497B7A" w:rsidRPr="002006CF">
        <w:rPr>
          <w:rFonts w:ascii="Calibri" w:eastAsia="Calibri" w:hAnsi="Calibri" w:cs="Arial"/>
        </w:rPr>
        <w:t>     </w:t>
      </w:r>
      <w:r w:rsidR="00497B7A" w:rsidRPr="0056666F">
        <w:rPr>
          <w:rFonts w:ascii="Calibri" w:eastAsia="Calibri" w:hAnsi="Calibri" w:cs="Arial"/>
        </w:rPr>
        <w:fldChar w:fldCharType="end"/>
      </w:r>
      <w:r w:rsidR="00497B7A" w:rsidRPr="002006CF">
        <w:rPr>
          <w:rFonts w:ascii="Calibri" w:hAnsi="Calibri" w:cs="Arial"/>
        </w:rPr>
        <w:t>]</w:t>
      </w:r>
    </w:p>
    <w:p w:rsidR="00497B7A" w:rsidRPr="002006CF" w:rsidRDefault="00B41A26" w:rsidP="00296B95">
      <w:pPr>
        <w:numPr>
          <w:ilvl w:val="0"/>
          <w:numId w:val="104"/>
        </w:numPr>
        <w:tabs>
          <w:tab w:val="num" w:pos="1701"/>
        </w:tabs>
        <w:suppressAutoHyphens/>
        <w:spacing w:after="0" w:line="360" w:lineRule="auto"/>
        <w:ind w:left="1416" w:firstLine="285"/>
        <w:jc w:val="both"/>
        <w:rPr>
          <w:rFonts w:cs="Arial"/>
        </w:rPr>
      </w:pPr>
      <w:r w:rsidRPr="002006CF">
        <w:rPr>
          <w:rFonts w:cs="Arial"/>
        </w:rPr>
        <w:t xml:space="preserve">Aspectos técnicos, equipamentos e/ou materiais relevantes à linguagem (se for o caso): </w:t>
      </w:r>
      <w:r w:rsidR="00497B7A" w:rsidRPr="002006CF">
        <w:rPr>
          <w:rFonts w:ascii="Calibri" w:hAnsi="Calibri" w:cs="Arial"/>
        </w:rPr>
        <w:t>[</w:t>
      </w:r>
      <w:r w:rsidR="00497B7A" w:rsidRPr="0056666F">
        <w:rPr>
          <w:rFonts w:ascii="Calibri" w:eastAsia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97B7A" w:rsidRPr="002006CF">
        <w:rPr>
          <w:rFonts w:cs="Arial"/>
        </w:rPr>
        <w:instrText xml:space="preserve"> FORMTEXT </w:instrText>
      </w:r>
      <w:r w:rsidR="00497B7A" w:rsidRPr="0056666F">
        <w:rPr>
          <w:rFonts w:ascii="Calibri" w:eastAsia="Calibri" w:hAnsi="Calibri" w:cs="Arial"/>
        </w:rPr>
      </w:r>
      <w:r w:rsidR="00497B7A" w:rsidRPr="0056666F">
        <w:rPr>
          <w:rFonts w:ascii="Calibri" w:eastAsia="Calibri" w:hAnsi="Calibri" w:cs="Arial"/>
        </w:rPr>
        <w:fldChar w:fldCharType="separate"/>
      </w:r>
      <w:r w:rsidR="00497B7A" w:rsidRPr="002006CF">
        <w:rPr>
          <w:rFonts w:ascii="Calibri" w:eastAsia="Calibri" w:hAnsi="Calibri" w:cs="Arial"/>
        </w:rPr>
        <w:t>     </w:t>
      </w:r>
      <w:r w:rsidR="00497B7A" w:rsidRPr="0056666F">
        <w:rPr>
          <w:rFonts w:ascii="Calibri" w:eastAsia="Calibri" w:hAnsi="Calibri" w:cs="Arial"/>
        </w:rPr>
        <w:fldChar w:fldCharType="end"/>
      </w:r>
      <w:r w:rsidR="00497B7A" w:rsidRPr="002006CF">
        <w:rPr>
          <w:rFonts w:ascii="Calibri" w:hAnsi="Calibri" w:cs="Arial"/>
        </w:rPr>
        <w:t>]</w:t>
      </w:r>
    </w:p>
    <w:p w:rsidR="00363264" w:rsidRPr="002006CF" w:rsidRDefault="00363264" w:rsidP="00296B95">
      <w:pPr>
        <w:pStyle w:val="PargrafodaLista"/>
        <w:tabs>
          <w:tab w:val="num" w:pos="1701"/>
        </w:tabs>
        <w:spacing w:after="0" w:line="360" w:lineRule="auto"/>
        <w:ind w:left="1416" w:firstLine="285"/>
        <w:contextualSpacing w:val="0"/>
        <w:rPr>
          <w:rFonts w:cs="Arial"/>
        </w:rPr>
      </w:pPr>
    </w:p>
    <w:p w:rsidR="00B41A26" w:rsidRPr="002006CF" w:rsidRDefault="00B41A26" w:rsidP="00296B95">
      <w:pPr>
        <w:tabs>
          <w:tab w:val="num" w:pos="567"/>
        </w:tabs>
        <w:spacing w:after="0" w:line="360" w:lineRule="auto"/>
        <w:ind w:left="567"/>
        <w:rPr>
          <w:rFonts w:cs="Arial"/>
        </w:rPr>
      </w:pPr>
      <w:r w:rsidRPr="002006CF">
        <w:rPr>
          <w:rFonts w:cs="Arial"/>
        </w:rPr>
        <w:t>A</w:t>
      </w:r>
      <w:r w:rsidR="00363264" w:rsidRPr="002006CF">
        <w:rPr>
          <w:rFonts w:cs="Arial"/>
        </w:rPr>
        <w:t>.</w:t>
      </w:r>
      <w:r w:rsidRPr="002006CF">
        <w:rPr>
          <w:rFonts w:cs="Arial"/>
        </w:rPr>
        <w:t xml:space="preserve">3 – </w:t>
      </w:r>
      <w:r w:rsidRPr="002006CF">
        <w:rPr>
          <w:rFonts w:cs="Arial"/>
          <w:u w:val="single"/>
        </w:rPr>
        <w:t>Visão de comunicabilidade</w:t>
      </w:r>
      <w:r w:rsidR="00363264" w:rsidRPr="002006CF">
        <w:rPr>
          <w:rFonts w:cs="Arial"/>
          <w:u w:val="single"/>
        </w:rPr>
        <w:t>:</w:t>
      </w:r>
    </w:p>
    <w:p w:rsidR="00363264" w:rsidRPr="002006CF" w:rsidRDefault="00B41A26" w:rsidP="00296B95">
      <w:pPr>
        <w:numPr>
          <w:ilvl w:val="0"/>
          <w:numId w:val="105"/>
        </w:numPr>
        <w:tabs>
          <w:tab w:val="num" w:pos="1701"/>
        </w:tabs>
        <w:suppressAutoHyphens/>
        <w:spacing w:after="0" w:line="360" w:lineRule="auto"/>
        <w:ind w:left="1416" w:firstLine="285"/>
        <w:jc w:val="both"/>
        <w:rPr>
          <w:rFonts w:cs="Arial"/>
        </w:rPr>
      </w:pPr>
      <w:r w:rsidRPr="002006CF">
        <w:rPr>
          <w:rFonts w:cs="Arial"/>
        </w:rPr>
        <w:t>Motivação/justificativa:</w:t>
      </w:r>
      <w:r w:rsidR="00781E9A" w:rsidRPr="002006CF">
        <w:rPr>
          <w:rFonts w:cs="Arial"/>
        </w:rPr>
        <w:t xml:space="preserve"> </w:t>
      </w:r>
      <w:r w:rsidR="00363264" w:rsidRPr="002006CF">
        <w:rPr>
          <w:rFonts w:ascii="Calibri" w:hAnsi="Calibri" w:cs="Arial"/>
        </w:rPr>
        <w:t>[</w:t>
      </w:r>
      <w:r w:rsidR="00363264" w:rsidRPr="0056666F">
        <w:rPr>
          <w:rFonts w:ascii="Calibri" w:eastAsia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63264" w:rsidRPr="002006CF">
        <w:rPr>
          <w:rFonts w:cs="Arial"/>
        </w:rPr>
        <w:instrText xml:space="preserve"> FORMTEXT </w:instrText>
      </w:r>
      <w:r w:rsidR="00363264" w:rsidRPr="0056666F">
        <w:rPr>
          <w:rFonts w:ascii="Calibri" w:eastAsia="Calibri" w:hAnsi="Calibri" w:cs="Arial"/>
        </w:rPr>
      </w:r>
      <w:r w:rsidR="00363264" w:rsidRPr="0056666F">
        <w:rPr>
          <w:rFonts w:ascii="Calibri" w:eastAsia="Calibri" w:hAnsi="Calibri" w:cs="Arial"/>
        </w:rPr>
        <w:fldChar w:fldCharType="separate"/>
      </w:r>
      <w:r w:rsidR="00363264" w:rsidRPr="002006CF">
        <w:rPr>
          <w:rFonts w:ascii="Calibri" w:eastAsia="Calibri" w:hAnsi="Calibri" w:cs="Arial"/>
        </w:rPr>
        <w:t>     </w:t>
      </w:r>
      <w:r w:rsidR="00363264" w:rsidRPr="0056666F">
        <w:rPr>
          <w:rFonts w:ascii="Calibri" w:eastAsia="Calibri" w:hAnsi="Calibri" w:cs="Arial"/>
        </w:rPr>
        <w:fldChar w:fldCharType="end"/>
      </w:r>
      <w:r w:rsidR="00363264" w:rsidRPr="002006CF">
        <w:rPr>
          <w:rFonts w:ascii="Calibri" w:hAnsi="Calibri" w:cs="Arial"/>
        </w:rPr>
        <w:t>]</w:t>
      </w:r>
    </w:p>
    <w:p w:rsidR="00363264" w:rsidRPr="002006CF" w:rsidRDefault="00B41A26" w:rsidP="00296B95">
      <w:pPr>
        <w:numPr>
          <w:ilvl w:val="0"/>
          <w:numId w:val="105"/>
        </w:numPr>
        <w:tabs>
          <w:tab w:val="num" w:pos="1701"/>
        </w:tabs>
        <w:suppressAutoHyphens/>
        <w:spacing w:after="0" w:line="360" w:lineRule="auto"/>
        <w:ind w:left="1416" w:firstLine="285"/>
        <w:jc w:val="both"/>
        <w:rPr>
          <w:rFonts w:cs="Arial"/>
        </w:rPr>
      </w:pPr>
      <w:r w:rsidRPr="002006CF">
        <w:rPr>
          <w:rFonts w:cs="Arial"/>
        </w:rPr>
        <w:t>Definição e formas de diálogo com público-alvo (espectadores, janelas, segmentos, canais, etc):</w:t>
      </w:r>
      <w:r w:rsidR="00781E9A" w:rsidRPr="002006CF">
        <w:rPr>
          <w:rFonts w:cs="Arial"/>
        </w:rPr>
        <w:t xml:space="preserve"> </w:t>
      </w:r>
      <w:r w:rsidR="00363264" w:rsidRPr="002006CF">
        <w:rPr>
          <w:rFonts w:ascii="Calibri" w:hAnsi="Calibri" w:cs="Arial"/>
        </w:rPr>
        <w:t>[</w:t>
      </w:r>
      <w:r w:rsidR="00363264" w:rsidRPr="0056666F">
        <w:rPr>
          <w:rFonts w:ascii="Calibri" w:eastAsia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63264" w:rsidRPr="002006CF">
        <w:rPr>
          <w:rFonts w:cs="Arial"/>
        </w:rPr>
        <w:instrText xml:space="preserve"> FORMTEXT </w:instrText>
      </w:r>
      <w:r w:rsidR="00363264" w:rsidRPr="0056666F">
        <w:rPr>
          <w:rFonts w:ascii="Calibri" w:eastAsia="Calibri" w:hAnsi="Calibri" w:cs="Arial"/>
        </w:rPr>
      </w:r>
      <w:r w:rsidR="00363264" w:rsidRPr="0056666F">
        <w:rPr>
          <w:rFonts w:ascii="Calibri" w:eastAsia="Calibri" w:hAnsi="Calibri" w:cs="Arial"/>
        </w:rPr>
        <w:fldChar w:fldCharType="separate"/>
      </w:r>
      <w:r w:rsidR="00363264" w:rsidRPr="002006CF">
        <w:rPr>
          <w:rFonts w:ascii="Calibri" w:eastAsia="Calibri" w:hAnsi="Calibri" w:cs="Arial"/>
        </w:rPr>
        <w:t>     </w:t>
      </w:r>
      <w:r w:rsidR="00363264" w:rsidRPr="0056666F">
        <w:rPr>
          <w:rFonts w:ascii="Calibri" w:eastAsia="Calibri" w:hAnsi="Calibri" w:cs="Arial"/>
        </w:rPr>
        <w:fldChar w:fldCharType="end"/>
      </w:r>
      <w:r w:rsidR="00363264" w:rsidRPr="002006CF">
        <w:rPr>
          <w:rFonts w:ascii="Calibri" w:hAnsi="Calibri" w:cs="Arial"/>
        </w:rPr>
        <w:t>]</w:t>
      </w:r>
    </w:p>
    <w:p w:rsidR="00363264" w:rsidRPr="002006CF" w:rsidRDefault="00B41A26" w:rsidP="00296B95">
      <w:pPr>
        <w:numPr>
          <w:ilvl w:val="0"/>
          <w:numId w:val="105"/>
        </w:numPr>
        <w:tabs>
          <w:tab w:val="num" w:pos="1701"/>
        </w:tabs>
        <w:suppressAutoHyphens/>
        <w:spacing w:after="0" w:line="360" w:lineRule="auto"/>
        <w:ind w:left="1416" w:firstLine="285"/>
        <w:jc w:val="both"/>
        <w:rPr>
          <w:rFonts w:cs="Arial"/>
        </w:rPr>
      </w:pPr>
      <w:r w:rsidRPr="002006CF">
        <w:rPr>
          <w:rFonts w:cs="Arial"/>
        </w:rPr>
        <w:t>Logline e/ou storyline:</w:t>
      </w:r>
      <w:r w:rsidR="00781E9A" w:rsidRPr="002006CF">
        <w:rPr>
          <w:rFonts w:cs="Arial"/>
        </w:rPr>
        <w:t xml:space="preserve"> </w:t>
      </w:r>
      <w:r w:rsidR="00363264" w:rsidRPr="002006CF">
        <w:rPr>
          <w:rFonts w:ascii="Calibri" w:hAnsi="Calibri" w:cs="Arial"/>
        </w:rPr>
        <w:t>[</w:t>
      </w:r>
      <w:r w:rsidR="00363264" w:rsidRPr="0056666F">
        <w:rPr>
          <w:rFonts w:ascii="Calibri" w:eastAsia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63264" w:rsidRPr="002006CF">
        <w:rPr>
          <w:rFonts w:cs="Arial"/>
        </w:rPr>
        <w:instrText xml:space="preserve"> FORMTEXT </w:instrText>
      </w:r>
      <w:r w:rsidR="00363264" w:rsidRPr="0056666F">
        <w:rPr>
          <w:rFonts w:ascii="Calibri" w:eastAsia="Calibri" w:hAnsi="Calibri" w:cs="Arial"/>
        </w:rPr>
      </w:r>
      <w:r w:rsidR="00363264" w:rsidRPr="0056666F">
        <w:rPr>
          <w:rFonts w:ascii="Calibri" w:eastAsia="Calibri" w:hAnsi="Calibri" w:cs="Arial"/>
        </w:rPr>
        <w:fldChar w:fldCharType="separate"/>
      </w:r>
      <w:r w:rsidR="00363264" w:rsidRPr="002006CF">
        <w:rPr>
          <w:rFonts w:ascii="Calibri" w:eastAsia="Calibri" w:hAnsi="Calibri" w:cs="Arial"/>
        </w:rPr>
        <w:t>     </w:t>
      </w:r>
      <w:r w:rsidR="00363264" w:rsidRPr="0056666F">
        <w:rPr>
          <w:rFonts w:ascii="Calibri" w:eastAsia="Calibri" w:hAnsi="Calibri" w:cs="Arial"/>
        </w:rPr>
        <w:fldChar w:fldCharType="end"/>
      </w:r>
      <w:r w:rsidR="00363264" w:rsidRPr="002006CF">
        <w:rPr>
          <w:rFonts w:ascii="Calibri" w:hAnsi="Calibri" w:cs="Arial"/>
        </w:rPr>
        <w:t>]</w:t>
      </w:r>
    </w:p>
    <w:p w:rsidR="00A9123F" w:rsidRPr="002006CF" w:rsidRDefault="00A9123F" w:rsidP="00296B95">
      <w:pPr>
        <w:pStyle w:val="PargrafodaLista"/>
        <w:tabs>
          <w:tab w:val="num" w:pos="1701"/>
        </w:tabs>
        <w:spacing w:after="0" w:line="360" w:lineRule="auto"/>
        <w:ind w:left="1416" w:firstLine="285"/>
        <w:contextualSpacing w:val="0"/>
        <w:rPr>
          <w:rFonts w:cs="Arial"/>
        </w:rPr>
      </w:pPr>
    </w:p>
    <w:p w:rsidR="00B41A26" w:rsidRPr="002006CF" w:rsidRDefault="00B41A26" w:rsidP="00296B95">
      <w:pPr>
        <w:tabs>
          <w:tab w:val="num" w:pos="567"/>
        </w:tabs>
        <w:spacing w:after="0" w:line="360" w:lineRule="auto"/>
        <w:ind w:left="567"/>
        <w:rPr>
          <w:rFonts w:cs="Arial"/>
        </w:rPr>
      </w:pPr>
      <w:r w:rsidRPr="002006CF">
        <w:rPr>
          <w:rFonts w:cs="Arial"/>
        </w:rPr>
        <w:lastRenderedPageBreak/>
        <w:t>A</w:t>
      </w:r>
      <w:r w:rsidR="00A9123F" w:rsidRPr="002006CF">
        <w:rPr>
          <w:rFonts w:cs="Arial"/>
        </w:rPr>
        <w:t>.</w:t>
      </w:r>
      <w:r w:rsidRPr="002006CF">
        <w:rPr>
          <w:rFonts w:cs="Arial"/>
        </w:rPr>
        <w:t xml:space="preserve">4 – </w:t>
      </w:r>
      <w:r w:rsidRPr="002006CF">
        <w:rPr>
          <w:rFonts w:cs="Arial"/>
          <w:u w:val="single"/>
        </w:rPr>
        <w:t>Personagens</w:t>
      </w:r>
      <w:r w:rsidR="00A9123F" w:rsidRPr="002006CF">
        <w:rPr>
          <w:rFonts w:cs="Arial"/>
          <w:u w:val="single"/>
        </w:rPr>
        <w:t>:</w:t>
      </w:r>
    </w:p>
    <w:p w:rsidR="00A9123F" w:rsidRPr="002006CF" w:rsidRDefault="00B41A26" w:rsidP="00296B95">
      <w:pPr>
        <w:numPr>
          <w:ilvl w:val="0"/>
          <w:numId w:val="106"/>
        </w:numPr>
        <w:tabs>
          <w:tab w:val="num" w:pos="1701"/>
        </w:tabs>
        <w:suppressAutoHyphens/>
        <w:spacing w:after="0" w:line="360" w:lineRule="auto"/>
        <w:ind w:left="1416" w:firstLine="285"/>
        <w:jc w:val="both"/>
        <w:rPr>
          <w:rFonts w:cs="Arial"/>
        </w:rPr>
      </w:pPr>
      <w:r w:rsidRPr="002006CF">
        <w:rPr>
          <w:rFonts w:cs="Arial"/>
        </w:rPr>
        <w:t>Descrição dos personagens principais (perfil psicológico, motivações, conflitos e relações entre si):</w:t>
      </w:r>
      <w:r w:rsidR="00781E9A" w:rsidRPr="002006CF">
        <w:rPr>
          <w:rFonts w:cs="Arial"/>
        </w:rPr>
        <w:t xml:space="preserve"> </w:t>
      </w:r>
      <w:r w:rsidR="00A9123F" w:rsidRPr="002006CF">
        <w:rPr>
          <w:rFonts w:ascii="Calibri" w:hAnsi="Calibri" w:cs="Arial"/>
        </w:rPr>
        <w:t>[</w:t>
      </w:r>
      <w:r w:rsidR="00A9123F" w:rsidRPr="0056666F">
        <w:rPr>
          <w:rFonts w:ascii="Calibri" w:eastAsia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9123F" w:rsidRPr="002006CF">
        <w:rPr>
          <w:rFonts w:cs="Arial"/>
        </w:rPr>
        <w:instrText xml:space="preserve"> FORMTEXT </w:instrText>
      </w:r>
      <w:r w:rsidR="00A9123F" w:rsidRPr="0056666F">
        <w:rPr>
          <w:rFonts w:ascii="Calibri" w:eastAsia="Calibri" w:hAnsi="Calibri" w:cs="Arial"/>
        </w:rPr>
      </w:r>
      <w:r w:rsidR="00A9123F" w:rsidRPr="0056666F">
        <w:rPr>
          <w:rFonts w:ascii="Calibri" w:eastAsia="Calibri" w:hAnsi="Calibri" w:cs="Arial"/>
        </w:rPr>
        <w:fldChar w:fldCharType="separate"/>
      </w:r>
      <w:r w:rsidR="00A9123F" w:rsidRPr="002006CF">
        <w:rPr>
          <w:rFonts w:ascii="Calibri" w:eastAsia="Calibri" w:hAnsi="Calibri" w:cs="Arial"/>
        </w:rPr>
        <w:t>     </w:t>
      </w:r>
      <w:r w:rsidR="00A9123F" w:rsidRPr="0056666F">
        <w:rPr>
          <w:rFonts w:ascii="Calibri" w:eastAsia="Calibri" w:hAnsi="Calibri" w:cs="Arial"/>
        </w:rPr>
        <w:fldChar w:fldCharType="end"/>
      </w:r>
      <w:r w:rsidR="00A9123F" w:rsidRPr="002006CF">
        <w:rPr>
          <w:rFonts w:ascii="Calibri" w:hAnsi="Calibri" w:cs="Arial"/>
        </w:rPr>
        <w:t>]</w:t>
      </w:r>
    </w:p>
    <w:p w:rsidR="00A9123F" w:rsidRPr="002006CF" w:rsidRDefault="00A9123F" w:rsidP="00296B95">
      <w:pPr>
        <w:pStyle w:val="PargrafodaLista"/>
        <w:tabs>
          <w:tab w:val="num" w:pos="1701"/>
        </w:tabs>
        <w:spacing w:after="0" w:line="360" w:lineRule="auto"/>
        <w:ind w:left="1416" w:firstLine="285"/>
        <w:contextualSpacing w:val="0"/>
        <w:rPr>
          <w:rFonts w:cs="Arial"/>
        </w:rPr>
      </w:pPr>
    </w:p>
    <w:p w:rsidR="00B41A26" w:rsidRPr="002006CF" w:rsidRDefault="00B41A26" w:rsidP="00296B95">
      <w:pPr>
        <w:tabs>
          <w:tab w:val="num" w:pos="567"/>
        </w:tabs>
        <w:spacing w:after="0" w:line="360" w:lineRule="auto"/>
        <w:ind w:left="567"/>
        <w:rPr>
          <w:rFonts w:cs="Arial"/>
        </w:rPr>
      </w:pPr>
      <w:r w:rsidRPr="002006CF">
        <w:rPr>
          <w:rFonts w:cs="Arial"/>
        </w:rPr>
        <w:t>A</w:t>
      </w:r>
      <w:r w:rsidR="00A9123F" w:rsidRPr="002006CF">
        <w:rPr>
          <w:rFonts w:cs="Arial"/>
        </w:rPr>
        <w:t>.</w:t>
      </w:r>
      <w:r w:rsidRPr="002006CF">
        <w:rPr>
          <w:rFonts w:cs="Arial"/>
        </w:rPr>
        <w:t xml:space="preserve">5 – </w:t>
      </w:r>
      <w:r w:rsidRPr="002006CF">
        <w:rPr>
          <w:rFonts w:cs="Arial"/>
          <w:u w:val="single"/>
        </w:rPr>
        <w:t>Sinopses</w:t>
      </w:r>
      <w:r w:rsidR="00A9123F" w:rsidRPr="002006CF">
        <w:rPr>
          <w:rFonts w:cs="Arial"/>
          <w:u w:val="single"/>
        </w:rPr>
        <w:t>:</w:t>
      </w:r>
    </w:p>
    <w:p w:rsidR="00A9123F" w:rsidRPr="002006CF" w:rsidRDefault="00B41A26" w:rsidP="00296B95">
      <w:pPr>
        <w:numPr>
          <w:ilvl w:val="0"/>
          <w:numId w:val="107"/>
        </w:numPr>
        <w:tabs>
          <w:tab w:val="num" w:pos="1701"/>
        </w:tabs>
        <w:suppressAutoHyphens/>
        <w:spacing w:after="0" w:line="360" w:lineRule="auto"/>
        <w:ind w:left="1416" w:firstLine="285"/>
        <w:jc w:val="both"/>
        <w:rPr>
          <w:rFonts w:cs="Arial"/>
        </w:rPr>
      </w:pPr>
      <w:r w:rsidRPr="002006CF">
        <w:rPr>
          <w:rFonts w:cs="Arial"/>
        </w:rPr>
        <w:t>Primeiro episódio:</w:t>
      </w:r>
      <w:r w:rsidR="00781E9A" w:rsidRPr="002006CF">
        <w:rPr>
          <w:rFonts w:cs="Arial"/>
        </w:rPr>
        <w:t xml:space="preserve"> </w:t>
      </w:r>
      <w:r w:rsidR="00A9123F" w:rsidRPr="002006CF">
        <w:rPr>
          <w:rFonts w:ascii="Calibri" w:hAnsi="Calibri" w:cs="Arial"/>
        </w:rPr>
        <w:t>[</w:t>
      </w:r>
      <w:r w:rsidR="00A9123F" w:rsidRPr="0056666F">
        <w:rPr>
          <w:rFonts w:ascii="Calibri" w:eastAsia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9123F" w:rsidRPr="002006CF">
        <w:rPr>
          <w:rFonts w:cs="Arial"/>
        </w:rPr>
        <w:instrText xml:space="preserve"> FORMTEXT </w:instrText>
      </w:r>
      <w:r w:rsidR="00A9123F" w:rsidRPr="0056666F">
        <w:rPr>
          <w:rFonts w:ascii="Calibri" w:eastAsia="Calibri" w:hAnsi="Calibri" w:cs="Arial"/>
        </w:rPr>
      </w:r>
      <w:r w:rsidR="00A9123F" w:rsidRPr="0056666F">
        <w:rPr>
          <w:rFonts w:ascii="Calibri" w:eastAsia="Calibri" w:hAnsi="Calibri" w:cs="Arial"/>
        </w:rPr>
        <w:fldChar w:fldCharType="separate"/>
      </w:r>
      <w:r w:rsidR="00A9123F" w:rsidRPr="002006CF">
        <w:rPr>
          <w:rFonts w:ascii="Calibri" w:eastAsia="Calibri" w:hAnsi="Calibri" w:cs="Arial"/>
        </w:rPr>
        <w:t>     </w:t>
      </w:r>
      <w:r w:rsidR="00A9123F" w:rsidRPr="0056666F">
        <w:rPr>
          <w:rFonts w:ascii="Calibri" w:eastAsia="Calibri" w:hAnsi="Calibri" w:cs="Arial"/>
        </w:rPr>
        <w:fldChar w:fldCharType="end"/>
      </w:r>
      <w:r w:rsidR="00A9123F" w:rsidRPr="002006CF">
        <w:rPr>
          <w:rFonts w:ascii="Calibri" w:hAnsi="Calibri" w:cs="Arial"/>
        </w:rPr>
        <w:t>]</w:t>
      </w:r>
    </w:p>
    <w:p w:rsidR="00A9123F" w:rsidRPr="002006CF" w:rsidRDefault="00B41A26" w:rsidP="00296B95">
      <w:pPr>
        <w:numPr>
          <w:ilvl w:val="0"/>
          <w:numId w:val="107"/>
        </w:numPr>
        <w:tabs>
          <w:tab w:val="num" w:pos="1701"/>
        </w:tabs>
        <w:suppressAutoHyphens/>
        <w:spacing w:after="0" w:line="360" w:lineRule="auto"/>
        <w:ind w:left="1416" w:firstLine="285"/>
        <w:jc w:val="both"/>
        <w:rPr>
          <w:rFonts w:cs="Arial"/>
        </w:rPr>
      </w:pPr>
      <w:r w:rsidRPr="002006CF">
        <w:rPr>
          <w:rFonts w:cs="Arial"/>
        </w:rPr>
        <w:t xml:space="preserve">Segundo episódio: </w:t>
      </w:r>
      <w:r w:rsidR="00A9123F" w:rsidRPr="002006CF">
        <w:rPr>
          <w:rFonts w:ascii="Calibri" w:hAnsi="Calibri" w:cs="Arial"/>
        </w:rPr>
        <w:t>[</w:t>
      </w:r>
      <w:r w:rsidR="00A9123F" w:rsidRPr="0056666F">
        <w:rPr>
          <w:rFonts w:ascii="Calibri" w:eastAsia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9123F" w:rsidRPr="002006CF">
        <w:rPr>
          <w:rFonts w:cs="Arial"/>
        </w:rPr>
        <w:instrText xml:space="preserve"> FORMTEXT </w:instrText>
      </w:r>
      <w:r w:rsidR="00A9123F" w:rsidRPr="0056666F">
        <w:rPr>
          <w:rFonts w:ascii="Calibri" w:eastAsia="Calibri" w:hAnsi="Calibri" w:cs="Arial"/>
        </w:rPr>
      </w:r>
      <w:r w:rsidR="00A9123F" w:rsidRPr="0056666F">
        <w:rPr>
          <w:rFonts w:ascii="Calibri" w:eastAsia="Calibri" w:hAnsi="Calibri" w:cs="Arial"/>
        </w:rPr>
        <w:fldChar w:fldCharType="separate"/>
      </w:r>
      <w:r w:rsidR="00A9123F" w:rsidRPr="002006CF">
        <w:rPr>
          <w:rFonts w:ascii="Calibri" w:eastAsia="Calibri" w:hAnsi="Calibri" w:cs="Arial"/>
        </w:rPr>
        <w:t>     </w:t>
      </w:r>
      <w:r w:rsidR="00A9123F" w:rsidRPr="0056666F">
        <w:rPr>
          <w:rFonts w:ascii="Calibri" w:eastAsia="Calibri" w:hAnsi="Calibri" w:cs="Arial"/>
        </w:rPr>
        <w:fldChar w:fldCharType="end"/>
      </w:r>
      <w:r w:rsidR="00A9123F" w:rsidRPr="002006CF">
        <w:rPr>
          <w:rFonts w:ascii="Calibri" w:hAnsi="Calibri" w:cs="Arial"/>
        </w:rPr>
        <w:t>]</w:t>
      </w:r>
    </w:p>
    <w:p w:rsidR="00A9123F" w:rsidRPr="002006CF" w:rsidRDefault="00B41A26" w:rsidP="00296B95">
      <w:pPr>
        <w:numPr>
          <w:ilvl w:val="0"/>
          <w:numId w:val="107"/>
        </w:numPr>
        <w:tabs>
          <w:tab w:val="num" w:pos="1701"/>
        </w:tabs>
        <w:suppressAutoHyphens/>
        <w:spacing w:after="0" w:line="360" w:lineRule="auto"/>
        <w:ind w:left="1416" w:firstLine="285"/>
        <w:jc w:val="both"/>
        <w:rPr>
          <w:rFonts w:cs="Arial"/>
        </w:rPr>
      </w:pPr>
      <w:r w:rsidRPr="002006CF">
        <w:rPr>
          <w:rFonts w:cs="Arial"/>
        </w:rPr>
        <w:t>Terceiro episódio:</w:t>
      </w:r>
      <w:r w:rsidR="00781E9A" w:rsidRPr="002006CF">
        <w:rPr>
          <w:rFonts w:cs="Arial"/>
        </w:rPr>
        <w:t xml:space="preserve"> </w:t>
      </w:r>
      <w:r w:rsidR="00A9123F" w:rsidRPr="002006CF">
        <w:rPr>
          <w:rFonts w:ascii="Calibri" w:hAnsi="Calibri" w:cs="Arial"/>
        </w:rPr>
        <w:t>[</w:t>
      </w:r>
      <w:r w:rsidR="00A9123F" w:rsidRPr="0056666F">
        <w:rPr>
          <w:rFonts w:ascii="Calibri" w:eastAsia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9123F" w:rsidRPr="002006CF">
        <w:rPr>
          <w:rFonts w:cs="Arial"/>
        </w:rPr>
        <w:instrText xml:space="preserve"> FORMTEXT </w:instrText>
      </w:r>
      <w:r w:rsidR="00A9123F" w:rsidRPr="0056666F">
        <w:rPr>
          <w:rFonts w:ascii="Calibri" w:eastAsia="Calibri" w:hAnsi="Calibri" w:cs="Arial"/>
        </w:rPr>
      </w:r>
      <w:r w:rsidR="00A9123F" w:rsidRPr="0056666F">
        <w:rPr>
          <w:rFonts w:ascii="Calibri" w:eastAsia="Calibri" w:hAnsi="Calibri" w:cs="Arial"/>
        </w:rPr>
        <w:fldChar w:fldCharType="separate"/>
      </w:r>
      <w:r w:rsidR="00A9123F" w:rsidRPr="002006CF">
        <w:rPr>
          <w:rFonts w:ascii="Calibri" w:eastAsia="Calibri" w:hAnsi="Calibri" w:cs="Arial"/>
        </w:rPr>
        <w:t>     </w:t>
      </w:r>
      <w:r w:rsidR="00A9123F" w:rsidRPr="0056666F">
        <w:rPr>
          <w:rFonts w:ascii="Calibri" w:eastAsia="Calibri" w:hAnsi="Calibri" w:cs="Arial"/>
        </w:rPr>
        <w:fldChar w:fldCharType="end"/>
      </w:r>
      <w:r w:rsidR="00A9123F" w:rsidRPr="002006CF">
        <w:rPr>
          <w:rFonts w:ascii="Calibri" w:hAnsi="Calibri" w:cs="Arial"/>
        </w:rPr>
        <w:t>]</w:t>
      </w:r>
    </w:p>
    <w:p w:rsidR="00A9123F" w:rsidRPr="002006CF" w:rsidRDefault="00B41A26" w:rsidP="00296B95">
      <w:pPr>
        <w:numPr>
          <w:ilvl w:val="0"/>
          <w:numId w:val="107"/>
        </w:numPr>
        <w:tabs>
          <w:tab w:val="num" w:pos="1701"/>
        </w:tabs>
        <w:suppressAutoHyphens/>
        <w:spacing w:after="0" w:line="360" w:lineRule="auto"/>
        <w:ind w:left="1416" w:firstLine="285"/>
        <w:jc w:val="both"/>
        <w:rPr>
          <w:rFonts w:cs="Arial"/>
        </w:rPr>
      </w:pPr>
      <w:r w:rsidRPr="002006CF">
        <w:rPr>
          <w:rFonts w:cs="Arial"/>
        </w:rPr>
        <w:t>Quarto episódio (se for o caso):</w:t>
      </w:r>
      <w:r w:rsidR="00781E9A" w:rsidRPr="002006CF">
        <w:rPr>
          <w:rFonts w:cs="Arial"/>
        </w:rPr>
        <w:t xml:space="preserve"> </w:t>
      </w:r>
      <w:r w:rsidR="00A9123F" w:rsidRPr="002006CF">
        <w:rPr>
          <w:rFonts w:ascii="Calibri" w:hAnsi="Calibri" w:cs="Arial"/>
        </w:rPr>
        <w:t>[</w:t>
      </w:r>
      <w:r w:rsidR="00A9123F" w:rsidRPr="0056666F">
        <w:rPr>
          <w:rFonts w:ascii="Calibri" w:eastAsia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9123F" w:rsidRPr="002006CF">
        <w:rPr>
          <w:rFonts w:cs="Arial"/>
        </w:rPr>
        <w:instrText xml:space="preserve"> FORMTEXT </w:instrText>
      </w:r>
      <w:r w:rsidR="00A9123F" w:rsidRPr="0056666F">
        <w:rPr>
          <w:rFonts w:ascii="Calibri" w:eastAsia="Calibri" w:hAnsi="Calibri" w:cs="Arial"/>
        </w:rPr>
      </w:r>
      <w:r w:rsidR="00A9123F" w:rsidRPr="0056666F">
        <w:rPr>
          <w:rFonts w:ascii="Calibri" w:eastAsia="Calibri" w:hAnsi="Calibri" w:cs="Arial"/>
        </w:rPr>
        <w:fldChar w:fldCharType="separate"/>
      </w:r>
      <w:r w:rsidR="00A9123F" w:rsidRPr="002006CF">
        <w:rPr>
          <w:rFonts w:ascii="Calibri" w:eastAsia="Calibri" w:hAnsi="Calibri" w:cs="Arial"/>
        </w:rPr>
        <w:t>     </w:t>
      </w:r>
      <w:r w:rsidR="00A9123F" w:rsidRPr="0056666F">
        <w:rPr>
          <w:rFonts w:ascii="Calibri" w:eastAsia="Calibri" w:hAnsi="Calibri" w:cs="Arial"/>
        </w:rPr>
        <w:fldChar w:fldCharType="end"/>
      </w:r>
      <w:r w:rsidR="00A9123F" w:rsidRPr="002006CF">
        <w:rPr>
          <w:rFonts w:ascii="Calibri" w:hAnsi="Calibri" w:cs="Arial"/>
        </w:rPr>
        <w:t>]</w:t>
      </w:r>
    </w:p>
    <w:p w:rsidR="00A9123F" w:rsidRPr="002006CF" w:rsidRDefault="00B41A26" w:rsidP="00296B95">
      <w:pPr>
        <w:numPr>
          <w:ilvl w:val="0"/>
          <w:numId w:val="107"/>
        </w:numPr>
        <w:tabs>
          <w:tab w:val="num" w:pos="1701"/>
        </w:tabs>
        <w:suppressAutoHyphens/>
        <w:spacing w:after="0" w:line="360" w:lineRule="auto"/>
        <w:ind w:left="1416" w:firstLine="285"/>
        <w:jc w:val="both"/>
        <w:rPr>
          <w:rFonts w:cs="Arial"/>
        </w:rPr>
      </w:pPr>
      <w:r w:rsidRPr="002006CF">
        <w:rPr>
          <w:rFonts w:cs="Arial"/>
        </w:rPr>
        <w:t>Quinto episódio (se for o caso):</w:t>
      </w:r>
      <w:r w:rsidR="00781E9A" w:rsidRPr="002006CF">
        <w:rPr>
          <w:rFonts w:cs="Arial"/>
        </w:rPr>
        <w:t xml:space="preserve"> </w:t>
      </w:r>
      <w:r w:rsidR="00A9123F" w:rsidRPr="002006CF">
        <w:rPr>
          <w:rFonts w:ascii="Calibri" w:hAnsi="Calibri" w:cs="Arial"/>
        </w:rPr>
        <w:t>[</w:t>
      </w:r>
      <w:r w:rsidR="00A9123F" w:rsidRPr="0056666F">
        <w:rPr>
          <w:rFonts w:ascii="Calibri" w:eastAsia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9123F" w:rsidRPr="002006CF">
        <w:rPr>
          <w:rFonts w:cs="Arial"/>
        </w:rPr>
        <w:instrText xml:space="preserve"> FORMTEXT </w:instrText>
      </w:r>
      <w:r w:rsidR="00A9123F" w:rsidRPr="0056666F">
        <w:rPr>
          <w:rFonts w:ascii="Calibri" w:eastAsia="Calibri" w:hAnsi="Calibri" w:cs="Arial"/>
        </w:rPr>
      </w:r>
      <w:r w:rsidR="00A9123F" w:rsidRPr="0056666F">
        <w:rPr>
          <w:rFonts w:ascii="Calibri" w:eastAsia="Calibri" w:hAnsi="Calibri" w:cs="Arial"/>
        </w:rPr>
        <w:fldChar w:fldCharType="separate"/>
      </w:r>
      <w:r w:rsidR="00A9123F" w:rsidRPr="002006CF">
        <w:rPr>
          <w:rFonts w:ascii="Calibri" w:eastAsia="Calibri" w:hAnsi="Calibri" w:cs="Arial"/>
        </w:rPr>
        <w:t>     </w:t>
      </w:r>
      <w:r w:rsidR="00A9123F" w:rsidRPr="0056666F">
        <w:rPr>
          <w:rFonts w:ascii="Calibri" w:eastAsia="Calibri" w:hAnsi="Calibri" w:cs="Arial"/>
        </w:rPr>
        <w:fldChar w:fldCharType="end"/>
      </w:r>
      <w:r w:rsidR="00A9123F" w:rsidRPr="002006CF">
        <w:rPr>
          <w:rFonts w:ascii="Calibri" w:hAnsi="Calibri" w:cs="Arial"/>
        </w:rPr>
        <w:t>]</w:t>
      </w:r>
    </w:p>
    <w:p w:rsidR="00A9123F" w:rsidRPr="002006CF" w:rsidRDefault="00A9123F" w:rsidP="00296B95">
      <w:pPr>
        <w:pStyle w:val="PargrafodaLista"/>
        <w:tabs>
          <w:tab w:val="num" w:pos="1701"/>
        </w:tabs>
        <w:spacing w:after="0" w:line="360" w:lineRule="auto"/>
        <w:ind w:left="1416" w:firstLine="285"/>
        <w:contextualSpacing w:val="0"/>
        <w:rPr>
          <w:rFonts w:cs="Arial"/>
        </w:rPr>
      </w:pPr>
    </w:p>
    <w:p w:rsidR="00A9123F" w:rsidRPr="002006CF" w:rsidRDefault="00B41A26" w:rsidP="00296B95">
      <w:pPr>
        <w:tabs>
          <w:tab w:val="num" w:pos="567"/>
        </w:tabs>
        <w:spacing w:after="0" w:line="360" w:lineRule="auto"/>
        <w:ind w:left="567"/>
        <w:rPr>
          <w:rFonts w:cs="Arial"/>
        </w:rPr>
      </w:pPr>
      <w:r w:rsidRPr="002006CF">
        <w:rPr>
          <w:rFonts w:cs="Arial"/>
        </w:rPr>
        <w:t>A</w:t>
      </w:r>
      <w:r w:rsidR="00A9123F" w:rsidRPr="002006CF">
        <w:rPr>
          <w:rFonts w:cs="Arial"/>
        </w:rPr>
        <w:t>.</w:t>
      </w:r>
      <w:r w:rsidRPr="002006CF">
        <w:rPr>
          <w:rFonts w:cs="Arial"/>
        </w:rPr>
        <w:t xml:space="preserve">6 – </w:t>
      </w:r>
      <w:r w:rsidRPr="002006CF">
        <w:rPr>
          <w:rFonts w:cs="Arial"/>
          <w:u w:val="single"/>
        </w:rPr>
        <w:t>Argumento do primeiro episódio</w:t>
      </w:r>
      <w:r w:rsidR="00A9123F" w:rsidRPr="002006CF">
        <w:rPr>
          <w:rFonts w:cs="Arial"/>
          <w:u w:val="single"/>
        </w:rPr>
        <w:t>:</w:t>
      </w:r>
      <w:r w:rsidR="00781E9A" w:rsidRPr="002006CF">
        <w:rPr>
          <w:rFonts w:cs="Arial"/>
          <w:u w:val="single"/>
        </w:rPr>
        <w:t xml:space="preserve"> </w:t>
      </w:r>
      <w:r w:rsidR="00A9123F" w:rsidRPr="002006CF">
        <w:rPr>
          <w:rFonts w:ascii="Calibri" w:hAnsi="Calibri" w:cs="Arial"/>
        </w:rPr>
        <w:t>[</w:t>
      </w:r>
      <w:r w:rsidR="00A9123F" w:rsidRPr="0056666F">
        <w:rPr>
          <w:rFonts w:ascii="Calibri" w:eastAsia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9123F" w:rsidRPr="002006CF">
        <w:rPr>
          <w:rFonts w:cs="Arial"/>
        </w:rPr>
        <w:instrText xml:space="preserve"> FORMTEXT </w:instrText>
      </w:r>
      <w:r w:rsidR="00A9123F" w:rsidRPr="0056666F">
        <w:rPr>
          <w:rFonts w:ascii="Calibri" w:eastAsia="Calibri" w:hAnsi="Calibri" w:cs="Arial"/>
        </w:rPr>
      </w:r>
      <w:r w:rsidR="00A9123F" w:rsidRPr="0056666F">
        <w:rPr>
          <w:rFonts w:ascii="Calibri" w:eastAsia="Calibri" w:hAnsi="Calibri" w:cs="Arial"/>
        </w:rPr>
        <w:fldChar w:fldCharType="separate"/>
      </w:r>
      <w:r w:rsidR="00A9123F" w:rsidRPr="002006CF">
        <w:rPr>
          <w:rFonts w:ascii="Calibri" w:eastAsia="Calibri" w:hAnsi="Calibri" w:cs="Arial"/>
        </w:rPr>
        <w:t>     </w:t>
      </w:r>
      <w:r w:rsidR="00A9123F" w:rsidRPr="0056666F">
        <w:rPr>
          <w:rFonts w:ascii="Calibri" w:eastAsia="Calibri" w:hAnsi="Calibri" w:cs="Arial"/>
        </w:rPr>
        <w:fldChar w:fldCharType="end"/>
      </w:r>
      <w:r w:rsidR="00A9123F" w:rsidRPr="002006CF">
        <w:rPr>
          <w:rFonts w:ascii="Calibri" w:hAnsi="Calibri" w:cs="Arial"/>
        </w:rPr>
        <w:t>]</w:t>
      </w:r>
    </w:p>
    <w:p w:rsidR="00A9123F" w:rsidRPr="002006CF" w:rsidRDefault="00A9123F" w:rsidP="00296B95">
      <w:pPr>
        <w:pStyle w:val="PargrafodaLista"/>
        <w:tabs>
          <w:tab w:val="num" w:pos="1701"/>
        </w:tabs>
        <w:spacing w:after="0" w:line="360" w:lineRule="auto"/>
        <w:ind w:left="1416" w:firstLine="285"/>
        <w:contextualSpacing w:val="0"/>
        <w:rPr>
          <w:rFonts w:cs="Arial"/>
        </w:rPr>
      </w:pPr>
    </w:p>
    <w:p w:rsidR="00A9123F" w:rsidRPr="002006CF" w:rsidRDefault="00B41A26" w:rsidP="00296B95">
      <w:pPr>
        <w:tabs>
          <w:tab w:val="num" w:pos="567"/>
        </w:tabs>
        <w:spacing w:after="0" w:line="360" w:lineRule="auto"/>
        <w:ind w:left="567"/>
        <w:rPr>
          <w:rFonts w:cs="Arial"/>
        </w:rPr>
      </w:pPr>
      <w:r w:rsidRPr="002006CF">
        <w:rPr>
          <w:rFonts w:cs="Arial"/>
        </w:rPr>
        <w:t>A</w:t>
      </w:r>
      <w:r w:rsidR="00A9123F" w:rsidRPr="002006CF">
        <w:rPr>
          <w:rFonts w:cs="Arial"/>
        </w:rPr>
        <w:t>.</w:t>
      </w:r>
      <w:r w:rsidRPr="002006CF">
        <w:rPr>
          <w:rFonts w:cs="Arial"/>
        </w:rPr>
        <w:t xml:space="preserve">7 – </w:t>
      </w:r>
      <w:r w:rsidRPr="002006CF">
        <w:rPr>
          <w:rFonts w:cs="Arial"/>
          <w:u w:val="single"/>
        </w:rPr>
        <w:t>Proposta de demo jogável (quando houver)</w:t>
      </w:r>
      <w:r w:rsidR="00A9123F" w:rsidRPr="002006CF">
        <w:rPr>
          <w:rFonts w:cs="Arial"/>
          <w:u w:val="single"/>
        </w:rPr>
        <w:t>:</w:t>
      </w:r>
      <w:r w:rsidR="00781E9A" w:rsidRPr="002006CF">
        <w:rPr>
          <w:rFonts w:cs="Arial"/>
          <w:u w:val="single"/>
        </w:rPr>
        <w:t xml:space="preserve"> </w:t>
      </w:r>
      <w:r w:rsidR="00A9123F" w:rsidRPr="002006CF">
        <w:rPr>
          <w:rFonts w:ascii="Calibri" w:hAnsi="Calibri" w:cs="Arial"/>
        </w:rPr>
        <w:t>[</w:t>
      </w:r>
      <w:r w:rsidR="00A9123F" w:rsidRPr="0056666F">
        <w:rPr>
          <w:rFonts w:ascii="Calibri" w:eastAsia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9123F" w:rsidRPr="002006CF">
        <w:rPr>
          <w:rFonts w:cs="Arial"/>
        </w:rPr>
        <w:instrText xml:space="preserve"> FORMTEXT </w:instrText>
      </w:r>
      <w:r w:rsidR="00A9123F" w:rsidRPr="0056666F">
        <w:rPr>
          <w:rFonts w:ascii="Calibri" w:eastAsia="Calibri" w:hAnsi="Calibri" w:cs="Arial"/>
        </w:rPr>
      </w:r>
      <w:r w:rsidR="00A9123F" w:rsidRPr="0056666F">
        <w:rPr>
          <w:rFonts w:ascii="Calibri" w:eastAsia="Calibri" w:hAnsi="Calibri" w:cs="Arial"/>
        </w:rPr>
        <w:fldChar w:fldCharType="separate"/>
      </w:r>
      <w:r w:rsidR="00A9123F" w:rsidRPr="002006CF">
        <w:rPr>
          <w:rFonts w:ascii="Calibri" w:eastAsia="Calibri" w:hAnsi="Calibri" w:cs="Arial"/>
        </w:rPr>
        <w:t>     </w:t>
      </w:r>
      <w:r w:rsidR="00A9123F" w:rsidRPr="0056666F">
        <w:rPr>
          <w:rFonts w:ascii="Calibri" w:eastAsia="Calibri" w:hAnsi="Calibri" w:cs="Arial"/>
        </w:rPr>
        <w:fldChar w:fldCharType="end"/>
      </w:r>
      <w:r w:rsidR="00A9123F" w:rsidRPr="002006CF">
        <w:rPr>
          <w:rFonts w:ascii="Calibri" w:hAnsi="Calibri" w:cs="Arial"/>
        </w:rPr>
        <w:t>]</w:t>
      </w:r>
    </w:p>
    <w:p w:rsidR="00A9123F" w:rsidRPr="002006CF" w:rsidRDefault="00A9123F" w:rsidP="00296B95">
      <w:pPr>
        <w:pStyle w:val="PargrafodaLista"/>
        <w:tabs>
          <w:tab w:val="num" w:pos="1701"/>
        </w:tabs>
        <w:spacing w:after="0" w:line="360" w:lineRule="auto"/>
        <w:ind w:left="1416" w:firstLine="285"/>
        <w:contextualSpacing w:val="0"/>
        <w:rPr>
          <w:rFonts w:cs="Arial"/>
        </w:rPr>
      </w:pPr>
    </w:p>
    <w:p w:rsidR="00A9123F" w:rsidRPr="002006CF" w:rsidRDefault="00C016CF" w:rsidP="00296B95">
      <w:pPr>
        <w:tabs>
          <w:tab w:val="num" w:pos="567"/>
        </w:tabs>
        <w:spacing w:after="0" w:line="360" w:lineRule="auto"/>
        <w:ind w:left="567"/>
        <w:rPr>
          <w:rFonts w:cs="Arial"/>
        </w:rPr>
      </w:pPr>
      <w:r w:rsidRPr="002006CF" w:rsidDel="00C016CF">
        <w:rPr>
          <w:rFonts w:cs="Arial"/>
        </w:rPr>
        <w:t xml:space="preserve"> </w:t>
      </w:r>
      <w:r w:rsidR="00A9123F" w:rsidRPr="002006CF">
        <w:rPr>
          <w:rFonts w:ascii="Calibri" w:hAnsi="Calibri" w:cs="Arial"/>
        </w:rPr>
        <w:t>[</w:t>
      </w:r>
      <w:r w:rsidR="00A9123F" w:rsidRPr="0056666F">
        <w:rPr>
          <w:rFonts w:ascii="Calibri" w:eastAsia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9123F" w:rsidRPr="002006CF">
        <w:rPr>
          <w:rFonts w:cs="Arial"/>
        </w:rPr>
        <w:instrText xml:space="preserve"> FORMTEXT </w:instrText>
      </w:r>
      <w:r w:rsidR="00A9123F" w:rsidRPr="0056666F">
        <w:rPr>
          <w:rFonts w:ascii="Calibri" w:eastAsia="Calibri" w:hAnsi="Calibri" w:cs="Arial"/>
        </w:rPr>
      </w:r>
      <w:r w:rsidR="00A9123F" w:rsidRPr="0056666F">
        <w:rPr>
          <w:rFonts w:ascii="Calibri" w:eastAsia="Calibri" w:hAnsi="Calibri" w:cs="Arial"/>
        </w:rPr>
        <w:fldChar w:fldCharType="separate"/>
      </w:r>
      <w:r w:rsidR="00A9123F" w:rsidRPr="002006CF">
        <w:rPr>
          <w:rFonts w:ascii="Calibri" w:eastAsia="Calibri" w:hAnsi="Calibri" w:cs="Arial"/>
        </w:rPr>
        <w:t>     </w:t>
      </w:r>
      <w:r w:rsidR="00A9123F" w:rsidRPr="0056666F">
        <w:rPr>
          <w:rFonts w:ascii="Calibri" w:eastAsia="Calibri" w:hAnsi="Calibri" w:cs="Arial"/>
        </w:rPr>
        <w:fldChar w:fldCharType="end"/>
      </w:r>
      <w:r w:rsidR="00A9123F" w:rsidRPr="002006CF">
        <w:rPr>
          <w:rFonts w:ascii="Calibri" w:hAnsi="Calibri" w:cs="Arial"/>
        </w:rPr>
        <w:t>]</w:t>
      </w:r>
    </w:p>
    <w:p w:rsidR="00B41A26" w:rsidRPr="002006CF" w:rsidRDefault="00B41A26" w:rsidP="00296B95">
      <w:pPr>
        <w:spacing w:after="0" w:line="360" w:lineRule="auto"/>
        <w:ind w:firstLine="708"/>
        <w:rPr>
          <w:rFonts w:cs="Arial"/>
        </w:rPr>
      </w:pPr>
    </w:p>
    <w:p w:rsidR="00B41A26" w:rsidRPr="002006CF" w:rsidRDefault="00B41A26" w:rsidP="00296B95">
      <w:pPr>
        <w:pStyle w:val="PargrafodaLista"/>
        <w:numPr>
          <w:ilvl w:val="0"/>
          <w:numId w:val="101"/>
        </w:numPr>
        <w:tabs>
          <w:tab w:val="clear" w:pos="1062"/>
          <w:tab w:val="num" w:pos="567"/>
        </w:tabs>
        <w:spacing w:after="0" w:line="360" w:lineRule="auto"/>
        <w:ind w:left="567" w:firstLine="0"/>
        <w:contextualSpacing w:val="0"/>
        <w:rPr>
          <w:rFonts w:cs="Arial"/>
          <w:b/>
        </w:rPr>
      </w:pPr>
      <w:r w:rsidRPr="002006CF">
        <w:rPr>
          <w:rFonts w:cs="Arial"/>
          <w:b/>
        </w:rPr>
        <w:t>Obra Seriada de documentário (Título)</w:t>
      </w:r>
    </w:p>
    <w:p w:rsidR="00B41A26" w:rsidRPr="002006CF" w:rsidRDefault="00B41A26" w:rsidP="00296B95">
      <w:pPr>
        <w:tabs>
          <w:tab w:val="num" w:pos="567"/>
        </w:tabs>
        <w:spacing w:after="0" w:line="360" w:lineRule="auto"/>
        <w:ind w:left="567"/>
        <w:rPr>
          <w:rFonts w:cs="Arial"/>
        </w:rPr>
      </w:pPr>
      <w:r w:rsidRPr="002006CF">
        <w:rPr>
          <w:rFonts w:cs="Arial"/>
        </w:rPr>
        <w:t>B</w:t>
      </w:r>
      <w:r w:rsidR="00DA3120" w:rsidRPr="002006CF">
        <w:rPr>
          <w:rFonts w:cs="Arial"/>
        </w:rPr>
        <w:t>.</w:t>
      </w:r>
      <w:r w:rsidRPr="002006CF">
        <w:rPr>
          <w:rFonts w:cs="Arial"/>
        </w:rPr>
        <w:t xml:space="preserve">1 – </w:t>
      </w:r>
      <w:r w:rsidRPr="002006CF">
        <w:rPr>
          <w:rFonts w:cs="Arial"/>
          <w:u w:val="single"/>
        </w:rPr>
        <w:t>Objeto e abordagem</w:t>
      </w:r>
      <w:r w:rsidR="00DA3120" w:rsidRPr="002006CF">
        <w:rPr>
          <w:rFonts w:cs="Arial"/>
          <w:u w:val="single"/>
        </w:rPr>
        <w:t>:</w:t>
      </w:r>
    </w:p>
    <w:p w:rsidR="00781E9A" w:rsidRPr="002006CF" w:rsidRDefault="00B41A26" w:rsidP="00296B95">
      <w:pPr>
        <w:numPr>
          <w:ilvl w:val="0"/>
          <w:numId w:val="108"/>
        </w:numPr>
        <w:tabs>
          <w:tab w:val="num" w:pos="1701"/>
        </w:tabs>
        <w:suppressAutoHyphens/>
        <w:spacing w:after="0" w:line="360" w:lineRule="auto"/>
        <w:ind w:left="1416" w:firstLine="285"/>
        <w:jc w:val="both"/>
        <w:rPr>
          <w:rFonts w:cs="Arial"/>
        </w:rPr>
      </w:pPr>
      <w:r w:rsidRPr="002006CF">
        <w:rPr>
          <w:rFonts w:cs="Arial"/>
        </w:rPr>
        <w:t>Descrição do objeto principal e da premissa:</w:t>
      </w:r>
      <w:r w:rsidR="00781E9A" w:rsidRPr="002006CF">
        <w:rPr>
          <w:rFonts w:cs="Arial"/>
        </w:rPr>
        <w:t xml:space="preserve"> </w:t>
      </w:r>
      <w:r w:rsidR="00781E9A" w:rsidRPr="002006CF">
        <w:rPr>
          <w:rFonts w:ascii="Calibri" w:hAnsi="Calibri" w:cs="Arial"/>
        </w:rPr>
        <w:t>[</w:t>
      </w:r>
      <w:r w:rsidR="00781E9A" w:rsidRPr="0056666F">
        <w:rPr>
          <w:rFonts w:ascii="Calibri" w:eastAsia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81E9A" w:rsidRPr="002006CF">
        <w:rPr>
          <w:rFonts w:cs="Arial"/>
        </w:rPr>
        <w:instrText xml:space="preserve"> FORMTEXT </w:instrText>
      </w:r>
      <w:r w:rsidR="00781E9A" w:rsidRPr="0056666F">
        <w:rPr>
          <w:rFonts w:ascii="Calibri" w:eastAsia="Calibri" w:hAnsi="Calibri" w:cs="Arial"/>
        </w:rPr>
      </w:r>
      <w:r w:rsidR="00781E9A" w:rsidRPr="0056666F">
        <w:rPr>
          <w:rFonts w:ascii="Calibri" w:eastAsia="Calibri" w:hAnsi="Calibri" w:cs="Arial"/>
        </w:rPr>
        <w:fldChar w:fldCharType="separate"/>
      </w:r>
      <w:r w:rsidR="00781E9A" w:rsidRPr="002006CF">
        <w:rPr>
          <w:rFonts w:ascii="Calibri" w:eastAsia="Calibri" w:hAnsi="Calibri" w:cs="Arial"/>
        </w:rPr>
        <w:t>     </w:t>
      </w:r>
      <w:r w:rsidR="00781E9A" w:rsidRPr="0056666F">
        <w:rPr>
          <w:rFonts w:ascii="Calibri" w:eastAsia="Calibri" w:hAnsi="Calibri" w:cs="Arial"/>
        </w:rPr>
        <w:fldChar w:fldCharType="end"/>
      </w:r>
      <w:r w:rsidR="00781E9A" w:rsidRPr="002006CF">
        <w:rPr>
          <w:rFonts w:ascii="Calibri" w:hAnsi="Calibri" w:cs="Arial"/>
        </w:rPr>
        <w:t>]</w:t>
      </w:r>
    </w:p>
    <w:p w:rsidR="00781E9A" w:rsidRPr="002006CF" w:rsidRDefault="00B41A26" w:rsidP="00296B95">
      <w:pPr>
        <w:numPr>
          <w:ilvl w:val="0"/>
          <w:numId w:val="108"/>
        </w:numPr>
        <w:tabs>
          <w:tab w:val="num" w:pos="1701"/>
        </w:tabs>
        <w:suppressAutoHyphens/>
        <w:spacing w:after="0" w:line="360" w:lineRule="auto"/>
        <w:ind w:left="1416" w:firstLine="285"/>
        <w:jc w:val="both"/>
        <w:rPr>
          <w:rFonts w:cs="Arial"/>
        </w:rPr>
      </w:pPr>
      <w:r w:rsidRPr="002006CF">
        <w:rPr>
          <w:rFonts w:cs="Arial"/>
        </w:rPr>
        <w:t>Definição do tema e modo de abordagem, com previsão de número de episódios e de sua duração:</w:t>
      </w:r>
      <w:r w:rsidR="00781E9A" w:rsidRPr="002006CF">
        <w:rPr>
          <w:rFonts w:cs="Arial"/>
        </w:rPr>
        <w:t xml:space="preserve"> </w:t>
      </w:r>
      <w:r w:rsidR="00781E9A" w:rsidRPr="002006CF">
        <w:rPr>
          <w:rFonts w:ascii="Calibri" w:hAnsi="Calibri" w:cs="Arial"/>
        </w:rPr>
        <w:t>[</w:t>
      </w:r>
      <w:r w:rsidR="00781E9A" w:rsidRPr="0056666F">
        <w:rPr>
          <w:rFonts w:ascii="Calibri" w:eastAsia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81E9A" w:rsidRPr="002006CF">
        <w:rPr>
          <w:rFonts w:cs="Arial"/>
        </w:rPr>
        <w:instrText xml:space="preserve"> FORMTEXT </w:instrText>
      </w:r>
      <w:r w:rsidR="00781E9A" w:rsidRPr="0056666F">
        <w:rPr>
          <w:rFonts w:ascii="Calibri" w:eastAsia="Calibri" w:hAnsi="Calibri" w:cs="Arial"/>
        </w:rPr>
      </w:r>
      <w:r w:rsidR="00781E9A" w:rsidRPr="0056666F">
        <w:rPr>
          <w:rFonts w:ascii="Calibri" w:eastAsia="Calibri" w:hAnsi="Calibri" w:cs="Arial"/>
        </w:rPr>
        <w:fldChar w:fldCharType="separate"/>
      </w:r>
      <w:r w:rsidR="00781E9A" w:rsidRPr="002006CF">
        <w:rPr>
          <w:rFonts w:ascii="Calibri" w:eastAsia="Calibri" w:hAnsi="Calibri" w:cs="Arial"/>
        </w:rPr>
        <w:t>     </w:t>
      </w:r>
      <w:r w:rsidR="00781E9A" w:rsidRPr="0056666F">
        <w:rPr>
          <w:rFonts w:ascii="Calibri" w:eastAsia="Calibri" w:hAnsi="Calibri" w:cs="Arial"/>
        </w:rPr>
        <w:fldChar w:fldCharType="end"/>
      </w:r>
      <w:r w:rsidR="00781E9A" w:rsidRPr="002006CF">
        <w:rPr>
          <w:rFonts w:ascii="Calibri" w:hAnsi="Calibri" w:cs="Arial"/>
        </w:rPr>
        <w:t>]</w:t>
      </w:r>
    </w:p>
    <w:p w:rsidR="00781E9A" w:rsidRPr="002006CF" w:rsidRDefault="00B41A26" w:rsidP="00296B95">
      <w:pPr>
        <w:numPr>
          <w:ilvl w:val="0"/>
          <w:numId w:val="108"/>
        </w:numPr>
        <w:tabs>
          <w:tab w:val="num" w:pos="1701"/>
        </w:tabs>
        <w:suppressAutoHyphens/>
        <w:spacing w:after="0" w:line="360" w:lineRule="auto"/>
        <w:ind w:left="1416" w:firstLine="285"/>
        <w:jc w:val="both"/>
        <w:rPr>
          <w:rFonts w:cs="Arial"/>
        </w:rPr>
      </w:pPr>
      <w:r w:rsidRPr="002006CF">
        <w:rPr>
          <w:rFonts w:cs="Arial"/>
        </w:rPr>
        <w:t xml:space="preserve">Estilo documental (e referências, se for o caso): </w:t>
      </w:r>
      <w:r w:rsidR="00781E9A" w:rsidRPr="002006CF">
        <w:rPr>
          <w:rFonts w:cs="Arial"/>
        </w:rPr>
        <w:t xml:space="preserve"> </w:t>
      </w:r>
      <w:r w:rsidR="00781E9A" w:rsidRPr="002006CF">
        <w:rPr>
          <w:rFonts w:ascii="Calibri" w:hAnsi="Calibri" w:cs="Arial"/>
        </w:rPr>
        <w:t>[</w:t>
      </w:r>
      <w:r w:rsidR="00781E9A" w:rsidRPr="0056666F">
        <w:rPr>
          <w:rFonts w:ascii="Calibri" w:eastAsia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81E9A" w:rsidRPr="002006CF">
        <w:rPr>
          <w:rFonts w:cs="Arial"/>
        </w:rPr>
        <w:instrText xml:space="preserve"> FORMTEXT </w:instrText>
      </w:r>
      <w:r w:rsidR="00781E9A" w:rsidRPr="0056666F">
        <w:rPr>
          <w:rFonts w:ascii="Calibri" w:eastAsia="Calibri" w:hAnsi="Calibri" w:cs="Arial"/>
        </w:rPr>
      </w:r>
      <w:r w:rsidR="00781E9A" w:rsidRPr="0056666F">
        <w:rPr>
          <w:rFonts w:ascii="Calibri" w:eastAsia="Calibri" w:hAnsi="Calibri" w:cs="Arial"/>
        </w:rPr>
        <w:fldChar w:fldCharType="separate"/>
      </w:r>
      <w:r w:rsidR="00781E9A" w:rsidRPr="002006CF">
        <w:rPr>
          <w:rFonts w:ascii="Calibri" w:eastAsia="Calibri" w:hAnsi="Calibri" w:cs="Arial"/>
        </w:rPr>
        <w:t>     </w:t>
      </w:r>
      <w:r w:rsidR="00781E9A" w:rsidRPr="0056666F">
        <w:rPr>
          <w:rFonts w:ascii="Calibri" w:eastAsia="Calibri" w:hAnsi="Calibri" w:cs="Arial"/>
        </w:rPr>
        <w:fldChar w:fldCharType="end"/>
      </w:r>
      <w:r w:rsidR="00781E9A" w:rsidRPr="002006CF">
        <w:rPr>
          <w:rFonts w:ascii="Calibri" w:hAnsi="Calibri" w:cs="Arial"/>
        </w:rPr>
        <w:t>]</w:t>
      </w:r>
    </w:p>
    <w:p w:rsidR="00781E9A" w:rsidRPr="002006CF" w:rsidRDefault="00781E9A" w:rsidP="00296B95">
      <w:pPr>
        <w:pStyle w:val="PargrafodaLista"/>
        <w:tabs>
          <w:tab w:val="num" w:pos="1701"/>
        </w:tabs>
        <w:spacing w:after="0" w:line="360" w:lineRule="auto"/>
        <w:ind w:left="1416" w:firstLine="285"/>
        <w:contextualSpacing w:val="0"/>
        <w:rPr>
          <w:rFonts w:cs="Arial"/>
        </w:rPr>
      </w:pPr>
    </w:p>
    <w:p w:rsidR="00B41A26" w:rsidRPr="002006CF" w:rsidRDefault="00B41A26" w:rsidP="00296B95">
      <w:pPr>
        <w:tabs>
          <w:tab w:val="num" w:pos="567"/>
        </w:tabs>
        <w:spacing w:after="0" w:line="360" w:lineRule="auto"/>
        <w:ind w:left="567"/>
        <w:rPr>
          <w:rFonts w:cs="Arial"/>
        </w:rPr>
      </w:pPr>
      <w:r w:rsidRPr="002006CF">
        <w:rPr>
          <w:rFonts w:cs="Arial"/>
        </w:rPr>
        <w:t>B</w:t>
      </w:r>
      <w:r w:rsidR="00781E9A" w:rsidRPr="002006CF">
        <w:rPr>
          <w:rFonts w:cs="Arial"/>
        </w:rPr>
        <w:t>.</w:t>
      </w:r>
      <w:r w:rsidRPr="002006CF">
        <w:rPr>
          <w:rFonts w:cs="Arial"/>
        </w:rPr>
        <w:t xml:space="preserve">2 – </w:t>
      </w:r>
      <w:r w:rsidRPr="002006CF">
        <w:rPr>
          <w:rFonts w:cs="Arial"/>
          <w:u w:val="single"/>
        </w:rPr>
        <w:t>Concepção de linguagem audiovisual</w:t>
      </w:r>
      <w:r w:rsidR="00781E9A" w:rsidRPr="002006CF">
        <w:rPr>
          <w:rFonts w:cs="Arial"/>
          <w:u w:val="single"/>
        </w:rPr>
        <w:t>:</w:t>
      </w:r>
    </w:p>
    <w:p w:rsidR="00B41A26" w:rsidRPr="002006CF" w:rsidRDefault="00B41A26" w:rsidP="00296B95">
      <w:pPr>
        <w:numPr>
          <w:ilvl w:val="0"/>
          <w:numId w:val="110"/>
        </w:numPr>
        <w:tabs>
          <w:tab w:val="num" w:pos="1701"/>
        </w:tabs>
        <w:suppressAutoHyphens/>
        <w:spacing w:after="0" w:line="360" w:lineRule="auto"/>
        <w:ind w:left="1416" w:firstLine="285"/>
        <w:jc w:val="both"/>
        <w:rPr>
          <w:rFonts w:cs="Arial"/>
        </w:rPr>
      </w:pPr>
      <w:r w:rsidRPr="002006CF">
        <w:rPr>
          <w:rFonts w:cs="Arial"/>
        </w:rPr>
        <w:t xml:space="preserve">Conceito e aspectos estéticos relevantes à narrativa: </w:t>
      </w:r>
      <w:r w:rsidR="00940BB7" w:rsidRPr="002006CF">
        <w:rPr>
          <w:rFonts w:ascii="Calibri" w:hAnsi="Calibri" w:cs="Arial"/>
        </w:rPr>
        <w:t>[</w:t>
      </w:r>
      <w:r w:rsidR="00940BB7" w:rsidRPr="0056666F">
        <w:rPr>
          <w:rFonts w:ascii="Calibri" w:eastAsia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40BB7" w:rsidRPr="002006CF">
        <w:rPr>
          <w:rFonts w:cs="Arial"/>
        </w:rPr>
        <w:instrText xml:space="preserve"> FORMTEXT </w:instrText>
      </w:r>
      <w:r w:rsidR="00940BB7" w:rsidRPr="0056666F">
        <w:rPr>
          <w:rFonts w:ascii="Calibri" w:eastAsia="Calibri" w:hAnsi="Calibri" w:cs="Arial"/>
        </w:rPr>
      </w:r>
      <w:r w:rsidR="00940BB7" w:rsidRPr="0056666F">
        <w:rPr>
          <w:rFonts w:ascii="Calibri" w:eastAsia="Calibri" w:hAnsi="Calibri" w:cs="Arial"/>
        </w:rPr>
        <w:fldChar w:fldCharType="separate"/>
      </w:r>
      <w:r w:rsidR="00940BB7" w:rsidRPr="002006CF">
        <w:rPr>
          <w:rFonts w:ascii="Calibri" w:eastAsia="Calibri" w:hAnsi="Calibri" w:cs="Arial"/>
        </w:rPr>
        <w:t>     </w:t>
      </w:r>
      <w:r w:rsidR="00940BB7" w:rsidRPr="0056666F">
        <w:rPr>
          <w:rFonts w:ascii="Calibri" w:eastAsia="Calibri" w:hAnsi="Calibri" w:cs="Arial"/>
        </w:rPr>
        <w:fldChar w:fldCharType="end"/>
      </w:r>
      <w:r w:rsidR="00940BB7" w:rsidRPr="002006CF">
        <w:rPr>
          <w:rFonts w:ascii="Calibri" w:hAnsi="Calibri" w:cs="Arial"/>
        </w:rPr>
        <w:t>]</w:t>
      </w:r>
    </w:p>
    <w:p w:rsidR="00940BB7" w:rsidRPr="002006CF" w:rsidRDefault="00B41A26" w:rsidP="00296B95">
      <w:pPr>
        <w:numPr>
          <w:ilvl w:val="0"/>
          <w:numId w:val="110"/>
        </w:numPr>
        <w:tabs>
          <w:tab w:val="num" w:pos="1701"/>
        </w:tabs>
        <w:suppressAutoHyphens/>
        <w:spacing w:after="0" w:line="360" w:lineRule="auto"/>
        <w:ind w:left="1416" w:firstLine="285"/>
        <w:jc w:val="both"/>
        <w:rPr>
          <w:rFonts w:cs="Arial"/>
        </w:rPr>
      </w:pPr>
      <w:r w:rsidRPr="002006CF">
        <w:rPr>
          <w:rFonts w:cs="Arial"/>
        </w:rPr>
        <w:t xml:space="preserve">Aspectos técnicos, equipamentos e/ou materiais relevantes à linguagem (se for o caso): </w:t>
      </w:r>
      <w:r w:rsidR="00940BB7" w:rsidRPr="002006CF">
        <w:rPr>
          <w:rFonts w:ascii="Calibri" w:hAnsi="Calibri" w:cs="Arial"/>
        </w:rPr>
        <w:t>[</w:t>
      </w:r>
      <w:r w:rsidR="00940BB7" w:rsidRPr="0056666F">
        <w:rPr>
          <w:rFonts w:ascii="Calibri" w:eastAsia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40BB7" w:rsidRPr="002006CF">
        <w:rPr>
          <w:rFonts w:cs="Arial"/>
        </w:rPr>
        <w:instrText xml:space="preserve"> FORMTEXT </w:instrText>
      </w:r>
      <w:r w:rsidR="00940BB7" w:rsidRPr="0056666F">
        <w:rPr>
          <w:rFonts w:ascii="Calibri" w:eastAsia="Calibri" w:hAnsi="Calibri" w:cs="Arial"/>
        </w:rPr>
      </w:r>
      <w:r w:rsidR="00940BB7" w:rsidRPr="0056666F">
        <w:rPr>
          <w:rFonts w:ascii="Calibri" w:eastAsia="Calibri" w:hAnsi="Calibri" w:cs="Arial"/>
        </w:rPr>
        <w:fldChar w:fldCharType="separate"/>
      </w:r>
      <w:r w:rsidR="00940BB7" w:rsidRPr="002006CF">
        <w:rPr>
          <w:rFonts w:ascii="Calibri" w:eastAsia="Calibri" w:hAnsi="Calibri" w:cs="Arial"/>
        </w:rPr>
        <w:t>     </w:t>
      </w:r>
      <w:r w:rsidR="00940BB7" w:rsidRPr="0056666F">
        <w:rPr>
          <w:rFonts w:ascii="Calibri" w:eastAsia="Calibri" w:hAnsi="Calibri" w:cs="Arial"/>
        </w:rPr>
        <w:fldChar w:fldCharType="end"/>
      </w:r>
      <w:r w:rsidR="00940BB7" w:rsidRPr="002006CF">
        <w:rPr>
          <w:rFonts w:ascii="Calibri" w:hAnsi="Calibri" w:cs="Arial"/>
        </w:rPr>
        <w:t>]</w:t>
      </w:r>
    </w:p>
    <w:p w:rsidR="00B41A26" w:rsidRPr="002006CF" w:rsidRDefault="00B41A26" w:rsidP="00296B95">
      <w:pPr>
        <w:tabs>
          <w:tab w:val="num" w:pos="1701"/>
        </w:tabs>
        <w:suppressAutoHyphens/>
        <w:spacing w:after="0" w:line="360" w:lineRule="auto"/>
        <w:ind w:left="1416"/>
        <w:jc w:val="both"/>
        <w:rPr>
          <w:rFonts w:cs="Arial"/>
        </w:rPr>
      </w:pPr>
    </w:p>
    <w:p w:rsidR="00B41A26" w:rsidRPr="002006CF" w:rsidRDefault="00B41A26" w:rsidP="00296B95">
      <w:pPr>
        <w:tabs>
          <w:tab w:val="num" w:pos="567"/>
        </w:tabs>
        <w:spacing w:after="0" w:line="360" w:lineRule="auto"/>
        <w:ind w:left="567"/>
        <w:rPr>
          <w:rFonts w:cs="Arial"/>
        </w:rPr>
      </w:pPr>
      <w:r w:rsidRPr="002006CF">
        <w:rPr>
          <w:rFonts w:cs="Arial"/>
        </w:rPr>
        <w:t>B</w:t>
      </w:r>
      <w:r w:rsidR="00940BB7" w:rsidRPr="002006CF">
        <w:rPr>
          <w:rFonts w:cs="Arial"/>
        </w:rPr>
        <w:t>.</w:t>
      </w:r>
      <w:r w:rsidRPr="002006CF">
        <w:rPr>
          <w:rFonts w:cs="Arial"/>
        </w:rPr>
        <w:t xml:space="preserve">3 – </w:t>
      </w:r>
      <w:r w:rsidRPr="002006CF">
        <w:rPr>
          <w:rFonts w:cs="Arial"/>
          <w:u w:val="single"/>
        </w:rPr>
        <w:t>Visão de comunicabilidade</w:t>
      </w:r>
      <w:r w:rsidR="00940BB7" w:rsidRPr="002006CF">
        <w:rPr>
          <w:rFonts w:cs="Arial"/>
          <w:u w:val="single"/>
        </w:rPr>
        <w:t>:</w:t>
      </w:r>
    </w:p>
    <w:p w:rsidR="00B41A26" w:rsidRPr="002006CF" w:rsidRDefault="00B41A26" w:rsidP="00296B95">
      <w:pPr>
        <w:numPr>
          <w:ilvl w:val="0"/>
          <w:numId w:val="111"/>
        </w:numPr>
        <w:tabs>
          <w:tab w:val="num" w:pos="1701"/>
        </w:tabs>
        <w:suppressAutoHyphens/>
        <w:spacing w:after="0" w:line="360" w:lineRule="auto"/>
        <w:ind w:left="1416" w:firstLine="285"/>
        <w:jc w:val="both"/>
        <w:rPr>
          <w:rFonts w:cs="Arial"/>
        </w:rPr>
      </w:pPr>
      <w:r w:rsidRPr="002006CF">
        <w:rPr>
          <w:rFonts w:cs="Arial"/>
        </w:rPr>
        <w:t xml:space="preserve">Motivação/justificativa: </w:t>
      </w:r>
      <w:r w:rsidR="00940BB7" w:rsidRPr="002006CF">
        <w:rPr>
          <w:rFonts w:ascii="Calibri" w:hAnsi="Calibri" w:cs="Arial"/>
        </w:rPr>
        <w:t>[</w:t>
      </w:r>
      <w:r w:rsidR="00940BB7" w:rsidRPr="0056666F">
        <w:rPr>
          <w:rFonts w:ascii="Calibri" w:eastAsia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40BB7" w:rsidRPr="002006CF">
        <w:rPr>
          <w:rFonts w:cs="Arial"/>
        </w:rPr>
        <w:instrText xml:space="preserve"> FORMTEXT </w:instrText>
      </w:r>
      <w:r w:rsidR="00940BB7" w:rsidRPr="0056666F">
        <w:rPr>
          <w:rFonts w:ascii="Calibri" w:eastAsia="Calibri" w:hAnsi="Calibri" w:cs="Arial"/>
        </w:rPr>
      </w:r>
      <w:r w:rsidR="00940BB7" w:rsidRPr="0056666F">
        <w:rPr>
          <w:rFonts w:ascii="Calibri" w:eastAsia="Calibri" w:hAnsi="Calibri" w:cs="Arial"/>
        </w:rPr>
        <w:fldChar w:fldCharType="separate"/>
      </w:r>
      <w:r w:rsidR="00940BB7" w:rsidRPr="002006CF">
        <w:rPr>
          <w:rFonts w:ascii="Calibri" w:eastAsia="Calibri" w:hAnsi="Calibri" w:cs="Arial"/>
        </w:rPr>
        <w:t>     </w:t>
      </w:r>
      <w:r w:rsidR="00940BB7" w:rsidRPr="0056666F">
        <w:rPr>
          <w:rFonts w:ascii="Calibri" w:eastAsia="Calibri" w:hAnsi="Calibri" w:cs="Arial"/>
        </w:rPr>
        <w:fldChar w:fldCharType="end"/>
      </w:r>
      <w:r w:rsidR="00940BB7" w:rsidRPr="002006CF">
        <w:rPr>
          <w:rFonts w:ascii="Calibri" w:hAnsi="Calibri" w:cs="Arial"/>
        </w:rPr>
        <w:t>]</w:t>
      </w:r>
    </w:p>
    <w:p w:rsidR="00B41A26" w:rsidRPr="002006CF" w:rsidRDefault="00B41A26" w:rsidP="00296B95">
      <w:pPr>
        <w:numPr>
          <w:ilvl w:val="0"/>
          <w:numId w:val="111"/>
        </w:numPr>
        <w:tabs>
          <w:tab w:val="num" w:pos="1701"/>
        </w:tabs>
        <w:suppressAutoHyphens/>
        <w:spacing w:after="0" w:line="360" w:lineRule="auto"/>
        <w:ind w:left="1416" w:firstLine="285"/>
        <w:jc w:val="both"/>
        <w:rPr>
          <w:rFonts w:cs="Arial"/>
        </w:rPr>
      </w:pPr>
      <w:r w:rsidRPr="002006CF">
        <w:rPr>
          <w:rFonts w:cs="Arial"/>
        </w:rPr>
        <w:lastRenderedPageBreak/>
        <w:t xml:space="preserve">Definição e formas de diálogo com público-alvo (espectadores, janelas, segmentos, canais, etc): </w:t>
      </w:r>
      <w:r w:rsidR="00940BB7" w:rsidRPr="002006CF">
        <w:rPr>
          <w:rFonts w:ascii="Calibri" w:hAnsi="Calibri" w:cs="Arial"/>
        </w:rPr>
        <w:t>[</w:t>
      </w:r>
      <w:r w:rsidR="00940BB7" w:rsidRPr="0056666F">
        <w:rPr>
          <w:rFonts w:ascii="Calibri" w:eastAsia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40BB7" w:rsidRPr="002006CF">
        <w:rPr>
          <w:rFonts w:cs="Arial"/>
        </w:rPr>
        <w:instrText xml:space="preserve"> FORMTEXT </w:instrText>
      </w:r>
      <w:r w:rsidR="00940BB7" w:rsidRPr="0056666F">
        <w:rPr>
          <w:rFonts w:ascii="Calibri" w:eastAsia="Calibri" w:hAnsi="Calibri" w:cs="Arial"/>
        </w:rPr>
      </w:r>
      <w:r w:rsidR="00940BB7" w:rsidRPr="0056666F">
        <w:rPr>
          <w:rFonts w:ascii="Calibri" w:eastAsia="Calibri" w:hAnsi="Calibri" w:cs="Arial"/>
        </w:rPr>
        <w:fldChar w:fldCharType="separate"/>
      </w:r>
      <w:r w:rsidR="00940BB7" w:rsidRPr="002006CF">
        <w:rPr>
          <w:rFonts w:ascii="Calibri" w:eastAsia="Calibri" w:hAnsi="Calibri" w:cs="Arial"/>
        </w:rPr>
        <w:t>     </w:t>
      </w:r>
      <w:r w:rsidR="00940BB7" w:rsidRPr="0056666F">
        <w:rPr>
          <w:rFonts w:ascii="Calibri" w:eastAsia="Calibri" w:hAnsi="Calibri" w:cs="Arial"/>
        </w:rPr>
        <w:fldChar w:fldCharType="end"/>
      </w:r>
      <w:r w:rsidR="00940BB7" w:rsidRPr="002006CF">
        <w:rPr>
          <w:rFonts w:ascii="Calibri" w:hAnsi="Calibri" w:cs="Arial"/>
        </w:rPr>
        <w:t>]</w:t>
      </w:r>
    </w:p>
    <w:p w:rsidR="00940BB7" w:rsidRPr="002006CF" w:rsidRDefault="00B41A26" w:rsidP="00296B95">
      <w:pPr>
        <w:numPr>
          <w:ilvl w:val="0"/>
          <w:numId w:val="111"/>
        </w:numPr>
        <w:tabs>
          <w:tab w:val="num" w:pos="1701"/>
        </w:tabs>
        <w:suppressAutoHyphens/>
        <w:spacing w:after="0" w:line="360" w:lineRule="auto"/>
        <w:ind w:left="1416" w:firstLine="285"/>
        <w:jc w:val="both"/>
        <w:rPr>
          <w:rFonts w:cs="Arial"/>
        </w:rPr>
      </w:pPr>
      <w:r w:rsidRPr="002006CF">
        <w:rPr>
          <w:rFonts w:cs="Arial"/>
        </w:rPr>
        <w:t xml:space="preserve">Logline e/ou storyline: </w:t>
      </w:r>
      <w:r w:rsidR="00940BB7" w:rsidRPr="002006CF">
        <w:rPr>
          <w:rFonts w:ascii="Calibri" w:hAnsi="Calibri" w:cs="Arial"/>
        </w:rPr>
        <w:t>[</w:t>
      </w:r>
      <w:r w:rsidR="00940BB7" w:rsidRPr="0056666F">
        <w:rPr>
          <w:rFonts w:ascii="Calibri" w:eastAsia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40BB7" w:rsidRPr="002006CF">
        <w:rPr>
          <w:rFonts w:cs="Arial"/>
        </w:rPr>
        <w:instrText xml:space="preserve"> FORMTEXT </w:instrText>
      </w:r>
      <w:r w:rsidR="00940BB7" w:rsidRPr="0056666F">
        <w:rPr>
          <w:rFonts w:ascii="Calibri" w:eastAsia="Calibri" w:hAnsi="Calibri" w:cs="Arial"/>
        </w:rPr>
      </w:r>
      <w:r w:rsidR="00940BB7" w:rsidRPr="0056666F">
        <w:rPr>
          <w:rFonts w:ascii="Calibri" w:eastAsia="Calibri" w:hAnsi="Calibri" w:cs="Arial"/>
        </w:rPr>
        <w:fldChar w:fldCharType="separate"/>
      </w:r>
      <w:r w:rsidR="00940BB7" w:rsidRPr="002006CF">
        <w:rPr>
          <w:rFonts w:ascii="Calibri" w:eastAsia="Calibri" w:hAnsi="Calibri" w:cs="Arial"/>
        </w:rPr>
        <w:t>     </w:t>
      </w:r>
      <w:r w:rsidR="00940BB7" w:rsidRPr="0056666F">
        <w:rPr>
          <w:rFonts w:ascii="Calibri" w:eastAsia="Calibri" w:hAnsi="Calibri" w:cs="Arial"/>
        </w:rPr>
        <w:fldChar w:fldCharType="end"/>
      </w:r>
      <w:r w:rsidR="00940BB7" w:rsidRPr="002006CF">
        <w:rPr>
          <w:rFonts w:ascii="Calibri" w:hAnsi="Calibri" w:cs="Arial"/>
        </w:rPr>
        <w:t>]</w:t>
      </w:r>
    </w:p>
    <w:p w:rsidR="00B41A26" w:rsidRPr="002006CF" w:rsidRDefault="00B41A26" w:rsidP="00296B95">
      <w:pPr>
        <w:tabs>
          <w:tab w:val="num" w:pos="1701"/>
        </w:tabs>
        <w:suppressAutoHyphens/>
        <w:spacing w:after="0" w:line="360" w:lineRule="auto"/>
        <w:ind w:left="1701"/>
        <w:jc w:val="both"/>
        <w:rPr>
          <w:rFonts w:cs="Arial"/>
        </w:rPr>
      </w:pPr>
    </w:p>
    <w:p w:rsidR="00B41A26" w:rsidRPr="002006CF" w:rsidRDefault="00B41A26" w:rsidP="00296B95">
      <w:pPr>
        <w:tabs>
          <w:tab w:val="num" w:pos="567"/>
        </w:tabs>
        <w:spacing w:after="0" w:line="360" w:lineRule="auto"/>
        <w:ind w:left="567"/>
        <w:rPr>
          <w:rFonts w:cs="Arial"/>
        </w:rPr>
      </w:pPr>
      <w:r w:rsidRPr="002006CF">
        <w:rPr>
          <w:rFonts w:cs="Arial"/>
        </w:rPr>
        <w:t>B</w:t>
      </w:r>
      <w:r w:rsidR="00940BB7" w:rsidRPr="002006CF">
        <w:rPr>
          <w:rFonts w:cs="Arial"/>
        </w:rPr>
        <w:t>.</w:t>
      </w:r>
      <w:r w:rsidRPr="002006CF">
        <w:rPr>
          <w:rFonts w:cs="Arial"/>
        </w:rPr>
        <w:t xml:space="preserve">4 – </w:t>
      </w:r>
      <w:r w:rsidRPr="002006CF">
        <w:rPr>
          <w:rFonts w:cs="Arial"/>
          <w:u w:val="single"/>
        </w:rPr>
        <w:t>Roteiro de pesquisa</w:t>
      </w:r>
      <w:r w:rsidR="00940BB7" w:rsidRPr="002006CF">
        <w:rPr>
          <w:rFonts w:cs="Arial"/>
          <w:u w:val="single"/>
        </w:rPr>
        <w:t>:</w:t>
      </w:r>
    </w:p>
    <w:p w:rsidR="00B41A26" w:rsidRPr="002006CF" w:rsidRDefault="00B41A26" w:rsidP="00296B95">
      <w:pPr>
        <w:numPr>
          <w:ilvl w:val="0"/>
          <w:numId w:val="112"/>
        </w:numPr>
        <w:tabs>
          <w:tab w:val="num" w:pos="1701"/>
        </w:tabs>
        <w:suppressAutoHyphens/>
        <w:spacing w:after="0" w:line="360" w:lineRule="auto"/>
        <w:ind w:left="1701" w:firstLine="0"/>
        <w:jc w:val="both"/>
        <w:rPr>
          <w:rFonts w:cs="Arial"/>
        </w:rPr>
      </w:pPr>
      <w:r w:rsidRPr="002006CF">
        <w:rPr>
          <w:rFonts w:cs="Arial"/>
        </w:rPr>
        <w:t>Pesquisa prévia e descrição das ações e etapas a serem desenvolvidas:</w:t>
      </w:r>
      <w:r w:rsidR="00940BB7" w:rsidRPr="002006CF">
        <w:rPr>
          <w:rFonts w:cs="Arial"/>
        </w:rPr>
        <w:t xml:space="preserve"> </w:t>
      </w:r>
      <w:r w:rsidR="00940BB7" w:rsidRPr="002006CF">
        <w:rPr>
          <w:rFonts w:ascii="Calibri" w:hAnsi="Calibri" w:cs="Arial"/>
        </w:rPr>
        <w:t>[</w:t>
      </w:r>
      <w:r w:rsidR="00940BB7" w:rsidRPr="0056666F">
        <w:rPr>
          <w:rFonts w:ascii="Calibri" w:eastAsia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40BB7" w:rsidRPr="002006CF">
        <w:rPr>
          <w:rFonts w:cs="Arial"/>
        </w:rPr>
        <w:instrText xml:space="preserve"> FORMTEXT </w:instrText>
      </w:r>
      <w:r w:rsidR="00940BB7" w:rsidRPr="0056666F">
        <w:rPr>
          <w:rFonts w:ascii="Calibri" w:eastAsia="Calibri" w:hAnsi="Calibri" w:cs="Arial"/>
        </w:rPr>
      </w:r>
      <w:r w:rsidR="00940BB7" w:rsidRPr="0056666F">
        <w:rPr>
          <w:rFonts w:ascii="Calibri" w:eastAsia="Calibri" w:hAnsi="Calibri" w:cs="Arial"/>
        </w:rPr>
        <w:fldChar w:fldCharType="separate"/>
      </w:r>
      <w:r w:rsidR="00940BB7" w:rsidRPr="002006CF">
        <w:rPr>
          <w:rFonts w:ascii="Calibri" w:eastAsia="Calibri" w:hAnsi="Calibri" w:cs="Arial"/>
        </w:rPr>
        <w:t>     </w:t>
      </w:r>
      <w:r w:rsidR="00940BB7" w:rsidRPr="0056666F">
        <w:rPr>
          <w:rFonts w:ascii="Calibri" w:eastAsia="Calibri" w:hAnsi="Calibri" w:cs="Arial"/>
        </w:rPr>
        <w:fldChar w:fldCharType="end"/>
      </w:r>
      <w:r w:rsidR="00940BB7" w:rsidRPr="002006CF">
        <w:rPr>
          <w:rFonts w:ascii="Calibri" w:hAnsi="Calibri" w:cs="Arial"/>
        </w:rPr>
        <w:t>]</w:t>
      </w:r>
    </w:p>
    <w:p w:rsidR="00B41A26" w:rsidRPr="002006CF" w:rsidRDefault="00B41A26" w:rsidP="00296B95">
      <w:pPr>
        <w:tabs>
          <w:tab w:val="num" w:pos="567"/>
        </w:tabs>
        <w:spacing w:after="0" w:line="360" w:lineRule="auto"/>
        <w:ind w:left="567"/>
        <w:rPr>
          <w:rFonts w:cs="Arial"/>
        </w:rPr>
      </w:pPr>
      <w:r w:rsidRPr="002006CF">
        <w:rPr>
          <w:rFonts w:cs="Arial"/>
        </w:rPr>
        <w:t>B</w:t>
      </w:r>
      <w:r w:rsidR="00940BB7" w:rsidRPr="002006CF">
        <w:rPr>
          <w:rFonts w:cs="Arial"/>
        </w:rPr>
        <w:t>.</w:t>
      </w:r>
      <w:r w:rsidRPr="002006CF">
        <w:rPr>
          <w:rFonts w:cs="Arial"/>
        </w:rPr>
        <w:t xml:space="preserve">5 – </w:t>
      </w:r>
      <w:r w:rsidRPr="002006CF">
        <w:rPr>
          <w:rFonts w:cs="Arial"/>
          <w:u w:val="single"/>
        </w:rPr>
        <w:t>Sinopses</w:t>
      </w:r>
      <w:r w:rsidR="00940BB7" w:rsidRPr="002006CF">
        <w:rPr>
          <w:rFonts w:cs="Arial"/>
          <w:u w:val="single"/>
        </w:rPr>
        <w:t>:</w:t>
      </w:r>
    </w:p>
    <w:p w:rsidR="00B41A26" w:rsidRPr="002006CF" w:rsidRDefault="00B41A26" w:rsidP="00296B95">
      <w:pPr>
        <w:numPr>
          <w:ilvl w:val="0"/>
          <w:numId w:val="113"/>
        </w:numPr>
        <w:tabs>
          <w:tab w:val="num" w:pos="1701"/>
        </w:tabs>
        <w:suppressAutoHyphens/>
        <w:spacing w:after="0" w:line="360" w:lineRule="auto"/>
        <w:ind w:left="1701" w:firstLine="0"/>
        <w:jc w:val="both"/>
        <w:rPr>
          <w:rFonts w:cs="Arial"/>
        </w:rPr>
      </w:pPr>
      <w:r w:rsidRPr="002006CF">
        <w:rPr>
          <w:rFonts w:cs="Arial"/>
        </w:rPr>
        <w:t xml:space="preserve">Primeiro episódio: </w:t>
      </w:r>
      <w:r w:rsidR="00940BB7" w:rsidRPr="002006CF">
        <w:rPr>
          <w:rFonts w:ascii="Calibri" w:hAnsi="Calibri" w:cs="Arial"/>
        </w:rPr>
        <w:t>[</w:t>
      </w:r>
      <w:r w:rsidR="00940BB7" w:rsidRPr="0056666F">
        <w:rPr>
          <w:rFonts w:ascii="Calibri" w:eastAsia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40BB7" w:rsidRPr="002006CF">
        <w:rPr>
          <w:rFonts w:cs="Arial"/>
        </w:rPr>
        <w:instrText xml:space="preserve"> FORMTEXT </w:instrText>
      </w:r>
      <w:r w:rsidR="00940BB7" w:rsidRPr="0056666F">
        <w:rPr>
          <w:rFonts w:ascii="Calibri" w:eastAsia="Calibri" w:hAnsi="Calibri" w:cs="Arial"/>
        </w:rPr>
      </w:r>
      <w:r w:rsidR="00940BB7" w:rsidRPr="0056666F">
        <w:rPr>
          <w:rFonts w:ascii="Calibri" w:eastAsia="Calibri" w:hAnsi="Calibri" w:cs="Arial"/>
        </w:rPr>
        <w:fldChar w:fldCharType="separate"/>
      </w:r>
      <w:r w:rsidR="00940BB7" w:rsidRPr="002006CF">
        <w:rPr>
          <w:rFonts w:ascii="Calibri" w:eastAsia="Calibri" w:hAnsi="Calibri" w:cs="Arial"/>
        </w:rPr>
        <w:t>     </w:t>
      </w:r>
      <w:r w:rsidR="00940BB7" w:rsidRPr="0056666F">
        <w:rPr>
          <w:rFonts w:ascii="Calibri" w:eastAsia="Calibri" w:hAnsi="Calibri" w:cs="Arial"/>
        </w:rPr>
        <w:fldChar w:fldCharType="end"/>
      </w:r>
      <w:r w:rsidR="00940BB7" w:rsidRPr="002006CF">
        <w:rPr>
          <w:rFonts w:ascii="Calibri" w:hAnsi="Calibri" w:cs="Arial"/>
        </w:rPr>
        <w:t>]</w:t>
      </w:r>
    </w:p>
    <w:p w:rsidR="00B41A26" w:rsidRPr="002006CF" w:rsidRDefault="00B41A26" w:rsidP="00296B95">
      <w:pPr>
        <w:numPr>
          <w:ilvl w:val="0"/>
          <w:numId w:val="113"/>
        </w:numPr>
        <w:tabs>
          <w:tab w:val="num" w:pos="1701"/>
        </w:tabs>
        <w:suppressAutoHyphens/>
        <w:spacing w:after="0" w:line="360" w:lineRule="auto"/>
        <w:ind w:left="1701" w:firstLine="0"/>
        <w:jc w:val="both"/>
        <w:rPr>
          <w:rFonts w:cs="Arial"/>
        </w:rPr>
      </w:pPr>
      <w:r w:rsidRPr="002006CF">
        <w:rPr>
          <w:rFonts w:cs="Arial"/>
        </w:rPr>
        <w:t xml:space="preserve">Segundo episódio: </w:t>
      </w:r>
      <w:r w:rsidR="00940BB7" w:rsidRPr="002006CF">
        <w:rPr>
          <w:rFonts w:ascii="Calibri" w:hAnsi="Calibri" w:cs="Arial"/>
        </w:rPr>
        <w:t>[</w:t>
      </w:r>
      <w:r w:rsidR="00940BB7" w:rsidRPr="0056666F">
        <w:rPr>
          <w:rFonts w:ascii="Calibri" w:eastAsia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40BB7" w:rsidRPr="002006CF">
        <w:rPr>
          <w:rFonts w:cs="Arial"/>
        </w:rPr>
        <w:instrText xml:space="preserve"> FORMTEXT </w:instrText>
      </w:r>
      <w:r w:rsidR="00940BB7" w:rsidRPr="0056666F">
        <w:rPr>
          <w:rFonts w:ascii="Calibri" w:eastAsia="Calibri" w:hAnsi="Calibri" w:cs="Arial"/>
        </w:rPr>
      </w:r>
      <w:r w:rsidR="00940BB7" w:rsidRPr="0056666F">
        <w:rPr>
          <w:rFonts w:ascii="Calibri" w:eastAsia="Calibri" w:hAnsi="Calibri" w:cs="Arial"/>
        </w:rPr>
        <w:fldChar w:fldCharType="separate"/>
      </w:r>
      <w:r w:rsidR="00940BB7" w:rsidRPr="002006CF">
        <w:rPr>
          <w:rFonts w:ascii="Calibri" w:eastAsia="Calibri" w:hAnsi="Calibri" w:cs="Arial"/>
        </w:rPr>
        <w:t>     </w:t>
      </w:r>
      <w:r w:rsidR="00940BB7" w:rsidRPr="0056666F">
        <w:rPr>
          <w:rFonts w:ascii="Calibri" w:eastAsia="Calibri" w:hAnsi="Calibri" w:cs="Arial"/>
        </w:rPr>
        <w:fldChar w:fldCharType="end"/>
      </w:r>
      <w:r w:rsidR="00940BB7" w:rsidRPr="002006CF">
        <w:rPr>
          <w:rFonts w:ascii="Calibri" w:hAnsi="Calibri" w:cs="Arial"/>
        </w:rPr>
        <w:t>]</w:t>
      </w:r>
    </w:p>
    <w:p w:rsidR="00B41A26" w:rsidRPr="002006CF" w:rsidRDefault="00B41A26" w:rsidP="00296B95">
      <w:pPr>
        <w:numPr>
          <w:ilvl w:val="0"/>
          <w:numId w:val="113"/>
        </w:numPr>
        <w:tabs>
          <w:tab w:val="num" w:pos="1701"/>
        </w:tabs>
        <w:suppressAutoHyphens/>
        <w:spacing w:after="0" w:line="360" w:lineRule="auto"/>
        <w:ind w:left="1701" w:firstLine="0"/>
        <w:jc w:val="both"/>
        <w:rPr>
          <w:rFonts w:cs="Arial"/>
        </w:rPr>
      </w:pPr>
      <w:r w:rsidRPr="002006CF">
        <w:rPr>
          <w:rFonts w:cs="Arial"/>
        </w:rPr>
        <w:t xml:space="preserve">Terceiro episódio: </w:t>
      </w:r>
      <w:r w:rsidR="00940BB7" w:rsidRPr="002006CF">
        <w:rPr>
          <w:rFonts w:ascii="Calibri" w:hAnsi="Calibri" w:cs="Arial"/>
        </w:rPr>
        <w:t>[</w:t>
      </w:r>
      <w:r w:rsidR="00940BB7" w:rsidRPr="0056666F">
        <w:rPr>
          <w:rFonts w:ascii="Calibri" w:eastAsia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40BB7" w:rsidRPr="002006CF">
        <w:rPr>
          <w:rFonts w:cs="Arial"/>
        </w:rPr>
        <w:instrText xml:space="preserve"> FORMTEXT </w:instrText>
      </w:r>
      <w:r w:rsidR="00940BB7" w:rsidRPr="0056666F">
        <w:rPr>
          <w:rFonts w:ascii="Calibri" w:eastAsia="Calibri" w:hAnsi="Calibri" w:cs="Arial"/>
        </w:rPr>
      </w:r>
      <w:r w:rsidR="00940BB7" w:rsidRPr="0056666F">
        <w:rPr>
          <w:rFonts w:ascii="Calibri" w:eastAsia="Calibri" w:hAnsi="Calibri" w:cs="Arial"/>
        </w:rPr>
        <w:fldChar w:fldCharType="separate"/>
      </w:r>
      <w:r w:rsidR="00940BB7" w:rsidRPr="002006CF">
        <w:rPr>
          <w:rFonts w:ascii="Calibri" w:eastAsia="Calibri" w:hAnsi="Calibri" w:cs="Arial"/>
        </w:rPr>
        <w:t>     </w:t>
      </w:r>
      <w:r w:rsidR="00940BB7" w:rsidRPr="0056666F">
        <w:rPr>
          <w:rFonts w:ascii="Calibri" w:eastAsia="Calibri" w:hAnsi="Calibri" w:cs="Arial"/>
        </w:rPr>
        <w:fldChar w:fldCharType="end"/>
      </w:r>
      <w:r w:rsidR="00940BB7" w:rsidRPr="002006CF">
        <w:rPr>
          <w:rFonts w:ascii="Calibri" w:hAnsi="Calibri" w:cs="Arial"/>
        </w:rPr>
        <w:t>]</w:t>
      </w:r>
    </w:p>
    <w:p w:rsidR="00B41A26" w:rsidRPr="002006CF" w:rsidRDefault="00B41A26" w:rsidP="00296B95">
      <w:pPr>
        <w:numPr>
          <w:ilvl w:val="0"/>
          <w:numId w:val="113"/>
        </w:numPr>
        <w:tabs>
          <w:tab w:val="num" w:pos="1701"/>
        </w:tabs>
        <w:suppressAutoHyphens/>
        <w:spacing w:after="0" w:line="360" w:lineRule="auto"/>
        <w:ind w:left="1701" w:firstLine="0"/>
        <w:jc w:val="both"/>
        <w:rPr>
          <w:rFonts w:cs="Arial"/>
        </w:rPr>
      </w:pPr>
      <w:r w:rsidRPr="002006CF">
        <w:rPr>
          <w:rFonts w:cs="Arial"/>
        </w:rPr>
        <w:t xml:space="preserve">Quarto episódio (se for o caso): </w:t>
      </w:r>
      <w:bookmarkStart w:id="1" w:name="__Fieldmark__450_1878601287"/>
      <w:r w:rsidR="00940BB7" w:rsidRPr="002006CF">
        <w:rPr>
          <w:rFonts w:ascii="Calibri" w:hAnsi="Calibri" w:cs="Arial"/>
        </w:rPr>
        <w:t>[</w:t>
      </w:r>
      <w:r w:rsidR="00940BB7" w:rsidRPr="0056666F">
        <w:rPr>
          <w:rFonts w:ascii="Calibri" w:eastAsia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40BB7" w:rsidRPr="002006CF">
        <w:rPr>
          <w:rFonts w:cs="Arial"/>
        </w:rPr>
        <w:instrText xml:space="preserve"> FORMTEXT </w:instrText>
      </w:r>
      <w:r w:rsidR="00940BB7" w:rsidRPr="0056666F">
        <w:rPr>
          <w:rFonts w:ascii="Calibri" w:eastAsia="Calibri" w:hAnsi="Calibri" w:cs="Arial"/>
        </w:rPr>
      </w:r>
      <w:r w:rsidR="00940BB7" w:rsidRPr="0056666F">
        <w:rPr>
          <w:rFonts w:ascii="Calibri" w:eastAsia="Calibri" w:hAnsi="Calibri" w:cs="Arial"/>
        </w:rPr>
        <w:fldChar w:fldCharType="separate"/>
      </w:r>
      <w:r w:rsidR="00940BB7" w:rsidRPr="002006CF">
        <w:rPr>
          <w:rFonts w:ascii="Calibri" w:eastAsia="Calibri" w:hAnsi="Calibri" w:cs="Arial"/>
        </w:rPr>
        <w:t>     </w:t>
      </w:r>
      <w:r w:rsidR="00940BB7" w:rsidRPr="0056666F">
        <w:rPr>
          <w:rFonts w:ascii="Calibri" w:eastAsia="Calibri" w:hAnsi="Calibri" w:cs="Arial"/>
        </w:rPr>
        <w:fldChar w:fldCharType="end"/>
      </w:r>
      <w:r w:rsidR="00940BB7" w:rsidRPr="002006CF">
        <w:rPr>
          <w:rFonts w:ascii="Calibri" w:hAnsi="Calibri" w:cs="Arial"/>
        </w:rPr>
        <w:t>]</w:t>
      </w:r>
      <w:bookmarkEnd w:id="1"/>
    </w:p>
    <w:p w:rsidR="00940BB7" w:rsidRPr="002006CF" w:rsidRDefault="00B41A26" w:rsidP="00296B95">
      <w:pPr>
        <w:numPr>
          <w:ilvl w:val="0"/>
          <w:numId w:val="113"/>
        </w:numPr>
        <w:tabs>
          <w:tab w:val="num" w:pos="1701"/>
        </w:tabs>
        <w:suppressAutoHyphens/>
        <w:spacing w:after="0" w:line="360" w:lineRule="auto"/>
        <w:ind w:left="1701" w:firstLine="0"/>
        <w:jc w:val="both"/>
        <w:rPr>
          <w:rFonts w:cs="Arial"/>
        </w:rPr>
      </w:pPr>
      <w:r w:rsidRPr="002006CF">
        <w:rPr>
          <w:rFonts w:cs="Arial"/>
        </w:rPr>
        <w:t xml:space="preserve">Quinto episódio (se for o caso): </w:t>
      </w:r>
      <w:r w:rsidR="00940BB7" w:rsidRPr="002006CF">
        <w:rPr>
          <w:rFonts w:ascii="Calibri" w:hAnsi="Calibri" w:cs="Arial"/>
        </w:rPr>
        <w:t>[</w:t>
      </w:r>
      <w:r w:rsidR="00940BB7" w:rsidRPr="0056666F">
        <w:rPr>
          <w:rFonts w:ascii="Calibri" w:eastAsia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40BB7" w:rsidRPr="002006CF">
        <w:rPr>
          <w:rFonts w:cs="Arial"/>
        </w:rPr>
        <w:instrText xml:space="preserve"> FORMTEXT </w:instrText>
      </w:r>
      <w:r w:rsidR="00940BB7" w:rsidRPr="0056666F">
        <w:rPr>
          <w:rFonts w:ascii="Calibri" w:eastAsia="Calibri" w:hAnsi="Calibri" w:cs="Arial"/>
        </w:rPr>
      </w:r>
      <w:r w:rsidR="00940BB7" w:rsidRPr="0056666F">
        <w:rPr>
          <w:rFonts w:ascii="Calibri" w:eastAsia="Calibri" w:hAnsi="Calibri" w:cs="Arial"/>
        </w:rPr>
        <w:fldChar w:fldCharType="separate"/>
      </w:r>
      <w:r w:rsidR="00940BB7" w:rsidRPr="002006CF">
        <w:rPr>
          <w:rFonts w:ascii="Calibri" w:eastAsia="Calibri" w:hAnsi="Calibri" w:cs="Arial"/>
        </w:rPr>
        <w:t>     </w:t>
      </w:r>
      <w:r w:rsidR="00940BB7" w:rsidRPr="0056666F">
        <w:rPr>
          <w:rFonts w:ascii="Calibri" w:eastAsia="Calibri" w:hAnsi="Calibri" w:cs="Arial"/>
        </w:rPr>
        <w:fldChar w:fldCharType="end"/>
      </w:r>
      <w:r w:rsidR="00940BB7" w:rsidRPr="002006CF">
        <w:rPr>
          <w:rFonts w:ascii="Calibri" w:hAnsi="Calibri" w:cs="Arial"/>
        </w:rPr>
        <w:t>]</w:t>
      </w:r>
    </w:p>
    <w:p w:rsidR="00B41A26" w:rsidRPr="002006CF" w:rsidRDefault="00B41A26" w:rsidP="00296B95">
      <w:pPr>
        <w:tabs>
          <w:tab w:val="num" w:pos="1701"/>
        </w:tabs>
        <w:suppressAutoHyphens/>
        <w:spacing w:after="0" w:line="360" w:lineRule="auto"/>
        <w:ind w:left="1701"/>
        <w:jc w:val="both"/>
        <w:rPr>
          <w:rFonts w:cs="Arial"/>
        </w:rPr>
      </w:pPr>
    </w:p>
    <w:p w:rsidR="00940BB7" w:rsidRPr="002006CF" w:rsidRDefault="00B41A26" w:rsidP="00296B95">
      <w:pPr>
        <w:tabs>
          <w:tab w:val="num" w:pos="567"/>
        </w:tabs>
        <w:spacing w:after="0" w:line="360" w:lineRule="auto"/>
        <w:ind w:left="567"/>
        <w:rPr>
          <w:rFonts w:ascii="Calibri" w:hAnsi="Calibri" w:cs="Arial"/>
        </w:rPr>
      </w:pPr>
      <w:r w:rsidRPr="002006CF">
        <w:rPr>
          <w:rFonts w:cs="Arial"/>
        </w:rPr>
        <w:t>B</w:t>
      </w:r>
      <w:r w:rsidR="00940BB7" w:rsidRPr="002006CF">
        <w:rPr>
          <w:rFonts w:cs="Arial"/>
        </w:rPr>
        <w:t>.</w:t>
      </w:r>
      <w:r w:rsidRPr="002006CF">
        <w:rPr>
          <w:rFonts w:cs="Arial"/>
        </w:rPr>
        <w:t xml:space="preserve">6 – </w:t>
      </w:r>
      <w:r w:rsidRPr="002006CF">
        <w:rPr>
          <w:rFonts w:cs="Arial"/>
          <w:u w:val="single"/>
        </w:rPr>
        <w:t>Sugestão de estrutura para o primeiro episódio</w:t>
      </w:r>
      <w:r w:rsidR="00940BB7" w:rsidRPr="002006CF">
        <w:rPr>
          <w:rFonts w:cs="Arial"/>
          <w:u w:val="single"/>
        </w:rPr>
        <w:t>:</w:t>
      </w:r>
      <w:r w:rsidR="00940BB7" w:rsidRPr="002006CF">
        <w:rPr>
          <w:rFonts w:ascii="Calibri" w:hAnsi="Calibri" w:cs="Arial"/>
        </w:rPr>
        <w:t xml:space="preserve"> [</w:t>
      </w:r>
      <w:r w:rsidR="00940BB7" w:rsidRPr="0056666F">
        <w:rPr>
          <w:rFonts w:ascii="Calibri" w:eastAsia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40BB7" w:rsidRPr="002006CF">
        <w:rPr>
          <w:rFonts w:cs="Arial"/>
        </w:rPr>
        <w:instrText xml:space="preserve"> FORMTEXT </w:instrText>
      </w:r>
      <w:r w:rsidR="00940BB7" w:rsidRPr="0056666F">
        <w:rPr>
          <w:rFonts w:ascii="Calibri" w:eastAsia="Calibri" w:hAnsi="Calibri" w:cs="Arial"/>
        </w:rPr>
      </w:r>
      <w:r w:rsidR="00940BB7" w:rsidRPr="0056666F">
        <w:rPr>
          <w:rFonts w:ascii="Calibri" w:eastAsia="Calibri" w:hAnsi="Calibri" w:cs="Arial"/>
        </w:rPr>
        <w:fldChar w:fldCharType="separate"/>
      </w:r>
      <w:r w:rsidR="00940BB7" w:rsidRPr="002006CF">
        <w:rPr>
          <w:rFonts w:ascii="Calibri" w:eastAsia="Calibri" w:hAnsi="Calibri" w:cs="Arial"/>
        </w:rPr>
        <w:t>     </w:t>
      </w:r>
      <w:r w:rsidR="00940BB7" w:rsidRPr="0056666F">
        <w:rPr>
          <w:rFonts w:ascii="Calibri" w:eastAsia="Calibri" w:hAnsi="Calibri" w:cs="Arial"/>
        </w:rPr>
        <w:fldChar w:fldCharType="end"/>
      </w:r>
      <w:r w:rsidR="00940BB7" w:rsidRPr="002006CF">
        <w:rPr>
          <w:rFonts w:ascii="Calibri" w:hAnsi="Calibri" w:cs="Arial"/>
        </w:rPr>
        <w:t>]</w:t>
      </w:r>
    </w:p>
    <w:p w:rsidR="00940BB7" w:rsidRPr="002006CF" w:rsidRDefault="00940BB7" w:rsidP="00296B95">
      <w:pPr>
        <w:tabs>
          <w:tab w:val="num" w:pos="567"/>
        </w:tabs>
        <w:spacing w:after="0" w:line="360" w:lineRule="auto"/>
        <w:ind w:left="567"/>
        <w:rPr>
          <w:rFonts w:ascii="Calibri" w:hAnsi="Calibri" w:cs="Arial"/>
        </w:rPr>
      </w:pPr>
    </w:p>
    <w:p w:rsidR="00B41A26" w:rsidRPr="002006CF" w:rsidRDefault="00B41A26" w:rsidP="00296B95">
      <w:pPr>
        <w:tabs>
          <w:tab w:val="num" w:pos="567"/>
        </w:tabs>
        <w:spacing w:after="0" w:line="360" w:lineRule="auto"/>
        <w:ind w:left="567"/>
        <w:rPr>
          <w:rFonts w:ascii="Calibri" w:hAnsi="Calibri" w:cs="Arial"/>
        </w:rPr>
      </w:pPr>
      <w:r w:rsidRPr="002006CF">
        <w:rPr>
          <w:rFonts w:cs="Arial"/>
        </w:rPr>
        <w:t>B</w:t>
      </w:r>
      <w:r w:rsidR="00940BB7" w:rsidRPr="002006CF">
        <w:rPr>
          <w:rFonts w:cs="Arial"/>
        </w:rPr>
        <w:t>.</w:t>
      </w:r>
      <w:r w:rsidRPr="002006CF">
        <w:rPr>
          <w:rFonts w:cs="Arial"/>
        </w:rPr>
        <w:t xml:space="preserve">7 – </w:t>
      </w:r>
      <w:r w:rsidRPr="002006CF">
        <w:rPr>
          <w:rFonts w:cs="Arial"/>
          <w:u w:val="single"/>
        </w:rPr>
        <w:t>Proposta de demo jogável (quando houver)</w:t>
      </w:r>
      <w:r w:rsidR="00940BB7" w:rsidRPr="002006CF">
        <w:rPr>
          <w:rFonts w:cs="Arial"/>
          <w:u w:val="single"/>
        </w:rPr>
        <w:t xml:space="preserve">: </w:t>
      </w:r>
      <w:r w:rsidR="00940BB7" w:rsidRPr="002006CF">
        <w:rPr>
          <w:rFonts w:ascii="Calibri" w:hAnsi="Calibri" w:cs="Arial"/>
        </w:rPr>
        <w:t>[</w:t>
      </w:r>
      <w:r w:rsidR="00940BB7" w:rsidRPr="0056666F">
        <w:rPr>
          <w:rFonts w:ascii="Calibri" w:eastAsia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40BB7" w:rsidRPr="002006CF">
        <w:rPr>
          <w:rFonts w:cs="Arial"/>
        </w:rPr>
        <w:instrText xml:space="preserve"> FORMTEXT </w:instrText>
      </w:r>
      <w:r w:rsidR="00940BB7" w:rsidRPr="0056666F">
        <w:rPr>
          <w:rFonts w:ascii="Calibri" w:eastAsia="Calibri" w:hAnsi="Calibri" w:cs="Arial"/>
        </w:rPr>
      </w:r>
      <w:r w:rsidR="00940BB7" w:rsidRPr="0056666F">
        <w:rPr>
          <w:rFonts w:ascii="Calibri" w:eastAsia="Calibri" w:hAnsi="Calibri" w:cs="Arial"/>
        </w:rPr>
        <w:fldChar w:fldCharType="separate"/>
      </w:r>
      <w:r w:rsidR="00940BB7" w:rsidRPr="002006CF">
        <w:rPr>
          <w:rFonts w:ascii="Calibri" w:eastAsia="Calibri" w:hAnsi="Calibri" w:cs="Arial"/>
        </w:rPr>
        <w:t>     </w:t>
      </w:r>
      <w:r w:rsidR="00940BB7" w:rsidRPr="0056666F">
        <w:rPr>
          <w:rFonts w:ascii="Calibri" w:eastAsia="Calibri" w:hAnsi="Calibri" w:cs="Arial"/>
        </w:rPr>
        <w:fldChar w:fldCharType="end"/>
      </w:r>
      <w:r w:rsidR="00940BB7" w:rsidRPr="002006CF">
        <w:rPr>
          <w:rFonts w:ascii="Calibri" w:hAnsi="Calibri" w:cs="Arial"/>
        </w:rPr>
        <w:t>]</w:t>
      </w:r>
    </w:p>
    <w:p w:rsidR="00940BB7" w:rsidRPr="002006CF" w:rsidRDefault="00940BB7" w:rsidP="00296B95">
      <w:pPr>
        <w:tabs>
          <w:tab w:val="num" w:pos="567"/>
        </w:tabs>
        <w:spacing w:after="0" w:line="360" w:lineRule="auto"/>
        <w:ind w:left="567"/>
        <w:rPr>
          <w:rFonts w:cs="Arial"/>
        </w:rPr>
      </w:pPr>
    </w:p>
    <w:p w:rsidR="00B41A26" w:rsidRPr="002006CF" w:rsidRDefault="00B41A26" w:rsidP="00296B95">
      <w:pPr>
        <w:spacing w:after="0" w:line="360" w:lineRule="auto"/>
        <w:ind w:left="720"/>
        <w:jc w:val="both"/>
        <w:rPr>
          <w:rFonts w:cs="Arial"/>
          <w:b/>
        </w:rPr>
      </w:pPr>
      <w:r w:rsidRPr="002006CF">
        <w:rPr>
          <w:rFonts w:cs="Arial"/>
        </w:rPr>
        <w:tab/>
      </w:r>
    </w:p>
    <w:p w:rsidR="00B41A26" w:rsidRPr="002006CF" w:rsidRDefault="00B41A26" w:rsidP="00296B95">
      <w:pPr>
        <w:pStyle w:val="PargrafodaLista"/>
        <w:numPr>
          <w:ilvl w:val="0"/>
          <w:numId w:val="101"/>
        </w:numPr>
        <w:tabs>
          <w:tab w:val="clear" w:pos="1062"/>
          <w:tab w:val="num" w:pos="567"/>
        </w:tabs>
        <w:spacing w:after="0" w:line="360" w:lineRule="auto"/>
        <w:ind w:left="567" w:firstLine="0"/>
        <w:contextualSpacing w:val="0"/>
        <w:rPr>
          <w:rFonts w:cs="Arial"/>
          <w:b/>
        </w:rPr>
      </w:pPr>
      <w:r w:rsidRPr="002006CF">
        <w:rPr>
          <w:rFonts w:cs="Arial"/>
          <w:b/>
        </w:rPr>
        <w:t xml:space="preserve">Obra Seriada de Animação (Título) </w:t>
      </w:r>
    </w:p>
    <w:p w:rsidR="00B41A26" w:rsidRPr="002006CF" w:rsidRDefault="00B41A26" w:rsidP="00296B95">
      <w:pPr>
        <w:tabs>
          <w:tab w:val="num" w:pos="567"/>
        </w:tabs>
        <w:spacing w:after="0" w:line="360" w:lineRule="auto"/>
        <w:ind w:left="567"/>
        <w:rPr>
          <w:rFonts w:cs="Arial"/>
        </w:rPr>
      </w:pPr>
      <w:r w:rsidRPr="002006CF">
        <w:rPr>
          <w:rFonts w:cs="Arial"/>
        </w:rPr>
        <w:t>C</w:t>
      </w:r>
      <w:r w:rsidR="00F21F67" w:rsidRPr="002006CF">
        <w:rPr>
          <w:rFonts w:cs="Arial"/>
        </w:rPr>
        <w:t>.</w:t>
      </w:r>
      <w:r w:rsidRPr="002006CF">
        <w:rPr>
          <w:rFonts w:cs="Arial"/>
        </w:rPr>
        <w:t xml:space="preserve">1 - </w:t>
      </w:r>
      <w:r w:rsidRPr="002006CF">
        <w:rPr>
          <w:rFonts w:cs="Arial"/>
          <w:u w:val="single"/>
        </w:rPr>
        <w:t>Conceito da série</w:t>
      </w:r>
      <w:r w:rsidR="00F21F67" w:rsidRPr="002006CF">
        <w:rPr>
          <w:rFonts w:cs="Arial"/>
          <w:u w:val="single"/>
        </w:rPr>
        <w:t>:</w:t>
      </w:r>
    </w:p>
    <w:p w:rsidR="00B41A26" w:rsidRPr="002006CF" w:rsidRDefault="00B41A26" w:rsidP="00296B95">
      <w:pPr>
        <w:numPr>
          <w:ilvl w:val="0"/>
          <w:numId w:val="114"/>
        </w:numPr>
        <w:tabs>
          <w:tab w:val="num" w:pos="1701"/>
        </w:tabs>
        <w:suppressAutoHyphens/>
        <w:spacing w:after="0" w:line="360" w:lineRule="auto"/>
        <w:ind w:left="1701" w:firstLine="0"/>
        <w:jc w:val="both"/>
        <w:rPr>
          <w:rFonts w:cs="Arial"/>
        </w:rPr>
      </w:pPr>
      <w:r w:rsidRPr="002006CF">
        <w:rPr>
          <w:rFonts w:cs="Arial"/>
        </w:rPr>
        <w:t>Tema de fundo e premissa: [</w:t>
      </w:r>
      <w:bookmarkStart w:id="2" w:name="__Fieldmark__524_1878601287"/>
      <w:r w:rsidRPr="0056666F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006CF">
        <w:rPr>
          <w:rFonts w:cs="Arial"/>
        </w:rPr>
        <w:instrText xml:space="preserve"> FORMTEXT </w:instrText>
      </w:r>
      <w:r w:rsidRPr="0056666F">
        <w:rPr>
          <w:rFonts w:cs="Arial"/>
        </w:rPr>
      </w:r>
      <w:r w:rsidRPr="0056666F">
        <w:rPr>
          <w:rFonts w:cs="Arial"/>
        </w:rPr>
        <w:fldChar w:fldCharType="separate"/>
      </w:r>
      <w:r w:rsidRPr="002006CF">
        <w:rPr>
          <w:rFonts w:cs="Arial"/>
        </w:rPr>
        <w:t>     </w:t>
      </w:r>
      <w:r w:rsidRPr="0056666F">
        <w:rPr>
          <w:rFonts w:cs="Arial"/>
        </w:rPr>
        <w:fldChar w:fldCharType="end"/>
      </w:r>
      <w:bookmarkEnd w:id="2"/>
      <w:r w:rsidRPr="002006CF">
        <w:rPr>
          <w:rFonts w:cs="Arial"/>
        </w:rPr>
        <w:t>]</w:t>
      </w:r>
    </w:p>
    <w:p w:rsidR="00B41A26" w:rsidRPr="002006CF" w:rsidRDefault="00B41A26" w:rsidP="00296B95">
      <w:pPr>
        <w:numPr>
          <w:ilvl w:val="0"/>
          <w:numId w:val="114"/>
        </w:numPr>
        <w:tabs>
          <w:tab w:val="num" w:pos="1701"/>
        </w:tabs>
        <w:suppressAutoHyphens/>
        <w:spacing w:after="0" w:line="360" w:lineRule="auto"/>
        <w:ind w:left="1701" w:firstLine="0"/>
        <w:jc w:val="both"/>
        <w:rPr>
          <w:rFonts w:cs="Arial"/>
        </w:rPr>
      </w:pPr>
      <w:r w:rsidRPr="002006CF">
        <w:rPr>
          <w:rFonts w:cs="Arial"/>
        </w:rPr>
        <w:t>Enredo-base e conflito central, com tom e gênero dramático pretendidos: [</w:t>
      </w:r>
      <w:bookmarkStart w:id="3" w:name="__Fieldmark__533_1878601287"/>
      <w:r w:rsidRPr="0056666F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006CF">
        <w:rPr>
          <w:rFonts w:cs="Arial"/>
        </w:rPr>
        <w:instrText xml:space="preserve"> FORMTEXT </w:instrText>
      </w:r>
      <w:r w:rsidRPr="0056666F">
        <w:rPr>
          <w:rFonts w:cs="Arial"/>
        </w:rPr>
      </w:r>
      <w:r w:rsidRPr="0056666F">
        <w:rPr>
          <w:rFonts w:cs="Arial"/>
        </w:rPr>
        <w:fldChar w:fldCharType="separate"/>
      </w:r>
      <w:r w:rsidRPr="002006CF">
        <w:rPr>
          <w:rFonts w:cs="Arial"/>
        </w:rPr>
        <w:t>     </w:t>
      </w:r>
      <w:r w:rsidRPr="0056666F">
        <w:rPr>
          <w:rFonts w:cs="Arial"/>
        </w:rPr>
        <w:fldChar w:fldCharType="end"/>
      </w:r>
      <w:bookmarkEnd w:id="3"/>
      <w:r w:rsidRPr="002006CF">
        <w:rPr>
          <w:rFonts w:cs="Arial"/>
        </w:rPr>
        <w:t>]</w:t>
      </w:r>
    </w:p>
    <w:p w:rsidR="00B41A26" w:rsidRPr="002006CF" w:rsidRDefault="00B41A26" w:rsidP="00296B95">
      <w:pPr>
        <w:numPr>
          <w:ilvl w:val="0"/>
          <w:numId w:val="114"/>
        </w:numPr>
        <w:tabs>
          <w:tab w:val="num" w:pos="1701"/>
        </w:tabs>
        <w:suppressAutoHyphens/>
        <w:spacing w:after="0" w:line="360" w:lineRule="auto"/>
        <w:ind w:left="1701" w:firstLine="0"/>
        <w:jc w:val="both"/>
        <w:rPr>
          <w:rFonts w:cs="Arial"/>
        </w:rPr>
      </w:pPr>
      <w:r w:rsidRPr="002006CF">
        <w:rPr>
          <w:rFonts w:cs="Arial"/>
        </w:rPr>
        <w:t>Esboço de arco dramático, com previsão de número de episódios e sua duração, e final de temporada (se for o caso): [</w:t>
      </w:r>
      <w:bookmarkStart w:id="4" w:name="__Fieldmark__542_1878601287"/>
      <w:r w:rsidRPr="0056666F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006CF">
        <w:rPr>
          <w:rFonts w:cs="Arial"/>
        </w:rPr>
        <w:instrText xml:space="preserve"> FORMTEXT </w:instrText>
      </w:r>
      <w:r w:rsidRPr="0056666F">
        <w:rPr>
          <w:rFonts w:cs="Arial"/>
        </w:rPr>
      </w:r>
      <w:r w:rsidRPr="0056666F">
        <w:rPr>
          <w:rFonts w:cs="Arial"/>
        </w:rPr>
        <w:fldChar w:fldCharType="separate"/>
      </w:r>
      <w:r w:rsidRPr="002006CF">
        <w:rPr>
          <w:rFonts w:cs="Arial"/>
        </w:rPr>
        <w:t>     </w:t>
      </w:r>
      <w:r w:rsidRPr="0056666F">
        <w:rPr>
          <w:rFonts w:cs="Arial"/>
        </w:rPr>
        <w:fldChar w:fldCharType="end"/>
      </w:r>
      <w:bookmarkEnd w:id="4"/>
      <w:r w:rsidRPr="002006CF">
        <w:rPr>
          <w:rFonts w:cs="Arial"/>
        </w:rPr>
        <w:t>]</w:t>
      </w:r>
    </w:p>
    <w:p w:rsidR="009F4C1D" w:rsidRPr="002006CF" w:rsidRDefault="009F4C1D" w:rsidP="00296B95">
      <w:pPr>
        <w:tabs>
          <w:tab w:val="num" w:pos="1701"/>
        </w:tabs>
        <w:suppressAutoHyphens/>
        <w:spacing w:after="0" w:line="360" w:lineRule="auto"/>
        <w:ind w:left="1701"/>
        <w:jc w:val="both"/>
        <w:rPr>
          <w:rFonts w:cs="Arial"/>
        </w:rPr>
      </w:pPr>
    </w:p>
    <w:p w:rsidR="00B41A26" w:rsidRPr="002006CF" w:rsidRDefault="00B41A26" w:rsidP="00296B95">
      <w:pPr>
        <w:spacing w:after="0" w:line="360" w:lineRule="auto"/>
        <w:ind w:left="720"/>
        <w:rPr>
          <w:rFonts w:cs="Arial"/>
        </w:rPr>
      </w:pPr>
      <w:r w:rsidRPr="002006CF">
        <w:rPr>
          <w:rFonts w:cs="Arial"/>
        </w:rPr>
        <w:t>C</w:t>
      </w:r>
      <w:r w:rsidR="00F21F67" w:rsidRPr="002006CF">
        <w:rPr>
          <w:rFonts w:cs="Arial"/>
        </w:rPr>
        <w:t>.</w:t>
      </w:r>
      <w:r w:rsidRPr="002006CF">
        <w:rPr>
          <w:rFonts w:cs="Arial"/>
        </w:rPr>
        <w:t xml:space="preserve">2 – </w:t>
      </w:r>
      <w:r w:rsidRPr="002006CF">
        <w:rPr>
          <w:rFonts w:cs="Arial"/>
          <w:u w:val="single"/>
        </w:rPr>
        <w:t>Concepção de visual e arte conceitual</w:t>
      </w:r>
      <w:r w:rsidR="00F21F67" w:rsidRPr="002006CF">
        <w:rPr>
          <w:rFonts w:cs="Arial"/>
          <w:u w:val="single"/>
        </w:rPr>
        <w:t>:</w:t>
      </w:r>
    </w:p>
    <w:p w:rsidR="00B41A26" w:rsidRPr="002006CF" w:rsidRDefault="00B41A26" w:rsidP="00296B95">
      <w:pPr>
        <w:numPr>
          <w:ilvl w:val="0"/>
          <w:numId w:val="115"/>
        </w:numPr>
        <w:tabs>
          <w:tab w:val="num" w:pos="1701"/>
        </w:tabs>
        <w:suppressAutoHyphens/>
        <w:spacing w:after="0" w:line="360" w:lineRule="auto"/>
        <w:ind w:left="1701" w:firstLine="0"/>
        <w:jc w:val="both"/>
        <w:rPr>
          <w:rFonts w:cs="Arial"/>
        </w:rPr>
      </w:pPr>
      <w:r w:rsidRPr="002006CF">
        <w:rPr>
          <w:rFonts w:cs="Arial"/>
        </w:rPr>
        <w:t>Conceito e aspectos estéticos (direção de arte): [</w:t>
      </w:r>
      <w:bookmarkStart w:id="5" w:name="__Fieldmark__555_1878601287"/>
      <w:r w:rsidRPr="0056666F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006CF">
        <w:rPr>
          <w:rFonts w:cs="Arial"/>
        </w:rPr>
        <w:instrText xml:space="preserve"> FORMTEXT </w:instrText>
      </w:r>
      <w:r w:rsidRPr="0056666F">
        <w:rPr>
          <w:rFonts w:cs="Arial"/>
        </w:rPr>
      </w:r>
      <w:r w:rsidRPr="0056666F">
        <w:rPr>
          <w:rFonts w:cs="Arial"/>
        </w:rPr>
        <w:fldChar w:fldCharType="separate"/>
      </w:r>
      <w:r w:rsidRPr="002006CF">
        <w:rPr>
          <w:rFonts w:cs="Arial"/>
        </w:rPr>
        <w:t>     </w:t>
      </w:r>
      <w:r w:rsidRPr="0056666F">
        <w:rPr>
          <w:rFonts w:cs="Arial"/>
        </w:rPr>
        <w:fldChar w:fldCharType="end"/>
      </w:r>
      <w:bookmarkEnd w:id="5"/>
      <w:r w:rsidRPr="002006CF">
        <w:rPr>
          <w:rFonts w:cs="Arial"/>
        </w:rPr>
        <w:t>]</w:t>
      </w:r>
    </w:p>
    <w:p w:rsidR="00B41A26" w:rsidRPr="002006CF" w:rsidRDefault="00B41A26" w:rsidP="00296B95">
      <w:pPr>
        <w:numPr>
          <w:ilvl w:val="0"/>
          <w:numId w:val="115"/>
        </w:numPr>
        <w:tabs>
          <w:tab w:val="num" w:pos="1701"/>
        </w:tabs>
        <w:suppressAutoHyphens/>
        <w:spacing w:after="0" w:line="360" w:lineRule="auto"/>
        <w:ind w:left="1701" w:firstLine="0"/>
        <w:jc w:val="both"/>
        <w:rPr>
          <w:rFonts w:cs="Arial"/>
        </w:rPr>
      </w:pPr>
      <w:r w:rsidRPr="002006CF">
        <w:rPr>
          <w:rFonts w:cs="Arial"/>
        </w:rPr>
        <w:t>Aspectos técnicos, equipamentos e/ou materiais relevantes à linguagem (se for o caso): [</w:t>
      </w:r>
      <w:bookmarkStart w:id="6" w:name="__Fieldmark__565_1878601287"/>
      <w:r w:rsidRPr="0056666F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006CF">
        <w:rPr>
          <w:rFonts w:cs="Arial"/>
        </w:rPr>
        <w:instrText xml:space="preserve"> FORMTEXT </w:instrText>
      </w:r>
      <w:r w:rsidRPr="0056666F">
        <w:rPr>
          <w:rFonts w:cs="Arial"/>
        </w:rPr>
      </w:r>
      <w:r w:rsidRPr="0056666F">
        <w:rPr>
          <w:rFonts w:cs="Arial"/>
        </w:rPr>
        <w:fldChar w:fldCharType="separate"/>
      </w:r>
      <w:r w:rsidRPr="002006CF">
        <w:rPr>
          <w:rFonts w:cs="Arial"/>
        </w:rPr>
        <w:t>     </w:t>
      </w:r>
      <w:r w:rsidRPr="0056666F">
        <w:rPr>
          <w:rFonts w:cs="Arial"/>
        </w:rPr>
        <w:fldChar w:fldCharType="end"/>
      </w:r>
      <w:bookmarkEnd w:id="6"/>
      <w:r w:rsidRPr="002006CF">
        <w:rPr>
          <w:rFonts w:cs="Arial"/>
        </w:rPr>
        <w:t>]</w:t>
      </w:r>
    </w:p>
    <w:p w:rsidR="00B41A26" w:rsidRPr="002006CF" w:rsidRDefault="00B41A26" w:rsidP="00296B95">
      <w:pPr>
        <w:numPr>
          <w:ilvl w:val="0"/>
          <w:numId w:val="115"/>
        </w:numPr>
        <w:tabs>
          <w:tab w:val="num" w:pos="1701"/>
        </w:tabs>
        <w:suppressAutoHyphens/>
        <w:spacing w:after="0" w:line="360" w:lineRule="auto"/>
        <w:ind w:left="1701" w:firstLine="0"/>
        <w:jc w:val="both"/>
        <w:rPr>
          <w:rFonts w:cs="Arial"/>
        </w:rPr>
      </w:pPr>
      <w:r w:rsidRPr="002006CF">
        <w:rPr>
          <w:rFonts w:cs="Arial"/>
        </w:rPr>
        <w:t>Ilustrações e arte conceitual: [devem ser enviadas em arquivo separado, em campo específico da página de documentos do projeto]</w:t>
      </w:r>
    </w:p>
    <w:p w:rsidR="009F4C1D" w:rsidRPr="002006CF" w:rsidRDefault="009F4C1D" w:rsidP="00296B95">
      <w:pPr>
        <w:tabs>
          <w:tab w:val="num" w:pos="1701"/>
        </w:tabs>
        <w:suppressAutoHyphens/>
        <w:spacing w:after="0" w:line="360" w:lineRule="auto"/>
        <w:ind w:left="1701"/>
        <w:jc w:val="both"/>
        <w:rPr>
          <w:rFonts w:cs="Arial"/>
        </w:rPr>
      </w:pPr>
    </w:p>
    <w:p w:rsidR="00B41A26" w:rsidRPr="002006CF" w:rsidRDefault="00B41A26" w:rsidP="00296B95">
      <w:pPr>
        <w:spacing w:after="0" w:line="360" w:lineRule="auto"/>
        <w:ind w:left="720"/>
        <w:rPr>
          <w:rFonts w:cs="Arial"/>
        </w:rPr>
      </w:pPr>
      <w:r w:rsidRPr="002006CF">
        <w:rPr>
          <w:rFonts w:cs="Arial"/>
        </w:rPr>
        <w:t>C</w:t>
      </w:r>
      <w:r w:rsidR="00F21F67" w:rsidRPr="002006CF">
        <w:rPr>
          <w:rFonts w:cs="Arial"/>
        </w:rPr>
        <w:t>.</w:t>
      </w:r>
      <w:r w:rsidRPr="002006CF">
        <w:rPr>
          <w:rFonts w:cs="Arial"/>
        </w:rPr>
        <w:t xml:space="preserve">3 – </w:t>
      </w:r>
      <w:r w:rsidRPr="002006CF">
        <w:rPr>
          <w:rFonts w:cs="Arial"/>
          <w:u w:val="single"/>
        </w:rPr>
        <w:t>Visão de comunicabilidade</w:t>
      </w:r>
      <w:r w:rsidR="00F21F67" w:rsidRPr="002006CF">
        <w:rPr>
          <w:rFonts w:cs="Arial"/>
          <w:u w:val="single"/>
        </w:rPr>
        <w:t>:</w:t>
      </w:r>
    </w:p>
    <w:p w:rsidR="00B41A26" w:rsidRPr="002006CF" w:rsidRDefault="00B41A26" w:rsidP="00296B95">
      <w:pPr>
        <w:numPr>
          <w:ilvl w:val="0"/>
          <w:numId w:val="116"/>
        </w:numPr>
        <w:tabs>
          <w:tab w:val="num" w:pos="1701"/>
        </w:tabs>
        <w:suppressAutoHyphens/>
        <w:spacing w:after="0" w:line="360" w:lineRule="auto"/>
        <w:ind w:left="1701" w:firstLine="0"/>
        <w:jc w:val="both"/>
        <w:rPr>
          <w:rFonts w:cs="Arial"/>
        </w:rPr>
      </w:pPr>
      <w:r w:rsidRPr="002006CF">
        <w:rPr>
          <w:rFonts w:cs="Arial"/>
        </w:rPr>
        <w:t>Motivação/justificativa: [</w:t>
      </w:r>
      <w:bookmarkStart w:id="7" w:name="__Fieldmark__583_1878601287"/>
      <w:r w:rsidRPr="0056666F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006CF">
        <w:rPr>
          <w:rFonts w:cs="Arial"/>
        </w:rPr>
        <w:instrText xml:space="preserve"> FORMTEXT </w:instrText>
      </w:r>
      <w:r w:rsidRPr="0056666F">
        <w:rPr>
          <w:rFonts w:cs="Arial"/>
        </w:rPr>
      </w:r>
      <w:r w:rsidRPr="0056666F">
        <w:rPr>
          <w:rFonts w:cs="Arial"/>
        </w:rPr>
        <w:fldChar w:fldCharType="separate"/>
      </w:r>
      <w:r w:rsidRPr="002006CF">
        <w:rPr>
          <w:rFonts w:cs="Arial"/>
        </w:rPr>
        <w:t>     </w:t>
      </w:r>
      <w:r w:rsidRPr="0056666F">
        <w:rPr>
          <w:rFonts w:cs="Arial"/>
        </w:rPr>
        <w:fldChar w:fldCharType="end"/>
      </w:r>
      <w:bookmarkEnd w:id="7"/>
      <w:r w:rsidRPr="002006CF">
        <w:rPr>
          <w:rFonts w:cs="Arial"/>
        </w:rPr>
        <w:t>]</w:t>
      </w:r>
    </w:p>
    <w:p w:rsidR="00B41A26" w:rsidRPr="002006CF" w:rsidRDefault="00B41A26" w:rsidP="00296B95">
      <w:pPr>
        <w:numPr>
          <w:ilvl w:val="0"/>
          <w:numId w:val="116"/>
        </w:numPr>
        <w:tabs>
          <w:tab w:val="num" w:pos="1701"/>
        </w:tabs>
        <w:suppressAutoHyphens/>
        <w:spacing w:after="0" w:line="360" w:lineRule="auto"/>
        <w:ind w:left="1701" w:firstLine="0"/>
        <w:jc w:val="both"/>
        <w:rPr>
          <w:rFonts w:cs="Arial"/>
        </w:rPr>
      </w:pPr>
      <w:r w:rsidRPr="002006CF">
        <w:rPr>
          <w:rFonts w:cs="Arial"/>
        </w:rPr>
        <w:t>Definição e formas de diálogo com público-alvo (espectadores, janelas, segmentos, canais, etc): [</w:t>
      </w:r>
      <w:bookmarkStart w:id="8" w:name="__Fieldmark__594_1878601287"/>
      <w:r w:rsidRPr="0056666F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006CF">
        <w:rPr>
          <w:rFonts w:cs="Arial"/>
        </w:rPr>
        <w:instrText xml:space="preserve"> FORMTEXT </w:instrText>
      </w:r>
      <w:r w:rsidRPr="0056666F">
        <w:rPr>
          <w:rFonts w:cs="Arial"/>
        </w:rPr>
      </w:r>
      <w:r w:rsidRPr="0056666F">
        <w:rPr>
          <w:rFonts w:cs="Arial"/>
        </w:rPr>
        <w:fldChar w:fldCharType="separate"/>
      </w:r>
      <w:r w:rsidRPr="002006CF">
        <w:rPr>
          <w:rFonts w:cs="Arial"/>
        </w:rPr>
        <w:t>     </w:t>
      </w:r>
      <w:r w:rsidRPr="0056666F">
        <w:rPr>
          <w:rFonts w:cs="Arial"/>
        </w:rPr>
        <w:fldChar w:fldCharType="end"/>
      </w:r>
      <w:bookmarkEnd w:id="8"/>
      <w:r w:rsidRPr="002006CF">
        <w:rPr>
          <w:rFonts w:cs="Arial"/>
        </w:rPr>
        <w:t>]</w:t>
      </w:r>
    </w:p>
    <w:p w:rsidR="00B41A26" w:rsidRPr="002006CF" w:rsidRDefault="00B41A26" w:rsidP="00296B95">
      <w:pPr>
        <w:numPr>
          <w:ilvl w:val="0"/>
          <w:numId w:val="116"/>
        </w:numPr>
        <w:tabs>
          <w:tab w:val="num" w:pos="1701"/>
        </w:tabs>
        <w:suppressAutoHyphens/>
        <w:spacing w:after="0" w:line="360" w:lineRule="auto"/>
        <w:ind w:left="1701" w:firstLine="0"/>
        <w:jc w:val="both"/>
        <w:rPr>
          <w:rFonts w:cs="Arial"/>
        </w:rPr>
      </w:pPr>
      <w:r w:rsidRPr="002006CF">
        <w:rPr>
          <w:rFonts w:cs="Arial"/>
        </w:rPr>
        <w:t>Logline e/ou storyline: [</w:t>
      </w:r>
      <w:bookmarkStart w:id="9" w:name="__Fieldmark__607_1878601287"/>
      <w:r w:rsidRPr="0056666F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006CF">
        <w:rPr>
          <w:rFonts w:cs="Arial"/>
        </w:rPr>
        <w:instrText xml:space="preserve"> FORMTEXT </w:instrText>
      </w:r>
      <w:r w:rsidRPr="0056666F">
        <w:rPr>
          <w:rFonts w:cs="Arial"/>
        </w:rPr>
      </w:r>
      <w:r w:rsidRPr="0056666F">
        <w:rPr>
          <w:rFonts w:cs="Arial"/>
        </w:rPr>
        <w:fldChar w:fldCharType="separate"/>
      </w:r>
      <w:r w:rsidRPr="002006CF">
        <w:rPr>
          <w:rFonts w:cs="Arial"/>
        </w:rPr>
        <w:t>     </w:t>
      </w:r>
      <w:r w:rsidRPr="0056666F">
        <w:rPr>
          <w:rFonts w:cs="Arial"/>
        </w:rPr>
        <w:fldChar w:fldCharType="end"/>
      </w:r>
      <w:bookmarkEnd w:id="9"/>
      <w:r w:rsidRPr="002006CF">
        <w:rPr>
          <w:rFonts w:cs="Arial"/>
        </w:rPr>
        <w:t>]</w:t>
      </w:r>
    </w:p>
    <w:p w:rsidR="009F4C1D" w:rsidRPr="002006CF" w:rsidRDefault="009F4C1D" w:rsidP="00296B95">
      <w:pPr>
        <w:tabs>
          <w:tab w:val="num" w:pos="1701"/>
        </w:tabs>
        <w:suppressAutoHyphens/>
        <w:spacing w:after="0" w:line="360" w:lineRule="auto"/>
        <w:ind w:left="1701"/>
        <w:jc w:val="both"/>
        <w:rPr>
          <w:rFonts w:cs="Arial"/>
        </w:rPr>
      </w:pPr>
    </w:p>
    <w:p w:rsidR="00B41A26" w:rsidRPr="002006CF" w:rsidRDefault="00B41A26" w:rsidP="00296B95">
      <w:pPr>
        <w:spacing w:after="0" w:line="360" w:lineRule="auto"/>
        <w:ind w:left="720"/>
        <w:rPr>
          <w:rFonts w:cs="Arial"/>
        </w:rPr>
      </w:pPr>
      <w:r w:rsidRPr="002006CF">
        <w:rPr>
          <w:rFonts w:cs="Arial"/>
        </w:rPr>
        <w:t>C</w:t>
      </w:r>
      <w:r w:rsidR="00152AFA" w:rsidRPr="002006CF">
        <w:rPr>
          <w:rFonts w:cs="Arial"/>
        </w:rPr>
        <w:t>.</w:t>
      </w:r>
      <w:r w:rsidRPr="002006CF">
        <w:rPr>
          <w:rFonts w:cs="Arial"/>
        </w:rPr>
        <w:t xml:space="preserve">4 – </w:t>
      </w:r>
      <w:r w:rsidRPr="002006CF">
        <w:rPr>
          <w:rFonts w:cs="Arial"/>
          <w:u w:val="single"/>
        </w:rPr>
        <w:t>Personagens</w:t>
      </w:r>
      <w:r w:rsidR="00152AFA" w:rsidRPr="002006CF">
        <w:rPr>
          <w:rFonts w:cs="Arial"/>
          <w:u w:val="single"/>
        </w:rPr>
        <w:t>:</w:t>
      </w:r>
    </w:p>
    <w:p w:rsidR="00B41A26" w:rsidRPr="002006CF" w:rsidRDefault="00B41A26" w:rsidP="00296B95">
      <w:pPr>
        <w:numPr>
          <w:ilvl w:val="0"/>
          <w:numId w:val="118"/>
        </w:numPr>
        <w:tabs>
          <w:tab w:val="num" w:pos="1701"/>
        </w:tabs>
        <w:suppressAutoHyphens/>
        <w:spacing w:after="0" w:line="360" w:lineRule="auto"/>
        <w:ind w:left="1701" w:firstLine="0"/>
        <w:jc w:val="both"/>
        <w:rPr>
          <w:rFonts w:cs="Arial"/>
        </w:rPr>
      </w:pPr>
      <w:r w:rsidRPr="002006CF">
        <w:rPr>
          <w:rFonts w:cs="Arial"/>
        </w:rPr>
        <w:t>Descrição dos personagens principais (perfil psicológico, motivações, conflitos e relações entre si): [</w:t>
      </w:r>
      <w:bookmarkStart w:id="10" w:name="__Fieldmark__619_1878601287"/>
      <w:r w:rsidRPr="0056666F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006CF">
        <w:rPr>
          <w:rFonts w:cs="Arial"/>
        </w:rPr>
        <w:instrText xml:space="preserve"> FORMTEXT </w:instrText>
      </w:r>
      <w:r w:rsidRPr="0056666F">
        <w:rPr>
          <w:rFonts w:cs="Arial"/>
        </w:rPr>
      </w:r>
      <w:r w:rsidRPr="0056666F">
        <w:rPr>
          <w:rFonts w:cs="Arial"/>
        </w:rPr>
        <w:fldChar w:fldCharType="separate"/>
      </w:r>
      <w:r w:rsidRPr="002006CF">
        <w:rPr>
          <w:rFonts w:cs="Arial"/>
        </w:rPr>
        <w:t>     </w:t>
      </w:r>
      <w:r w:rsidRPr="0056666F">
        <w:rPr>
          <w:rFonts w:cs="Arial"/>
        </w:rPr>
        <w:fldChar w:fldCharType="end"/>
      </w:r>
      <w:bookmarkEnd w:id="10"/>
      <w:r w:rsidRPr="002006CF">
        <w:rPr>
          <w:rFonts w:cs="Arial"/>
        </w:rPr>
        <w:t>]</w:t>
      </w:r>
    </w:p>
    <w:p w:rsidR="009F4C1D" w:rsidRPr="002006CF" w:rsidRDefault="009F4C1D" w:rsidP="00296B95">
      <w:pPr>
        <w:tabs>
          <w:tab w:val="num" w:pos="1701"/>
        </w:tabs>
        <w:suppressAutoHyphens/>
        <w:spacing w:after="0" w:line="360" w:lineRule="auto"/>
        <w:ind w:left="1701"/>
        <w:jc w:val="both"/>
        <w:rPr>
          <w:rFonts w:cs="Arial"/>
        </w:rPr>
      </w:pPr>
    </w:p>
    <w:p w:rsidR="00B41A26" w:rsidRPr="002006CF" w:rsidRDefault="00B41A26" w:rsidP="00296B95">
      <w:pPr>
        <w:spacing w:after="0" w:line="360" w:lineRule="auto"/>
        <w:ind w:left="720"/>
        <w:rPr>
          <w:rFonts w:cs="Arial"/>
          <w:u w:val="single"/>
        </w:rPr>
      </w:pPr>
      <w:r w:rsidRPr="002006CF">
        <w:rPr>
          <w:rFonts w:cs="Arial"/>
        </w:rPr>
        <w:t>C</w:t>
      </w:r>
      <w:r w:rsidR="00152AFA" w:rsidRPr="002006CF">
        <w:rPr>
          <w:rFonts w:cs="Arial"/>
        </w:rPr>
        <w:t>.</w:t>
      </w:r>
      <w:r w:rsidRPr="002006CF">
        <w:rPr>
          <w:rFonts w:cs="Arial"/>
        </w:rPr>
        <w:t>5 –</w:t>
      </w:r>
      <w:r w:rsidRPr="002006CF">
        <w:rPr>
          <w:rFonts w:cs="Arial"/>
          <w:u w:val="single"/>
        </w:rPr>
        <w:t xml:space="preserve"> Sinopses</w:t>
      </w:r>
      <w:r w:rsidR="00152AFA" w:rsidRPr="002006CF">
        <w:rPr>
          <w:rFonts w:cs="Arial"/>
          <w:u w:val="single"/>
        </w:rPr>
        <w:t>:</w:t>
      </w:r>
    </w:p>
    <w:p w:rsidR="00B41A26" w:rsidRPr="002006CF" w:rsidRDefault="00B41A26" w:rsidP="00296B95">
      <w:pPr>
        <w:numPr>
          <w:ilvl w:val="0"/>
          <w:numId w:val="119"/>
        </w:numPr>
        <w:tabs>
          <w:tab w:val="num" w:pos="1701"/>
        </w:tabs>
        <w:suppressAutoHyphens/>
        <w:spacing w:after="0" w:line="360" w:lineRule="auto"/>
        <w:ind w:left="1701" w:firstLine="0"/>
        <w:jc w:val="both"/>
        <w:rPr>
          <w:rFonts w:cs="Arial"/>
        </w:rPr>
      </w:pPr>
      <w:r w:rsidRPr="002006CF">
        <w:rPr>
          <w:rFonts w:cs="Arial"/>
        </w:rPr>
        <w:t>Primeiro episódio: [</w:t>
      </w:r>
      <w:bookmarkStart w:id="11" w:name="__Fieldmark__631_1878601287"/>
      <w:r w:rsidRPr="0056666F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006CF">
        <w:rPr>
          <w:rFonts w:cs="Arial"/>
        </w:rPr>
        <w:instrText xml:space="preserve"> FORMTEXT </w:instrText>
      </w:r>
      <w:r w:rsidRPr="0056666F">
        <w:rPr>
          <w:rFonts w:cs="Arial"/>
        </w:rPr>
      </w:r>
      <w:r w:rsidRPr="0056666F">
        <w:rPr>
          <w:rFonts w:cs="Arial"/>
        </w:rPr>
        <w:fldChar w:fldCharType="separate"/>
      </w:r>
      <w:r w:rsidRPr="002006CF">
        <w:rPr>
          <w:rFonts w:cs="Arial"/>
        </w:rPr>
        <w:t>     </w:t>
      </w:r>
      <w:r w:rsidRPr="0056666F">
        <w:rPr>
          <w:rFonts w:cs="Arial"/>
        </w:rPr>
        <w:fldChar w:fldCharType="end"/>
      </w:r>
      <w:bookmarkEnd w:id="11"/>
      <w:r w:rsidRPr="002006CF">
        <w:rPr>
          <w:rFonts w:cs="Arial"/>
        </w:rPr>
        <w:t>]</w:t>
      </w:r>
    </w:p>
    <w:p w:rsidR="00B41A26" w:rsidRPr="002006CF" w:rsidRDefault="00B41A26" w:rsidP="00296B95">
      <w:pPr>
        <w:numPr>
          <w:ilvl w:val="0"/>
          <w:numId w:val="119"/>
        </w:numPr>
        <w:tabs>
          <w:tab w:val="num" w:pos="1701"/>
        </w:tabs>
        <w:suppressAutoHyphens/>
        <w:spacing w:after="0" w:line="360" w:lineRule="auto"/>
        <w:ind w:left="1701" w:firstLine="0"/>
        <w:jc w:val="both"/>
        <w:rPr>
          <w:rFonts w:cs="Arial"/>
        </w:rPr>
      </w:pPr>
      <w:r w:rsidRPr="002006CF">
        <w:rPr>
          <w:rFonts w:cs="Arial"/>
        </w:rPr>
        <w:t>Segundo episódio: [</w:t>
      </w:r>
      <w:bookmarkStart w:id="12" w:name="__Fieldmark__641_1878601287"/>
      <w:r w:rsidRPr="0056666F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006CF">
        <w:rPr>
          <w:rFonts w:cs="Arial"/>
        </w:rPr>
        <w:instrText xml:space="preserve"> FORMTEXT </w:instrText>
      </w:r>
      <w:r w:rsidRPr="0056666F">
        <w:rPr>
          <w:rFonts w:cs="Arial"/>
        </w:rPr>
      </w:r>
      <w:r w:rsidRPr="0056666F">
        <w:rPr>
          <w:rFonts w:cs="Arial"/>
        </w:rPr>
        <w:fldChar w:fldCharType="separate"/>
      </w:r>
      <w:r w:rsidRPr="002006CF">
        <w:rPr>
          <w:rFonts w:cs="Arial"/>
        </w:rPr>
        <w:t>     </w:t>
      </w:r>
      <w:r w:rsidRPr="0056666F">
        <w:rPr>
          <w:rFonts w:cs="Arial"/>
        </w:rPr>
        <w:fldChar w:fldCharType="end"/>
      </w:r>
      <w:bookmarkEnd w:id="12"/>
      <w:r w:rsidRPr="002006CF">
        <w:rPr>
          <w:rFonts w:cs="Arial"/>
        </w:rPr>
        <w:t>]</w:t>
      </w:r>
    </w:p>
    <w:p w:rsidR="00B41A26" w:rsidRPr="002006CF" w:rsidRDefault="00B41A26" w:rsidP="00296B95">
      <w:pPr>
        <w:numPr>
          <w:ilvl w:val="0"/>
          <w:numId w:val="119"/>
        </w:numPr>
        <w:tabs>
          <w:tab w:val="num" w:pos="1701"/>
        </w:tabs>
        <w:suppressAutoHyphens/>
        <w:spacing w:after="0" w:line="360" w:lineRule="auto"/>
        <w:ind w:left="1701" w:firstLine="0"/>
        <w:jc w:val="both"/>
        <w:rPr>
          <w:rFonts w:cs="Arial"/>
        </w:rPr>
      </w:pPr>
      <w:r w:rsidRPr="002006CF">
        <w:rPr>
          <w:rFonts w:cs="Arial"/>
        </w:rPr>
        <w:t>Terceiro episódio: [</w:t>
      </w:r>
      <w:bookmarkStart w:id="13" w:name="__Fieldmark__651_1878601287"/>
      <w:r w:rsidRPr="0056666F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006CF">
        <w:rPr>
          <w:rFonts w:cs="Arial"/>
        </w:rPr>
        <w:instrText xml:space="preserve"> FORMTEXT </w:instrText>
      </w:r>
      <w:r w:rsidRPr="0056666F">
        <w:rPr>
          <w:rFonts w:cs="Arial"/>
        </w:rPr>
      </w:r>
      <w:r w:rsidRPr="0056666F">
        <w:rPr>
          <w:rFonts w:cs="Arial"/>
        </w:rPr>
        <w:fldChar w:fldCharType="separate"/>
      </w:r>
      <w:r w:rsidRPr="002006CF">
        <w:rPr>
          <w:rFonts w:cs="Arial"/>
        </w:rPr>
        <w:t>     </w:t>
      </w:r>
      <w:r w:rsidRPr="0056666F">
        <w:rPr>
          <w:rFonts w:cs="Arial"/>
        </w:rPr>
        <w:fldChar w:fldCharType="end"/>
      </w:r>
      <w:bookmarkEnd w:id="13"/>
      <w:r w:rsidRPr="002006CF">
        <w:rPr>
          <w:rFonts w:cs="Arial"/>
        </w:rPr>
        <w:t>]</w:t>
      </w:r>
    </w:p>
    <w:p w:rsidR="00B41A26" w:rsidRPr="002006CF" w:rsidRDefault="00B41A26" w:rsidP="00296B95">
      <w:pPr>
        <w:numPr>
          <w:ilvl w:val="0"/>
          <w:numId w:val="119"/>
        </w:numPr>
        <w:tabs>
          <w:tab w:val="num" w:pos="1701"/>
        </w:tabs>
        <w:suppressAutoHyphens/>
        <w:spacing w:after="0" w:line="360" w:lineRule="auto"/>
        <w:ind w:left="1701" w:firstLine="0"/>
        <w:jc w:val="both"/>
        <w:rPr>
          <w:rFonts w:cs="Arial"/>
        </w:rPr>
      </w:pPr>
      <w:r w:rsidRPr="002006CF">
        <w:rPr>
          <w:rFonts w:cs="Arial"/>
        </w:rPr>
        <w:t>Quarto episódio (se for o caso): [</w:t>
      </w:r>
      <w:bookmarkStart w:id="14" w:name="__Fieldmark__661_1878601287"/>
      <w:r w:rsidRPr="0056666F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006CF">
        <w:rPr>
          <w:rFonts w:cs="Arial"/>
        </w:rPr>
        <w:instrText xml:space="preserve"> FORMTEXT </w:instrText>
      </w:r>
      <w:r w:rsidRPr="0056666F">
        <w:rPr>
          <w:rFonts w:cs="Arial"/>
        </w:rPr>
      </w:r>
      <w:r w:rsidRPr="0056666F">
        <w:rPr>
          <w:rFonts w:cs="Arial"/>
        </w:rPr>
        <w:fldChar w:fldCharType="separate"/>
      </w:r>
      <w:r w:rsidRPr="002006CF">
        <w:rPr>
          <w:rFonts w:cs="Arial"/>
        </w:rPr>
        <w:t>     </w:t>
      </w:r>
      <w:r w:rsidRPr="0056666F">
        <w:rPr>
          <w:rFonts w:cs="Arial"/>
        </w:rPr>
        <w:fldChar w:fldCharType="end"/>
      </w:r>
      <w:bookmarkEnd w:id="14"/>
      <w:r w:rsidRPr="002006CF">
        <w:rPr>
          <w:rFonts w:cs="Arial"/>
        </w:rPr>
        <w:t>]</w:t>
      </w:r>
    </w:p>
    <w:p w:rsidR="00B41A26" w:rsidRPr="002006CF" w:rsidRDefault="00B41A26" w:rsidP="00296B95">
      <w:pPr>
        <w:numPr>
          <w:ilvl w:val="0"/>
          <w:numId w:val="119"/>
        </w:numPr>
        <w:tabs>
          <w:tab w:val="num" w:pos="1701"/>
        </w:tabs>
        <w:suppressAutoHyphens/>
        <w:spacing w:after="0" w:line="360" w:lineRule="auto"/>
        <w:ind w:left="1701" w:firstLine="0"/>
        <w:jc w:val="both"/>
        <w:rPr>
          <w:rFonts w:cs="Arial"/>
        </w:rPr>
      </w:pPr>
      <w:r w:rsidRPr="002006CF">
        <w:rPr>
          <w:rFonts w:cs="Arial"/>
        </w:rPr>
        <w:t>Quinto episódio (se for o caso): [</w:t>
      </w:r>
      <w:bookmarkStart w:id="15" w:name="__Fieldmark__671_1878601287"/>
      <w:r w:rsidRPr="0056666F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006CF">
        <w:rPr>
          <w:rFonts w:cs="Arial"/>
        </w:rPr>
        <w:instrText xml:space="preserve"> FORMTEXT </w:instrText>
      </w:r>
      <w:r w:rsidRPr="0056666F">
        <w:rPr>
          <w:rFonts w:cs="Arial"/>
        </w:rPr>
      </w:r>
      <w:r w:rsidRPr="0056666F">
        <w:rPr>
          <w:rFonts w:cs="Arial"/>
        </w:rPr>
        <w:fldChar w:fldCharType="separate"/>
      </w:r>
      <w:r w:rsidRPr="002006CF">
        <w:rPr>
          <w:rFonts w:cs="Arial"/>
        </w:rPr>
        <w:t>     </w:t>
      </w:r>
      <w:r w:rsidRPr="0056666F">
        <w:rPr>
          <w:rFonts w:cs="Arial"/>
        </w:rPr>
        <w:fldChar w:fldCharType="end"/>
      </w:r>
      <w:bookmarkEnd w:id="15"/>
      <w:r w:rsidRPr="002006CF">
        <w:rPr>
          <w:rFonts w:cs="Arial"/>
        </w:rPr>
        <w:t>]</w:t>
      </w:r>
    </w:p>
    <w:p w:rsidR="009F4C1D" w:rsidRPr="002006CF" w:rsidRDefault="009F4C1D" w:rsidP="00296B95">
      <w:pPr>
        <w:tabs>
          <w:tab w:val="num" w:pos="1701"/>
        </w:tabs>
        <w:suppressAutoHyphens/>
        <w:spacing w:after="0" w:line="360" w:lineRule="auto"/>
        <w:ind w:left="1701"/>
        <w:jc w:val="both"/>
        <w:rPr>
          <w:rFonts w:cs="Arial"/>
        </w:rPr>
      </w:pPr>
    </w:p>
    <w:p w:rsidR="00B41A26" w:rsidRPr="002006CF" w:rsidRDefault="00B41A26" w:rsidP="00296B95">
      <w:pPr>
        <w:spacing w:after="0" w:line="360" w:lineRule="auto"/>
        <w:ind w:left="720"/>
        <w:rPr>
          <w:rFonts w:cs="Arial"/>
        </w:rPr>
      </w:pPr>
      <w:r w:rsidRPr="002006CF">
        <w:rPr>
          <w:rFonts w:cs="Arial"/>
        </w:rPr>
        <w:t>C</w:t>
      </w:r>
      <w:r w:rsidR="00152AFA" w:rsidRPr="002006CF">
        <w:rPr>
          <w:rFonts w:cs="Arial"/>
        </w:rPr>
        <w:t>.</w:t>
      </w:r>
      <w:r w:rsidRPr="002006CF">
        <w:rPr>
          <w:rFonts w:cs="Arial"/>
        </w:rPr>
        <w:t xml:space="preserve">6 – </w:t>
      </w:r>
      <w:r w:rsidRPr="002006CF">
        <w:rPr>
          <w:rFonts w:cs="Arial"/>
          <w:u w:val="single"/>
        </w:rPr>
        <w:t>Argumento do primeiro episódio</w:t>
      </w:r>
      <w:r w:rsidR="009F4C1D" w:rsidRPr="002006CF">
        <w:rPr>
          <w:rFonts w:cs="Arial"/>
          <w:u w:val="single"/>
        </w:rPr>
        <w:t>:</w:t>
      </w:r>
      <w:r w:rsidR="009F4C1D" w:rsidRPr="002006CF">
        <w:rPr>
          <w:rFonts w:cs="Arial"/>
        </w:rPr>
        <w:t xml:space="preserve"> </w:t>
      </w:r>
      <w:r w:rsidRPr="002006CF">
        <w:rPr>
          <w:rFonts w:cs="Arial"/>
        </w:rPr>
        <w:t xml:space="preserve"> [</w:t>
      </w:r>
      <w:bookmarkStart w:id="16" w:name="__Fieldmark__683_1878601287"/>
      <w:r w:rsidRPr="0056666F">
        <w:rPr>
          <w:rFonts w:eastAsia="Times New Roman" w:cs="Times New Roman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006CF">
        <w:instrText xml:space="preserve"> FORMTEXT </w:instrText>
      </w:r>
      <w:r w:rsidRPr="0056666F">
        <w:rPr>
          <w:rFonts w:eastAsia="Times New Roman" w:cs="Arial"/>
        </w:rPr>
      </w:r>
      <w:r w:rsidRPr="0056666F">
        <w:rPr>
          <w:rFonts w:eastAsia="Times New Roman" w:cs="Arial"/>
        </w:rPr>
        <w:fldChar w:fldCharType="separate"/>
      </w:r>
      <w:r w:rsidRPr="002006CF">
        <w:rPr>
          <w:rFonts w:eastAsia="Arial Unicode MS" w:cs="Arial Unicode MS"/>
        </w:rPr>
        <w:t>     </w:t>
      </w:r>
      <w:r w:rsidRPr="0056666F">
        <w:rPr>
          <w:rFonts w:eastAsia="Arial Unicode MS" w:cs="Arial Unicode MS"/>
        </w:rPr>
        <w:fldChar w:fldCharType="end"/>
      </w:r>
      <w:bookmarkEnd w:id="16"/>
      <w:r w:rsidRPr="002006CF">
        <w:rPr>
          <w:rFonts w:cs="Arial"/>
        </w:rPr>
        <w:t>]</w:t>
      </w:r>
    </w:p>
    <w:p w:rsidR="009F4C1D" w:rsidRPr="002006CF" w:rsidRDefault="009F4C1D" w:rsidP="00296B95">
      <w:pPr>
        <w:spacing w:after="0" w:line="360" w:lineRule="auto"/>
        <w:ind w:left="720"/>
        <w:rPr>
          <w:rFonts w:cs="Arial"/>
        </w:rPr>
      </w:pPr>
    </w:p>
    <w:p w:rsidR="00B41A26" w:rsidRPr="002006CF" w:rsidRDefault="00B41A26" w:rsidP="00296B95">
      <w:pPr>
        <w:spacing w:after="0" w:line="360" w:lineRule="auto"/>
        <w:ind w:left="720"/>
        <w:rPr>
          <w:rFonts w:cs="Arial"/>
        </w:rPr>
      </w:pPr>
      <w:r w:rsidRPr="002006CF">
        <w:rPr>
          <w:rFonts w:cs="Arial"/>
        </w:rPr>
        <w:t>C</w:t>
      </w:r>
      <w:r w:rsidR="009F4C1D" w:rsidRPr="002006CF">
        <w:rPr>
          <w:rFonts w:cs="Arial"/>
        </w:rPr>
        <w:t>.</w:t>
      </w:r>
      <w:r w:rsidRPr="002006CF">
        <w:rPr>
          <w:rFonts w:cs="Arial"/>
        </w:rPr>
        <w:t xml:space="preserve">7 – </w:t>
      </w:r>
      <w:r w:rsidRPr="002006CF">
        <w:rPr>
          <w:rFonts w:cs="Arial"/>
          <w:u w:val="single"/>
        </w:rPr>
        <w:t>Proposta de demo jogável (quando houver)</w:t>
      </w:r>
      <w:r w:rsidR="009F4C1D" w:rsidRPr="002006CF">
        <w:rPr>
          <w:rFonts w:cs="Arial"/>
          <w:u w:val="single"/>
        </w:rPr>
        <w:t xml:space="preserve">: </w:t>
      </w:r>
      <w:r w:rsidRPr="002006CF">
        <w:rPr>
          <w:rFonts w:cs="Arial"/>
        </w:rPr>
        <w:t xml:space="preserve"> [</w:t>
      </w:r>
      <w:bookmarkStart w:id="17" w:name="__Fieldmark__697_1878601287"/>
      <w:r w:rsidRPr="0056666F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006CF">
        <w:rPr>
          <w:rFonts w:cs="Arial"/>
        </w:rPr>
        <w:instrText xml:space="preserve"> FORMTEXT </w:instrText>
      </w:r>
      <w:r w:rsidRPr="0056666F">
        <w:rPr>
          <w:rFonts w:cs="Arial"/>
        </w:rPr>
      </w:r>
      <w:r w:rsidRPr="0056666F">
        <w:rPr>
          <w:rFonts w:cs="Arial"/>
        </w:rPr>
        <w:fldChar w:fldCharType="separate"/>
      </w:r>
      <w:r w:rsidRPr="002006CF">
        <w:rPr>
          <w:rFonts w:cs="Arial"/>
        </w:rPr>
        <w:t>     </w:t>
      </w:r>
      <w:r w:rsidRPr="0056666F">
        <w:rPr>
          <w:rFonts w:cs="Arial"/>
        </w:rPr>
        <w:fldChar w:fldCharType="end"/>
      </w:r>
      <w:bookmarkEnd w:id="17"/>
      <w:r w:rsidRPr="002006CF">
        <w:rPr>
          <w:rFonts w:cs="Arial"/>
        </w:rPr>
        <w:t>]</w:t>
      </w:r>
    </w:p>
    <w:p w:rsidR="009F4C1D" w:rsidRPr="002006CF" w:rsidRDefault="009F4C1D" w:rsidP="00296B95">
      <w:pPr>
        <w:spacing w:after="0" w:line="360" w:lineRule="auto"/>
        <w:ind w:left="720"/>
        <w:rPr>
          <w:rFonts w:cs="Arial"/>
        </w:rPr>
      </w:pPr>
    </w:p>
    <w:p w:rsidR="009F4C1D" w:rsidRPr="002006CF" w:rsidRDefault="009F4C1D" w:rsidP="00296B95">
      <w:pPr>
        <w:spacing w:after="0" w:line="360" w:lineRule="auto"/>
        <w:ind w:left="720"/>
        <w:rPr>
          <w:rFonts w:cs="Arial"/>
        </w:rPr>
      </w:pPr>
    </w:p>
    <w:p w:rsidR="00B41A26" w:rsidRPr="002006CF" w:rsidRDefault="00B41A26" w:rsidP="00296B95">
      <w:pPr>
        <w:pStyle w:val="PargrafodaLista"/>
        <w:numPr>
          <w:ilvl w:val="0"/>
          <w:numId w:val="101"/>
        </w:numPr>
        <w:tabs>
          <w:tab w:val="clear" w:pos="1062"/>
          <w:tab w:val="num" w:pos="567"/>
        </w:tabs>
        <w:spacing w:after="0" w:line="360" w:lineRule="auto"/>
        <w:ind w:left="567" w:firstLine="0"/>
        <w:contextualSpacing w:val="0"/>
        <w:rPr>
          <w:rFonts w:cs="Arial"/>
          <w:b/>
        </w:rPr>
      </w:pPr>
      <w:r w:rsidRPr="002006CF">
        <w:rPr>
          <w:rFonts w:cs="Arial"/>
          <w:b/>
        </w:rPr>
        <w:t>Obra Não Seriada de Longa-metragem de Ficção (Título) [</w:t>
      </w:r>
      <w:bookmarkStart w:id="18" w:name="__Fieldmark__725_1878601287"/>
      <w:r w:rsidRPr="0056666F">
        <w:rPr>
          <w:rFonts w:cs="Arial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006CF">
        <w:rPr>
          <w:rFonts w:cs="Arial"/>
          <w:b/>
        </w:rPr>
        <w:instrText xml:space="preserve"> FORMTEXT </w:instrText>
      </w:r>
      <w:r w:rsidRPr="0056666F">
        <w:rPr>
          <w:rFonts w:cs="Arial"/>
          <w:b/>
        </w:rPr>
      </w:r>
      <w:r w:rsidRPr="0056666F">
        <w:rPr>
          <w:rFonts w:cs="Arial"/>
          <w:b/>
        </w:rPr>
        <w:fldChar w:fldCharType="separate"/>
      </w:r>
      <w:r w:rsidRPr="002006CF">
        <w:rPr>
          <w:rFonts w:cs="Arial"/>
          <w:b/>
        </w:rPr>
        <w:t>     </w:t>
      </w:r>
      <w:r w:rsidRPr="0056666F">
        <w:rPr>
          <w:rFonts w:cs="Arial"/>
          <w:b/>
        </w:rPr>
        <w:fldChar w:fldCharType="end"/>
      </w:r>
      <w:bookmarkEnd w:id="18"/>
      <w:r w:rsidRPr="002006CF">
        <w:rPr>
          <w:rFonts w:cs="Arial"/>
          <w:b/>
        </w:rPr>
        <w:t>]</w:t>
      </w:r>
    </w:p>
    <w:p w:rsidR="00B41A26" w:rsidRPr="002006CF" w:rsidRDefault="00B41A26" w:rsidP="00296B95">
      <w:pPr>
        <w:spacing w:after="0" w:line="360" w:lineRule="auto"/>
        <w:ind w:left="720"/>
        <w:rPr>
          <w:rFonts w:cs="Arial"/>
        </w:rPr>
      </w:pPr>
      <w:r w:rsidRPr="002006CF">
        <w:rPr>
          <w:rFonts w:cs="Arial"/>
        </w:rPr>
        <w:t xml:space="preserve">D1 - </w:t>
      </w:r>
      <w:r w:rsidRPr="002006CF">
        <w:rPr>
          <w:rFonts w:cs="Arial"/>
          <w:u w:val="single"/>
        </w:rPr>
        <w:t>Conceito</w:t>
      </w:r>
    </w:p>
    <w:p w:rsidR="00B41A26" w:rsidRPr="002006CF" w:rsidRDefault="00B41A26" w:rsidP="00296B95">
      <w:pPr>
        <w:numPr>
          <w:ilvl w:val="0"/>
          <w:numId w:val="36"/>
        </w:numPr>
        <w:suppressAutoHyphens/>
        <w:spacing w:after="0" w:line="360" w:lineRule="auto"/>
        <w:ind w:left="0" w:firstLine="1418"/>
        <w:jc w:val="both"/>
        <w:rPr>
          <w:rFonts w:cs="Arial"/>
        </w:rPr>
      </w:pPr>
      <w:r w:rsidRPr="002006CF">
        <w:rPr>
          <w:rFonts w:cs="Arial"/>
        </w:rPr>
        <w:t>Tema de fundo e premissa: [</w:t>
      </w:r>
      <w:bookmarkStart w:id="19" w:name="__Fieldmark__736_1878601287"/>
      <w:r w:rsidRPr="0056666F">
        <w:rPr>
          <w:rFonts w:eastAsia="Times New Roman" w:cs="Times New Roman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006CF">
        <w:instrText xml:space="preserve"> FORMTEXT </w:instrText>
      </w:r>
      <w:r w:rsidRPr="0056666F">
        <w:rPr>
          <w:rFonts w:eastAsia="Times New Roman" w:cs="Arial"/>
        </w:rPr>
      </w:r>
      <w:r w:rsidRPr="0056666F">
        <w:rPr>
          <w:rFonts w:eastAsia="Times New Roman" w:cs="Arial"/>
        </w:rPr>
        <w:fldChar w:fldCharType="separate"/>
      </w:r>
      <w:r w:rsidRPr="002006CF">
        <w:rPr>
          <w:rFonts w:eastAsia="Arial Unicode MS" w:cs="Arial Unicode MS"/>
        </w:rPr>
        <w:t>     </w:t>
      </w:r>
      <w:r w:rsidRPr="0056666F">
        <w:rPr>
          <w:rFonts w:eastAsia="Arial Unicode MS" w:cs="Arial Unicode MS"/>
        </w:rPr>
        <w:fldChar w:fldCharType="end"/>
      </w:r>
      <w:bookmarkEnd w:id="19"/>
      <w:r w:rsidRPr="002006CF">
        <w:rPr>
          <w:rFonts w:cs="Arial"/>
        </w:rPr>
        <w:t>]</w:t>
      </w:r>
    </w:p>
    <w:p w:rsidR="00B41A26" w:rsidRPr="002006CF" w:rsidRDefault="00B41A26" w:rsidP="00296B95">
      <w:pPr>
        <w:numPr>
          <w:ilvl w:val="0"/>
          <w:numId w:val="36"/>
        </w:numPr>
        <w:tabs>
          <w:tab w:val="clear" w:pos="0"/>
          <w:tab w:val="num" w:pos="2127"/>
        </w:tabs>
        <w:suppressAutoHyphens/>
        <w:spacing w:after="0" w:line="360" w:lineRule="auto"/>
        <w:ind w:left="2127" w:hanging="709"/>
        <w:jc w:val="both"/>
        <w:rPr>
          <w:rFonts w:cs="Arial"/>
        </w:rPr>
      </w:pPr>
      <w:r w:rsidRPr="002006CF">
        <w:rPr>
          <w:rFonts w:cs="Arial"/>
        </w:rPr>
        <w:t>Enredo-base e previsão de desfecho, com tom e gênero dramático pretendidos e duração estimada: [</w:t>
      </w:r>
      <w:bookmarkStart w:id="20" w:name="__Fieldmark__747_1878601287"/>
      <w:r w:rsidRPr="0056666F">
        <w:rPr>
          <w:rFonts w:eastAsia="Times New Roman" w:cs="Times New Roman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006CF">
        <w:instrText xml:space="preserve"> FORMTEXT </w:instrText>
      </w:r>
      <w:r w:rsidRPr="0056666F">
        <w:rPr>
          <w:rFonts w:eastAsia="Times New Roman" w:cs="Arial"/>
        </w:rPr>
      </w:r>
      <w:r w:rsidRPr="0056666F">
        <w:rPr>
          <w:rFonts w:eastAsia="Times New Roman" w:cs="Arial"/>
        </w:rPr>
        <w:fldChar w:fldCharType="separate"/>
      </w:r>
      <w:r w:rsidRPr="002006CF">
        <w:rPr>
          <w:rFonts w:eastAsia="Arial Unicode MS" w:cs="Arial Unicode MS"/>
        </w:rPr>
        <w:t>     </w:t>
      </w:r>
      <w:r w:rsidRPr="0056666F">
        <w:rPr>
          <w:rFonts w:eastAsia="Arial Unicode MS" w:cs="Arial Unicode MS"/>
        </w:rPr>
        <w:fldChar w:fldCharType="end"/>
      </w:r>
      <w:bookmarkEnd w:id="20"/>
      <w:r w:rsidRPr="002006CF">
        <w:rPr>
          <w:rFonts w:cs="Arial"/>
        </w:rPr>
        <w:t>]</w:t>
      </w:r>
    </w:p>
    <w:p w:rsidR="00B41A26" w:rsidRPr="002006CF" w:rsidRDefault="00B41A26" w:rsidP="00296B95">
      <w:pPr>
        <w:spacing w:after="0" w:line="360" w:lineRule="auto"/>
        <w:ind w:left="720"/>
        <w:rPr>
          <w:rFonts w:cs="Arial"/>
        </w:rPr>
      </w:pPr>
      <w:r w:rsidRPr="002006CF">
        <w:rPr>
          <w:rFonts w:cs="Arial"/>
        </w:rPr>
        <w:t xml:space="preserve">D2 – </w:t>
      </w:r>
      <w:r w:rsidRPr="002006CF">
        <w:rPr>
          <w:rFonts w:cs="Arial"/>
          <w:u w:val="single"/>
        </w:rPr>
        <w:t>Concepção de linguagem audiovisual</w:t>
      </w:r>
    </w:p>
    <w:p w:rsidR="00B41A26" w:rsidRPr="002006CF" w:rsidRDefault="00B41A26" w:rsidP="00296B95">
      <w:pPr>
        <w:numPr>
          <w:ilvl w:val="0"/>
          <w:numId w:val="37"/>
        </w:numPr>
        <w:suppressAutoHyphens/>
        <w:spacing w:after="0" w:line="360" w:lineRule="auto"/>
        <w:jc w:val="both"/>
        <w:rPr>
          <w:rFonts w:cs="Arial"/>
        </w:rPr>
      </w:pPr>
      <w:r w:rsidRPr="002006CF">
        <w:rPr>
          <w:rFonts w:cs="Arial"/>
        </w:rPr>
        <w:t>Conceito e aspectos estéticos relevantes à narrativa: [</w:t>
      </w:r>
      <w:bookmarkStart w:id="21" w:name="__Fieldmark__759_1878601287"/>
      <w:r w:rsidRPr="0056666F">
        <w:rPr>
          <w:rFonts w:eastAsia="Times New Roman" w:cs="Times New Roman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006CF">
        <w:instrText xml:space="preserve"> FORMTEXT </w:instrText>
      </w:r>
      <w:r w:rsidRPr="0056666F">
        <w:rPr>
          <w:rFonts w:eastAsia="Times New Roman" w:cs="Arial"/>
        </w:rPr>
      </w:r>
      <w:r w:rsidRPr="0056666F">
        <w:rPr>
          <w:rFonts w:eastAsia="Times New Roman" w:cs="Arial"/>
        </w:rPr>
        <w:fldChar w:fldCharType="separate"/>
      </w:r>
      <w:r w:rsidRPr="002006CF">
        <w:rPr>
          <w:rFonts w:eastAsia="Arial Unicode MS" w:cs="Arial Unicode MS"/>
        </w:rPr>
        <w:t>     </w:t>
      </w:r>
      <w:r w:rsidRPr="0056666F">
        <w:rPr>
          <w:rFonts w:eastAsia="Arial Unicode MS" w:cs="Arial Unicode MS"/>
        </w:rPr>
        <w:fldChar w:fldCharType="end"/>
      </w:r>
      <w:bookmarkEnd w:id="21"/>
      <w:r w:rsidRPr="002006CF">
        <w:rPr>
          <w:rFonts w:cs="Arial"/>
        </w:rPr>
        <w:t>]</w:t>
      </w:r>
    </w:p>
    <w:p w:rsidR="00B41A26" w:rsidRPr="002006CF" w:rsidRDefault="00B41A26" w:rsidP="00296B95">
      <w:pPr>
        <w:numPr>
          <w:ilvl w:val="0"/>
          <w:numId w:val="37"/>
        </w:numPr>
        <w:suppressAutoHyphens/>
        <w:spacing w:after="0" w:line="360" w:lineRule="auto"/>
        <w:jc w:val="both"/>
        <w:rPr>
          <w:rFonts w:cs="Arial"/>
        </w:rPr>
      </w:pPr>
      <w:r w:rsidRPr="002006CF">
        <w:rPr>
          <w:rFonts w:cs="Arial"/>
        </w:rPr>
        <w:t>Aspectos técnicos, equipamentos e/ou materiais relevantes à linguagem (se for o caso): [</w:t>
      </w:r>
      <w:bookmarkStart w:id="22" w:name="__Fieldmark__769_1878601287"/>
      <w:r w:rsidRPr="0056666F">
        <w:rPr>
          <w:rFonts w:eastAsia="Times New Roman" w:cs="Times New Roman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006CF">
        <w:instrText xml:space="preserve"> FORMTEXT </w:instrText>
      </w:r>
      <w:r w:rsidRPr="0056666F">
        <w:rPr>
          <w:rFonts w:eastAsia="Times New Roman" w:cs="Arial"/>
        </w:rPr>
      </w:r>
      <w:r w:rsidRPr="0056666F">
        <w:rPr>
          <w:rFonts w:eastAsia="Times New Roman" w:cs="Arial"/>
        </w:rPr>
        <w:fldChar w:fldCharType="separate"/>
      </w:r>
      <w:r w:rsidRPr="002006CF">
        <w:rPr>
          <w:rFonts w:eastAsia="Arial Unicode MS" w:cs="Arial Unicode MS"/>
        </w:rPr>
        <w:t>     </w:t>
      </w:r>
      <w:r w:rsidRPr="0056666F">
        <w:rPr>
          <w:rFonts w:eastAsia="Arial Unicode MS" w:cs="Arial Unicode MS"/>
        </w:rPr>
        <w:fldChar w:fldCharType="end"/>
      </w:r>
      <w:bookmarkEnd w:id="22"/>
      <w:r w:rsidRPr="002006CF">
        <w:rPr>
          <w:rFonts w:cs="Arial"/>
        </w:rPr>
        <w:t>]</w:t>
      </w:r>
    </w:p>
    <w:p w:rsidR="00B41A26" w:rsidRPr="002006CF" w:rsidRDefault="00B41A26" w:rsidP="00296B95">
      <w:pPr>
        <w:spacing w:after="0" w:line="360" w:lineRule="auto"/>
        <w:ind w:left="720"/>
        <w:rPr>
          <w:rFonts w:cs="Arial"/>
        </w:rPr>
      </w:pPr>
      <w:r w:rsidRPr="002006CF">
        <w:rPr>
          <w:rFonts w:cs="Arial"/>
        </w:rPr>
        <w:t xml:space="preserve">D3 – </w:t>
      </w:r>
      <w:r w:rsidRPr="002006CF">
        <w:rPr>
          <w:rFonts w:cs="Arial"/>
          <w:u w:val="single"/>
        </w:rPr>
        <w:t>Visão de comunicabilidade</w:t>
      </w:r>
    </w:p>
    <w:p w:rsidR="00B41A26" w:rsidRPr="002006CF" w:rsidRDefault="00B41A26" w:rsidP="00296B95">
      <w:pPr>
        <w:numPr>
          <w:ilvl w:val="0"/>
          <w:numId w:val="48"/>
        </w:numPr>
        <w:suppressAutoHyphens/>
        <w:spacing w:after="0" w:line="360" w:lineRule="auto"/>
        <w:jc w:val="both"/>
        <w:rPr>
          <w:rFonts w:cs="Arial"/>
        </w:rPr>
      </w:pPr>
      <w:r w:rsidRPr="002006CF">
        <w:rPr>
          <w:rFonts w:cs="Arial"/>
        </w:rPr>
        <w:t>Motivação/justificativa: [</w:t>
      </w:r>
      <w:bookmarkStart w:id="23" w:name="__Fieldmark__781_1878601287"/>
      <w:r w:rsidRPr="0056666F">
        <w:rPr>
          <w:rFonts w:eastAsia="Times New Roman" w:cs="Times New Roman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006CF">
        <w:instrText xml:space="preserve"> FORMTEXT </w:instrText>
      </w:r>
      <w:r w:rsidRPr="0056666F">
        <w:rPr>
          <w:rFonts w:eastAsia="Times New Roman" w:cs="Arial"/>
        </w:rPr>
      </w:r>
      <w:r w:rsidRPr="0056666F">
        <w:rPr>
          <w:rFonts w:eastAsia="Times New Roman" w:cs="Arial"/>
        </w:rPr>
        <w:fldChar w:fldCharType="separate"/>
      </w:r>
      <w:r w:rsidRPr="002006CF">
        <w:rPr>
          <w:rFonts w:eastAsia="Arial Unicode MS" w:cs="Arial Unicode MS"/>
        </w:rPr>
        <w:t>     </w:t>
      </w:r>
      <w:r w:rsidRPr="0056666F">
        <w:rPr>
          <w:rFonts w:eastAsia="Arial Unicode MS" w:cs="Arial Unicode MS"/>
        </w:rPr>
        <w:fldChar w:fldCharType="end"/>
      </w:r>
      <w:bookmarkEnd w:id="23"/>
      <w:r w:rsidRPr="002006CF">
        <w:rPr>
          <w:rFonts w:cs="Arial"/>
        </w:rPr>
        <w:t>]</w:t>
      </w:r>
    </w:p>
    <w:p w:rsidR="00B41A26" w:rsidRPr="002006CF" w:rsidRDefault="00B41A26" w:rsidP="00296B95">
      <w:pPr>
        <w:numPr>
          <w:ilvl w:val="0"/>
          <w:numId w:val="48"/>
        </w:numPr>
        <w:suppressAutoHyphens/>
        <w:spacing w:after="0" w:line="360" w:lineRule="auto"/>
        <w:jc w:val="both"/>
        <w:rPr>
          <w:rFonts w:cs="Arial"/>
        </w:rPr>
      </w:pPr>
      <w:r w:rsidRPr="002006CF">
        <w:rPr>
          <w:rFonts w:cs="Arial"/>
        </w:rPr>
        <w:t>Definição e formas de diálogo com público-alvo (espectadores, janelas, segmentos, canais, etc): [</w:t>
      </w:r>
      <w:bookmarkStart w:id="24" w:name="__Fieldmark__792_1878601287"/>
      <w:r w:rsidRPr="0056666F">
        <w:rPr>
          <w:rFonts w:eastAsia="Times New Roman" w:cs="Times New Roman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006CF">
        <w:instrText xml:space="preserve"> FORMTEXT </w:instrText>
      </w:r>
      <w:r w:rsidRPr="0056666F">
        <w:rPr>
          <w:rFonts w:eastAsia="Times New Roman" w:cs="Arial"/>
        </w:rPr>
      </w:r>
      <w:r w:rsidRPr="0056666F">
        <w:rPr>
          <w:rFonts w:eastAsia="Times New Roman" w:cs="Arial"/>
        </w:rPr>
        <w:fldChar w:fldCharType="separate"/>
      </w:r>
      <w:r w:rsidRPr="002006CF">
        <w:rPr>
          <w:rFonts w:eastAsia="Arial Unicode MS" w:cs="Arial Unicode MS"/>
        </w:rPr>
        <w:t>     </w:t>
      </w:r>
      <w:r w:rsidRPr="0056666F">
        <w:rPr>
          <w:rFonts w:eastAsia="Arial Unicode MS" w:cs="Arial Unicode MS"/>
        </w:rPr>
        <w:fldChar w:fldCharType="end"/>
      </w:r>
      <w:bookmarkEnd w:id="24"/>
      <w:r w:rsidRPr="002006CF">
        <w:rPr>
          <w:rFonts w:cs="Arial"/>
        </w:rPr>
        <w:t>]</w:t>
      </w:r>
    </w:p>
    <w:p w:rsidR="00B41A26" w:rsidRPr="002006CF" w:rsidRDefault="00B41A26" w:rsidP="00296B95">
      <w:pPr>
        <w:numPr>
          <w:ilvl w:val="0"/>
          <w:numId w:val="48"/>
        </w:numPr>
        <w:suppressAutoHyphens/>
        <w:spacing w:after="0" w:line="360" w:lineRule="auto"/>
        <w:jc w:val="both"/>
        <w:rPr>
          <w:rFonts w:cs="Arial"/>
        </w:rPr>
      </w:pPr>
      <w:r w:rsidRPr="002006CF">
        <w:rPr>
          <w:rFonts w:cs="Arial"/>
        </w:rPr>
        <w:t>Logline e/ou storyline: [</w:t>
      </w:r>
      <w:bookmarkStart w:id="25" w:name="__Fieldmark__805_1878601287"/>
      <w:r w:rsidRPr="0056666F">
        <w:rPr>
          <w:rFonts w:eastAsia="Times New Roman" w:cs="Times New Roman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006CF">
        <w:instrText xml:space="preserve"> FORMTEXT </w:instrText>
      </w:r>
      <w:r w:rsidRPr="0056666F">
        <w:rPr>
          <w:rFonts w:eastAsia="Times New Roman" w:cs="Arial"/>
        </w:rPr>
      </w:r>
      <w:r w:rsidRPr="0056666F">
        <w:rPr>
          <w:rFonts w:eastAsia="Times New Roman" w:cs="Arial"/>
        </w:rPr>
        <w:fldChar w:fldCharType="separate"/>
      </w:r>
      <w:r w:rsidRPr="002006CF">
        <w:rPr>
          <w:rFonts w:eastAsia="Arial Unicode MS" w:cs="Arial Unicode MS"/>
        </w:rPr>
        <w:t>     </w:t>
      </w:r>
      <w:r w:rsidRPr="0056666F">
        <w:rPr>
          <w:rFonts w:eastAsia="Arial Unicode MS" w:cs="Arial Unicode MS"/>
        </w:rPr>
        <w:fldChar w:fldCharType="end"/>
      </w:r>
      <w:bookmarkEnd w:id="25"/>
      <w:r w:rsidRPr="002006CF">
        <w:rPr>
          <w:rFonts w:cs="Arial"/>
        </w:rPr>
        <w:t>]</w:t>
      </w:r>
    </w:p>
    <w:p w:rsidR="00B41A26" w:rsidRPr="002006CF" w:rsidRDefault="00B41A26" w:rsidP="00296B95">
      <w:pPr>
        <w:spacing w:after="0" w:line="360" w:lineRule="auto"/>
        <w:ind w:left="720"/>
        <w:rPr>
          <w:rFonts w:cs="Arial"/>
        </w:rPr>
      </w:pPr>
      <w:r w:rsidRPr="002006CF">
        <w:rPr>
          <w:rFonts w:cs="Arial"/>
        </w:rPr>
        <w:t xml:space="preserve">D4 – </w:t>
      </w:r>
      <w:r w:rsidRPr="002006CF">
        <w:rPr>
          <w:rFonts w:cs="Arial"/>
          <w:u w:val="single"/>
        </w:rPr>
        <w:t>Personagens</w:t>
      </w:r>
    </w:p>
    <w:p w:rsidR="00B41A26" w:rsidRPr="002006CF" w:rsidRDefault="00B41A26" w:rsidP="00296B95">
      <w:pPr>
        <w:numPr>
          <w:ilvl w:val="0"/>
          <w:numId w:val="38"/>
        </w:numPr>
        <w:tabs>
          <w:tab w:val="clear" w:pos="2056"/>
          <w:tab w:val="num" w:pos="0"/>
        </w:tabs>
        <w:suppressAutoHyphens/>
        <w:spacing w:after="0" w:line="360" w:lineRule="auto"/>
        <w:ind w:left="1800"/>
        <w:jc w:val="both"/>
        <w:rPr>
          <w:rFonts w:cs="Arial"/>
        </w:rPr>
      </w:pPr>
      <w:r w:rsidRPr="002006CF">
        <w:rPr>
          <w:rFonts w:cs="Arial"/>
        </w:rPr>
        <w:t>Descrição dos personagens principais (perfil psicológico, motivações, conflitos e relações entre si): [</w:t>
      </w:r>
      <w:bookmarkStart w:id="26" w:name="__Fieldmark__817_1878601287"/>
      <w:r w:rsidRPr="0056666F">
        <w:rPr>
          <w:rFonts w:eastAsia="Times New Roman" w:cs="Times New Roman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006CF">
        <w:instrText xml:space="preserve"> FORMTEXT </w:instrText>
      </w:r>
      <w:r w:rsidRPr="0056666F">
        <w:rPr>
          <w:rFonts w:eastAsia="Times New Roman" w:cs="Arial"/>
        </w:rPr>
      </w:r>
      <w:r w:rsidRPr="0056666F">
        <w:rPr>
          <w:rFonts w:eastAsia="Times New Roman" w:cs="Arial"/>
        </w:rPr>
        <w:fldChar w:fldCharType="separate"/>
      </w:r>
      <w:r w:rsidRPr="002006CF">
        <w:rPr>
          <w:rFonts w:eastAsia="Arial Unicode MS" w:cs="Arial Unicode MS"/>
        </w:rPr>
        <w:t>     </w:t>
      </w:r>
      <w:r w:rsidRPr="0056666F">
        <w:rPr>
          <w:rFonts w:eastAsia="Arial Unicode MS" w:cs="Arial Unicode MS"/>
        </w:rPr>
        <w:fldChar w:fldCharType="end"/>
      </w:r>
      <w:bookmarkEnd w:id="26"/>
      <w:r w:rsidRPr="002006CF">
        <w:rPr>
          <w:rFonts w:cs="Arial"/>
        </w:rPr>
        <w:t>]</w:t>
      </w:r>
    </w:p>
    <w:p w:rsidR="00B41A26" w:rsidRPr="002006CF" w:rsidRDefault="00B41A26" w:rsidP="00296B95">
      <w:pPr>
        <w:spacing w:after="0" w:line="360" w:lineRule="auto"/>
        <w:ind w:left="720"/>
        <w:rPr>
          <w:rFonts w:cs="Arial"/>
        </w:rPr>
      </w:pPr>
      <w:r w:rsidRPr="002006CF">
        <w:rPr>
          <w:rFonts w:cs="Arial"/>
        </w:rPr>
        <w:t xml:space="preserve">D5 – </w:t>
      </w:r>
      <w:r w:rsidRPr="002006CF">
        <w:rPr>
          <w:rFonts w:cs="Arial"/>
          <w:u w:val="single"/>
        </w:rPr>
        <w:t>Argumento</w:t>
      </w:r>
    </w:p>
    <w:p w:rsidR="00B41A26" w:rsidRPr="002006CF" w:rsidRDefault="00B41A26" w:rsidP="00296B95">
      <w:pPr>
        <w:spacing w:after="0" w:line="360" w:lineRule="auto"/>
        <w:ind w:left="708" w:firstLine="708"/>
        <w:jc w:val="both"/>
        <w:rPr>
          <w:rFonts w:cs="Arial"/>
        </w:rPr>
      </w:pPr>
      <w:r w:rsidRPr="002006CF">
        <w:rPr>
          <w:rFonts w:cs="Arial"/>
        </w:rPr>
        <w:t xml:space="preserve"> [</w:t>
      </w:r>
      <w:bookmarkStart w:id="27" w:name="__Fieldmark__829_1878601287"/>
      <w:r w:rsidRPr="0056666F">
        <w:rPr>
          <w:rFonts w:eastAsia="Times New Roman" w:cs="Times New Roman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006CF">
        <w:instrText xml:space="preserve"> FORMTEXT </w:instrText>
      </w:r>
      <w:r w:rsidRPr="0056666F">
        <w:rPr>
          <w:rFonts w:eastAsia="Times New Roman" w:cs="Arial"/>
        </w:rPr>
      </w:r>
      <w:r w:rsidRPr="0056666F">
        <w:rPr>
          <w:rFonts w:eastAsia="Times New Roman" w:cs="Arial"/>
        </w:rPr>
        <w:fldChar w:fldCharType="separate"/>
      </w:r>
      <w:r w:rsidRPr="002006CF">
        <w:rPr>
          <w:rFonts w:eastAsia="Arial Unicode MS" w:cs="Arial Unicode MS"/>
        </w:rPr>
        <w:t>     </w:t>
      </w:r>
      <w:r w:rsidRPr="0056666F">
        <w:rPr>
          <w:rFonts w:eastAsia="Arial Unicode MS" w:cs="Arial Unicode MS"/>
        </w:rPr>
        <w:fldChar w:fldCharType="end"/>
      </w:r>
      <w:bookmarkEnd w:id="27"/>
      <w:r w:rsidRPr="002006CF">
        <w:rPr>
          <w:rFonts w:cs="Arial"/>
        </w:rPr>
        <w:t>]</w:t>
      </w:r>
    </w:p>
    <w:p w:rsidR="00B41A26" w:rsidRPr="002006CF" w:rsidRDefault="00B41A26" w:rsidP="00296B95">
      <w:pPr>
        <w:spacing w:after="0" w:line="360" w:lineRule="auto"/>
        <w:ind w:left="720"/>
        <w:rPr>
          <w:rFonts w:cs="Arial"/>
        </w:rPr>
      </w:pPr>
      <w:r w:rsidRPr="002006CF">
        <w:rPr>
          <w:rFonts w:cs="Arial"/>
        </w:rPr>
        <w:t xml:space="preserve">D6 – </w:t>
      </w:r>
      <w:r w:rsidRPr="002006CF">
        <w:rPr>
          <w:rFonts w:cs="Arial"/>
          <w:u w:val="single"/>
        </w:rPr>
        <w:t>Proposta de demo jogável (quando houver)</w:t>
      </w:r>
    </w:p>
    <w:p w:rsidR="00B41A26" w:rsidRPr="002006CF" w:rsidRDefault="00B41A26" w:rsidP="00296B95">
      <w:pPr>
        <w:spacing w:after="0" w:line="360" w:lineRule="auto"/>
        <w:ind w:left="708" w:firstLine="708"/>
        <w:jc w:val="both"/>
        <w:rPr>
          <w:rFonts w:cs="Arial"/>
        </w:rPr>
      </w:pPr>
      <w:r w:rsidRPr="002006CF">
        <w:rPr>
          <w:rFonts w:cs="Arial"/>
        </w:rPr>
        <w:t xml:space="preserve"> [</w:t>
      </w:r>
      <w:bookmarkStart w:id="28" w:name="__Fieldmark__843_1878601287"/>
      <w:r w:rsidRPr="0056666F">
        <w:rPr>
          <w:rFonts w:eastAsia="Times New Roman" w:cs="Times New Roman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006CF">
        <w:instrText xml:space="preserve"> FORMTEXT </w:instrText>
      </w:r>
      <w:r w:rsidRPr="0056666F">
        <w:rPr>
          <w:rFonts w:eastAsia="Times New Roman" w:cs="Arial"/>
        </w:rPr>
      </w:r>
      <w:r w:rsidRPr="0056666F">
        <w:rPr>
          <w:rFonts w:eastAsia="Times New Roman" w:cs="Arial"/>
        </w:rPr>
        <w:fldChar w:fldCharType="separate"/>
      </w:r>
      <w:r w:rsidRPr="002006CF">
        <w:rPr>
          <w:rFonts w:eastAsia="Arial Unicode MS" w:cs="Arial Unicode MS"/>
        </w:rPr>
        <w:t>     </w:t>
      </w:r>
      <w:r w:rsidRPr="0056666F">
        <w:rPr>
          <w:rFonts w:eastAsia="Arial Unicode MS" w:cs="Arial Unicode MS"/>
        </w:rPr>
        <w:fldChar w:fldCharType="end"/>
      </w:r>
      <w:bookmarkEnd w:id="28"/>
      <w:r w:rsidRPr="002006CF">
        <w:rPr>
          <w:rFonts w:cs="Arial"/>
        </w:rPr>
        <w:t>]</w:t>
      </w:r>
    </w:p>
    <w:p w:rsidR="00B41A26" w:rsidRPr="002006CF" w:rsidRDefault="00B41A26" w:rsidP="00296B95">
      <w:pPr>
        <w:spacing w:after="0" w:line="360" w:lineRule="auto"/>
        <w:ind w:firstLine="708"/>
        <w:rPr>
          <w:rFonts w:cs="Arial"/>
        </w:rPr>
      </w:pPr>
    </w:p>
    <w:p w:rsidR="00B41A26" w:rsidRPr="002006CF" w:rsidRDefault="00B41A26" w:rsidP="00296B95">
      <w:pPr>
        <w:spacing w:after="0" w:line="360" w:lineRule="auto"/>
        <w:ind w:firstLine="708"/>
        <w:rPr>
          <w:rFonts w:cs="Arial"/>
        </w:rPr>
      </w:pPr>
      <w:r w:rsidRPr="002006CF">
        <w:rPr>
          <w:rFonts w:cs="Arial"/>
          <w:b/>
        </w:rPr>
        <w:t xml:space="preserve">E – Obra Não Seriada de Longa-metragem de Documentário (Título) </w:t>
      </w:r>
      <w:r w:rsidRPr="002006CF">
        <w:rPr>
          <w:rFonts w:cs="Arial"/>
        </w:rPr>
        <w:t>[</w:t>
      </w:r>
      <w:r w:rsidRPr="0056666F">
        <w:rPr>
          <w:rFonts w:cs="Times New Roman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006CF">
        <w:instrText xml:space="preserve"> FORMTEXT </w:instrText>
      </w:r>
      <w:r w:rsidRPr="0056666F">
        <w:rPr>
          <w:rFonts w:cs="Times New Roman"/>
        </w:rPr>
      </w:r>
      <w:r w:rsidRPr="0056666F">
        <w:rPr>
          <w:rFonts w:cs="Times New Roman"/>
        </w:rPr>
        <w:fldChar w:fldCharType="separate"/>
      </w:r>
      <w:r w:rsidRPr="002006CF">
        <w:rPr>
          <w:rFonts w:cs="Arial"/>
        </w:rPr>
        <w:t>     </w:t>
      </w:r>
      <w:r w:rsidRPr="0056666F">
        <w:rPr>
          <w:rFonts w:cs="Arial"/>
        </w:rPr>
        <w:fldChar w:fldCharType="end"/>
      </w:r>
      <w:r w:rsidRPr="002006CF">
        <w:rPr>
          <w:rFonts w:cs="Arial"/>
        </w:rPr>
        <w:t>]</w:t>
      </w:r>
    </w:p>
    <w:p w:rsidR="00B41A26" w:rsidRPr="002006CF" w:rsidRDefault="00B41A26" w:rsidP="00296B95">
      <w:pPr>
        <w:spacing w:after="0" w:line="360" w:lineRule="auto"/>
        <w:ind w:left="720"/>
        <w:rPr>
          <w:rFonts w:cs="Arial"/>
        </w:rPr>
      </w:pPr>
      <w:r w:rsidRPr="002006CF">
        <w:rPr>
          <w:rFonts w:cs="Arial"/>
        </w:rPr>
        <w:t xml:space="preserve">E1 – </w:t>
      </w:r>
      <w:r w:rsidRPr="002006CF">
        <w:rPr>
          <w:rFonts w:cs="Arial"/>
          <w:u w:val="single"/>
        </w:rPr>
        <w:t>Objeto e abordagem</w:t>
      </w:r>
    </w:p>
    <w:p w:rsidR="00B41A26" w:rsidRPr="002006CF" w:rsidRDefault="00B41A26" w:rsidP="00296B95">
      <w:pPr>
        <w:numPr>
          <w:ilvl w:val="0"/>
          <w:numId w:val="28"/>
        </w:numPr>
        <w:suppressAutoHyphens/>
        <w:spacing w:after="0" w:line="360" w:lineRule="auto"/>
        <w:jc w:val="both"/>
        <w:rPr>
          <w:rFonts w:cs="Arial"/>
        </w:rPr>
      </w:pPr>
      <w:r w:rsidRPr="002006CF">
        <w:rPr>
          <w:rFonts w:cs="Arial"/>
        </w:rPr>
        <w:t>Descrição do objeto principal e da premissa: [</w:t>
      </w:r>
      <w:r w:rsidRPr="0056666F">
        <w:rPr>
          <w:rFonts w:eastAsia="Times New Roman" w:cs="Times New Roman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006CF">
        <w:instrText xml:space="preserve"> FORMTEXT </w:instrText>
      </w:r>
      <w:r w:rsidRPr="0056666F">
        <w:rPr>
          <w:rFonts w:eastAsia="Times New Roman" w:cs="Arial"/>
        </w:rPr>
      </w:r>
      <w:r w:rsidRPr="0056666F">
        <w:rPr>
          <w:rFonts w:eastAsia="Times New Roman" w:cs="Arial"/>
        </w:rPr>
        <w:fldChar w:fldCharType="separate"/>
      </w:r>
      <w:r w:rsidRPr="002006CF">
        <w:rPr>
          <w:rFonts w:eastAsia="Arial Unicode MS" w:cs="Arial Unicode MS"/>
        </w:rPr>
        <w:t>     </w:t>
      </w:r>
      <w:r w:rsidRPr="0056666F">
        <w:rPr>
          <w:rFonts w:eastAsia="Arial Unicode MS" w:cs="Arial Unicode MS"/>
        </w:rPr>
        <w:fldChar w:fldCharType="end"/>
      </w:r>
      <w:r w:rsidRPr="002006CF">
        <w:rPr>
          <w:rFonts w:cs="Arial"/>
        </w:rPr>
        <w:t>]</w:t>
      </w:r>
    </w:p>
    <w:p w:rsidR="00B41A26" w:rsidRPr="002006CF" w:rsidRDefault="00B41A26" w:rsidP="00296B95">
      <w:pPr>
        <w:numPr>
          <w:ilvl w:val="0"/>
          <w:numId w:val="28"/>
        </w:numPr>
        <w:suppressAutoHyphens/>
        <w:spacing w:after="0" w:line="360" w:lineRule="auto"/>
        <w:jc w:val="both"/>
        <w:rPr>
          <w:rFonts w:cs="Arial"/>
        </w:rPr>
      </w:pPr>
      <w:r w:rsidRPr="002006CF">
        <w:rPr>
          <w:rFonts w:cs="Arial"/>
        </w:rPr>
        <w:t>Definição do tema e modo de abordagem, com previsão de número de episódios e de sua duração: [</w:t>
      </w:r>
      <w:r w:rsidRPr="0056666F">
        <w:rPr>
          <w:rFonts w:eastAsia="Times New Roman" w:cs="Times New Roman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006CF">
        <w:instrText xml:space="preserve"> FORMTEXT </w:instrText>
      </w:r>
      <w:r w:rsidRPr="0056666F">
        <w:rPr>
          <w:rFonts w:eastAsia="Times New Roman" w:cs="Arial"/>
        </w:rPr>
      </w:r>
      <w:r w:rsidRPr="0056666F">
        <w:rPr>
          <w:rFonts w:eastAsia="Times New Roman" w:cs="Arial"/>
        </w:rPr>
        <w:fldChar w:fldCharType="separate"/>
      </w:r>
      <w:r w:rsidRPr="002006CF">
        <w:rPr>
          <w:rFonts w:eastAsia="Arial Unicode MS" w:cs="Arial Unicode MS"/>
        </w:rPr>
        <w:t>     </w:t>
      </w:r>
      <w:r w:rsidRPr="0056666F">
        <w:rPr>
          <w:rFonts w:eastAsia="Arial Unicode MS" w:cs="Arial Unicode MS"/>
        </w:rPr>
        <w:fldChar w:fldCharType="end"/>
      </w:r>
      <w:r w:rsidRPr="002006CF">
        <w:rPr>
          <w:rFonts w:cs="Arial"/>
        </w:rPr>
        <w:t>]</w:t>
      </w:r>
    </w:p>
    <w:p w:rsidR="00B41A26" w:rsidRPr="002006CF" w:rsidRDefault="00B41A26" w:rsidP="00296B95">
      <w:pPr>
        <w:numPr>
          <w:ilvl w:val="0"/>
          <w:numId w:val="28"/>
        </w:numPr>
        <w:suppressAutoHyphens/>
        <w:spacing w:after="0" w:line="360" w:lineRule="auto"/>
        <w:jc w:val="both"/>
        <w:rPr>
          <w:rFonts w:cs="Arial"/>
        </w:rPr>
      </w:pPr>
      <w:r w:rsidRPr="002006CF">
        <w:rPr>
          <w:rFonts w:cs="Arial"/>
        </w:rPr>
        <w:t>Estilo documental (e referências, se for o caso): [</w:t>
      </w:r>
      <w:r w:rsidRPr="0056666F">
        <w:rPr>
          <w:rFonts w:eastAsia="Times New Roman" w:cs="Times New Roman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006CF">
        <w:instrText xml:space="preserve"> FORMTEXT </w:instrText>
      </w:r>
      <w:r w:rsidRPr="0056666F">
        <w:rPr>
          <w:rFonts w:eastAsia="Times New Roman" w:cs="Arial"/>
        </w:rPr>
      </w:r>
      <w:r w:rsidRPr="0056666F">
        <w:rPr>
          <w:rFonts w:eastAsia="Times New Roman" w:cs="Arial"/>
        </w:rPr>
        <w:fldChar w:fldCharType="separate"/>
      </w:r>
      <w:r w:rsidRPr="002006CF">
        <w:rPr>
          <w:rFonts w:eastAsia="Arial Unicode MS" w:cs="Arial Unicode MS"/>
        </w:rPr>
        <w:t>     </w:t>
      </w:r>
      <w:r w:rsidRPr="0056666F">
        <w:rPr>
          <w:rFonts w:eastAsia="Arial Unicode MS" w:cs="Arial Unicode MS"/>
        </w:rPr>
        <w:fldChar w:fldCharType="end"/>
      </w:r>
      <w:r w:rsidRPr="002006CF">
        <w:rPr>
          <w:rFonts w:cs="Arial"/>
        </w:rPr>
        <w:t>]</w:t>
      </w:r>
    </w:p>
    <w:p w:rsidR="00B41A26" w:rsidRPr="002006CF" w:rsidRDefault="00B41A26" w:rsidP="00296B95">
      <w:pPr>
        <w:spacing w:after="0" w:line="360" w:lineRule="auto"/>
        <w:ind w:left="720"/>
        <w:rPr>
          <w:rFonts w:cs="Arial"/>
        </w:rPr>
      </w:pPr>
      <w:r w:rsidRPr="002006CF">
        <w:rPr>
          <w:rFonts w:cs="Arial"/>
        </w:rPr>
        <w:t xml:space="preserve">E2 – </w:t>
      </w:r>
      <w:r w:rsidRPr="002006CF">
        <w:rPr>
          <w:rFonts w:cs="Arial"/>
          <w:u w:val="single"/>
        </w:rPr>
        <w:t>Concepção de linguagem audiovisual</w:t>
      </w:r>
    </w:p>
    <w:p w:rsidR="00B41A26" w:rsidRPr="002006CF" w:rsidRDefault="00B41A26" w:rsidP="00296B95">
      <w:pPr>
        <w:numPr>
          <w:ilvl w:val="0"/>
          <w:numId w:val="29"/>
        </w:numPr>
        <w:suppressAutoHyphens/>
        <w:spacing w:after="0" w:line="360" w:lineRule="auto"/>
        <w:jc w:val="both"/>
        <w:rPr>
          <w:rFonts w:cs="Arial"/>
        </w:rPr>
      </w:pPr>
      <w:r w:rsidRPr="002006CF">
        <w:rPr>
          <w:rFonts w:cs="Arial"/>
        </w:rPr>
        <w:t>Conceito e aspectos estéticos relevantes à narrativa: [</w:t>
      </w:r>
      <w:r w:rsidRPr="0056666F">
        <w:rPr>
          <w:rFonts w:eastAsia="Times New Roman" w:cs="Times New Roman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006CF">
        <w:instrText xml:space="preserve"> FORMTEXT </w:instrText>
      </w:r>
      <w:r w:rsidRPr="0056666F">
        <w:rPr>
          <w:rFonts w:eastAsia="Times New Roman" w:cs="Arial"/>
        </w:rPr>
      </w:r>
      <w:r w:rsidRPr="0056666F">
        <w:rPr>
          <w:rFonts w:eastAsia="Times New Roman" w:cs="Arial"/>
        </w:rPr>
        <w:fldChar w:fldCharType="separate"/>
      </w:r>
      <w:r w:rsidRPr="002006CF">
        <w:rPr>
          <w:rFonts w:eastAsia="Arial Unicode MS" w:cs="Arial Unicode MS"/>
        </w:rPr>
        <w:t>     </w:t>
      </w:r>
      <w:r w:rsidRPr="0056666F">
        <w:rPr>
          <w:rFonts w:eastAsia="Arial Unicode MS" w:cs="Arial Unicode MS"/>
        </w:rPr>
        <w:fldChar w:fldCharType="end"/>
      </w:r>
      <w:r w:rsidRPr="002006CF">
        <w:rPr>
          <w:rFonts w:cs="Arial"/>
        </w:rPr>
        <w:t>]</w:t>
      </w:r>
    </w:p>
    <w:p w:rsidR="00B41A26" w:rsidRPr="002006CF" w:rsidRDefault="00B41A26" w:rsidP="00296B95">
      <w:pPr>
        <w:numPr>
          <w:ilvl w:val="0"/>
          <w:numId w:val="30"/>
        </w:numPr>
        <w:suppressAutoHyphens/>
        <w:spacing w:after="0" w:line="360" w:lineRule="auto"/>
        <w:jc w:val="both"/>
        <w:rPr>
          <w:rFonts w:cs="Arial"/>
        </w:rPr>
      </w:pPr>
      <w:r w:rsidRPr="002006CF">
        <w:rPr>
          <w:rFonts w:cs="Arial"/>
        </w:rPr>
        <w:t>Aspectos técnicos, equipamentos e/ou materiais relevantes à linguagem (se for o caso): [</w:t>
      </w:r>
      <w:r w:rsidRPr="0056666F">
        <w:rPr>
          <w:rFonts w:eastAsia="Times New Roman" w:cs="Times New Roman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006CF">
        <w:instrText xml:space="preserve"> FORMTEXT </w:instrText>
      </w:r>
      <w:r w:rsidRPr="0056666F">
        <w:rPr>
          <w:rFonts w:eastAsia="Times New Roman" w:cs="Arial"/>
        </w:rPr>
      </w:r>
      <w:r w:rsidRPr="0056666F">
        <w:rPr>
          <w:rFonts w:eastAsia="Times New Roman" w:cs="Arial"/>
        </w:rPr>
        <w:fldChar w:fldCharType="separate"/>
      </w:r>
      <w:r w:rsidRPr="002006CF">
        <w:rPr>
          <w:rFonts w:eastAsia="Arial Unicode MS" w:cs="Arial Unicode MS"/>
        </w:rPr>
        <w:t>     </w:t>
      </w:r>
      <w:r w:rsidRPr="0056666F">
        <w:rPr>
          <w:rFonts w:eastAsia="Arial Unicode MS" w:cs="Arial Unicode MS"/>
        </w:rPr>
        <w:fldChar w:fldCharType="end"/>
      </w:r>
      <w:r w:rsidRPr="002006CF">
        <w:rPr>
          <w:rFonts w:cs="Arial"/>
        </w:rPr>
        <w:t>]</w:t>
      </w:r>
    </w:p>
    <w:p w:rsidR="00B41A26" w:rsidRPr="002006CF" w:rsidRDefault="00B41A26" w:rsidP="00296B95">
      <w:pPr>
        <w:spacing w:after="0" w:line="360" w:lineRule="auto"/>
        <w:ind w:left="720"/>
        <w:rPr>
          <w:rFonts w:cs="Arial"/>
        </w:rPr>
      </w:pPr>
      <w:r w:rsidRPr="002006CF">
        <w:rPr>
          <w:rFonts w:cs="Arial"/>
        </w:rPr>
        <w:t xml:space="preserve">E3 – </w:t>
      </w:r>
      <w:r w:rsidRPr="002006CF">
        <w:rPr>
          <w:rFonts w:cs="Arial"/>
          <w:u w:val="single"/>
        </w:rPr>
        <w:t>Visão de comunicabilidade</w:t>
      </w:r>
    </w:p>
    <w:p w:rsidR="00B41A26" w:rsidRPr="002006CF" w:rsidRDefault="00B41A26" w:rsidP="00296B95">
      <w:pPr>
        <w:numPr>
          <w:ilvl w:val="0"/>
          <w:numId w:val="46"/>
        </w:numPr>
        <w:suppressAutoHyphens/>
        <w:spacing w:after="0" w:line="360" w:lineRule="auto"/>
        <w:jc w:val="both"/>
        <w:rPr>
          <w:rFonts w:cs="Arial"/>
        </w:rPr>
      </w:pPr>
      <w:r w:rsidRPr="002006CF">
        <w:rPr>
          <w:rFonts w:cs="Arial"/>
        </w:rPr>
        <w:t>Motivação/justificativa: [</w:t>
      </w:r>
      <w:r w:rsidRPr="0056666F">
        <w:rPr>
          <w:rFonts w:eastAsia="Times New Roman" w:cs="Times New Roman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006CF">
        <w:instrText xml:space="preserve"> FORMTEXT </w:instrText>
      </w:r>
      <w:r w:rsidRPr="0056666F">
        <w:rPr>
          <w:rFonts w:eastAsia="Times New Roman" w:cs="Arial"/>
        </w:rPr>
      </w:r>
      <w:r w:rsidRPr="0056666F">
        <w:rPr>
          <w:rFonts w:eastAsia="Times New Roman" w:cs="Arial"/>
        </w:rPr>
        <w:fldChar w:fldCharType="separate"/>
      </w:r>
      <w:r w:rsidRPr="002006CF">
        <w:rPr>
          <w:rFonts w:eastAsia="Arial Unicode MS" w:cs="Arial Unicode MS"/>
        </w:rPr>
        <w:t>     </w:t>
      </w:r>
      <w:r w:rsidRPr="0056666F">
        <w:rPr>
          <w:rFonts w:eastAsia="Arial Unicode MS" w:cs="Arial Unicode MS"/>
        </w:rPr>
        <w:fldChar w:fldCharType="end"/>
      </w:r>
      <w:r w:rsidRPr="002006CF">
        <w:rPr>
          <w:rFonts w:cs="Arial"/>
        </w:rPr>
        <w:t>]</w:t>
      </w:r>
    </w:p>
    <w:p w:rsidR="00B41A26" w:rsidRPr="002006CF" w:rsidRDefault="00B41A26" w:rsidP="00296B95">
      <w:pPr>
        <w:numPr>
          <w:ilvl w:val="0"/>
          <w:numId w:val="46"/>
        </w:numPr>
        <w:suppressAutoHyphens/>
        <w:spacing w:after="0" w:line="360" w:lineRule="auto"/>
        <w:jc w:val="both"/>
        <w:rPr>
          <w:rFonts w:cs="Arial"/>
        </w:rPr>
      </w:pPr>
      <w:r w:rsidRPr="002006CF">
        <w:rPr>
          <w:rFonts w:cs="Arial"/>
        </w:rPr>
        <w:t>Definição e formas de diálogo com público-alvo (espectadores, janelas, segmentos, canais, etc): [</w:t>
      </w:r>
      <w:r w:rsidRPr="0056666F">
        <w:rPr>
          <w:rFonts w:eastAsia="Times New Roman" w:cs="Times New Roman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006CF">
        <w:instrText xml:space="preserve"> FORMTEXT </w:instrText>
      </w:r>
      <w:r w:rsidRPr="0056666F">
        <w:rPr>
          <w:rFonts w:eastAsia="Times New Roman" w:cs="Arial"/>
        </w:rPr>
      </w:r>
      <w:r w:rsidRPr="0056666F">
        <w:rPr>
          <w:rFonts w:eastAsia="Times New Roman" w:cs="Arial"/>
        </w:rPr>
        <w:fldChar w:fldCharType="separate"/>
      </w:r>
      <w:r w:rsidRPr="002006CF">
        <w:rPr>
          <w:rFonts w:eastAsia="Arial Unicode MS" w:cs="Arial Unicode MS"/>
        </w:rPr>
        <w:t>     </w:t>
      </w:r>
      <w:r w:rsidRPr="0056666F">
        <w:rPr>
          <w:rFonts w:eastAsia="Arial Unicode MS" w:cs="Arial Unicode MS"/>
        </w:rPr>
        <w:fldChar w:fldCharType="end"/>
      </w:r>
      <w:r w:rsidRPr="002006CF">
        <w:rPr>
          <w:rFonts w:cs="Arial"/>
        </w:rPr>
        <w:t>]</w:t>
      </w:r>
    </w:p>
    <w:p w:rsidR="00B41A26" w:rsidRPr="002006CF" w:rsidRDefault="00B41A26" w:rsidP="00296B95">
      <w:pPr>
        <w:numPr>
          <w:ilvl w:val="0"/>
          <w:numId w:val="46"/>
        </w:numPr>
        <w:suppressAutoHyphens/>
        <w:spacing w:after="0" w:line="360" w:lineRule="auto"/>
        <w:jc w:val="both"/>
        <w:rPr>
          <w:rFonts w:cs="Arial"/>
        </w:rPr>
      </w:pPr>
      <w:r w:rsidRPr="002006CF">
        <w:rPr>
          <w:rFonts w:cs="Arial"/>
        </w:rPr>
        <w:t>Logline e/ou storyline: [</w:t>
      </w:r>
      <w:r w:rsidRPr="0056666F">
        <w:rPr>
          <w:rFonts w:eastAsia="Times New Roman" w:cs="Times New Roman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006CF">
        <w:instrText xml:space="preserve"> FORMTEXT </w:instrText>
      </w:r>
      <w:r w:rsidRPr="0056666F">
        <w:rPr>
          <w:rFonts w:eastAsia="Times New Roman" w:cs="Arial"/>
        </w:rPr>
      </w:r>
      <w:r w:rsidRPr="0056666F">
        <w:rPr>
          <w:rFonts w:eastAsia="Times New Roman" w:cs="Arial"/>
        </w:rPr>
        <w:fldChar w:fldCharType="separate"/>
      </w:r>
      <w:r w:rsidRPr="002006CF">
        <w:rPr>
          <w:rFonts w:eastAsia="Arial Unicode MS" w:cs="Arial Unicode MS"/>
        </w:rPr>
        <w:t>     </w:t>
      </w:r>
      <w:r w:rsidRPr="0056666F">
        <w:rPr>
          <w:rFonts w:eastAsia="Arial Unicode MS" w:cs="Arial Unicode MS"/>
        </w:rPr>
        <w:fldChar w:fldCharType="end"/>
      </w:r>
      <w:r w:rsidRPr="002006CF">
        <w:rPr>
          <w:rFonts w:cs="Arial"/>
        </w:rPr>
        <w:t>]</w:t>
      </w:r>
    </w:p>
    <w:p w:rsidR="00B41A26" w:rsidRPr="002006CF" w:rsidRDefault="00B41A26" w:rsidP="00296B95">
      <w:pPr>
        <w:spacing w:after="0" w:line="360" w:lineRule="auto"/>
        <w:ind w:left="720"/>
        <w:rPr>
          <w:rFonts w:cs="Arial"/>
        </w:rPr>
      </w:pPr>
      <w:r w:rsidRPr="002006CF">
        <w:rPr>
          <w:rFonts w:cs="Arial"/>
        </w:rPr>
        <w:t xml:space="preserve">E4 – </w:t>
      </w:r>
      <w:r w:rsidRPr="002006CF">
        <w:rPr>
          <w:rFonts w:cs="Arial"/>
          <w:u w:val="single"/>
        </w:rPr>
        <w:t>Roteiro de pesquisa</w:t>
      </w:r>
    </w:p>
    <w:p w:rsidR="00B41A26" w:rsidRPr="002006CF" w:rsidRDefault="00B41A26" w:rsidP="00296B95">
      <w:pPr>
        <w:numPr>
          <w:ilvl w:val="0"/>
          <w:numId w:val="31"/>
        </w:numPr>
        <w:suppressAutoHyphens/>
        <w:spacing w:after="0" w:line="360" w:lineRule="auto"/>
        <w:jc w:val="both"/>
        <w:rPr>
          <w:rFonts w:cs="Arial"/>
        </w:rPr>
      </w:pPr>
      <w:r w:rsidRPr="002006CF">
        <w:rPr>
          <w:rFonts w:cs="Arial"/>
        </w:rPr>
        <w:t>Pesquisa prévia e descrição das ações e etapas a serem desenvolvidas: [</w:t>
      </w:r>
      <w:r w:rsidRPr="0056666F">
        <w:rPr>
          <w:rFonts w:eastAsia="Times New Roman" w:cs="Times New Roman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006CF">
        <w:instrText xml:space="preserve"> FORMTEXT </w:instrText>
      </w:r>
      <w:r w:rsidRPr="0056666F">
        <w:rPr>
          <w:rFonts w:eastAsia="Times New Roman" w:cs="Arial"/>
        </w:rPr>
      </w:r>
      <w:r w:rsidRPr="0056666F">
        <w:rPr>
          <w:rFonts w:eastAsia="Times New Roman" w:cs="Arial"/>
        </w:rPr>
        <w:fldChar w:fldCharType="separate"/>
      </w:r>
      <w:r w:rsidRPr="002006CF">
        <w:rPr>
          <w:rFonts w:eastAsia="Arial Unicode MS" w:cs="Arial Unicode MS"/>
        </w:rPr>
        <w:t>     </w:t>
      </w:r>
      <w:r w:rsidRPr="0056666F">
        <w:rPr>
          <w:rFonts w:eastAsia="Arial Unicode MS" w:cs="Arial Unicode MS"/>
        </w:rPr>
        <w:fldChar w:fldCharType="end"/>
      </w:r>
      <w:r w:rsidRPr="002006CF">
        <w:rPr>
          <w:rFonts w:cs="Arial"/>
        </w:rPr>
        <w:t>]</w:t>
      </w:r>
    </w:p>
    <w:p w:rsidR="00B41A26" w:rsidRPr="002006CF" w:rsidRDefault="00B41A26" w:rsidP="00296B95">
      <w:pPr>
        <w:spacing w:after="0" w:line="360" w:lineRule="auto"/>
        <w:ind w:left="720"/>
        <w:rPr>
          <w:rFonts w:cs="Arial"/>
        </w:rPr>
      </w:pPr>
      <w:r w:rsidRPr="002006CF">
        <w:rPr>
          <w:rFonts w:cs="Arial"/>
        </w:rPr>
        <w:t xml:space="preserve">E5 – </w:t>
      </w:r>
      <w:r w:rsidRPr="002006CF">
        <w:rPr>
          <w:rFonts w:cs="Arial"/>
          <w:u w:val="single"/>
        </w:rPr>
        <w:t>Sugestão de estrutura para obra</w:t>
      </w:r>
    </w:p>
    <w:p w:rsidR="00B41A26" w:rsidRPr="002006CF" w:rsidRDefault="00B41A26" w:rsidP="00296B95">
      <w:pPr>
        <w:spacing w:after="0" w:line="360" w:lineRule="auto"/>
        <w:ind w:left="708" w:firstLine="708"/>
        <w:jc w:val="both"/>
        <w:rPr>
          <w:rFonts w:cs="Arial"/>
        </w:rPr>
      </w:pPr>
      <w:r w:rsidRPr="002006CF">
        <w:rPr>
          <w:rFonts w:cs="Arial"/>
        </w:rPr>
        <w:t xml:space="preserve"> [</w:t>
      </w:r>
      <w:r w:rsidRPr="0056666F">
        <w:rPr>
          <w:rFonts w:eastAsia="Times New Roman" w:cs="Times New Roman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006CF">
        <w:instrText xml:space="preserve"> FORMTEXT </w:instrText>
      </w:r>
      <w:r w:rsidRPr="0056666F">
        <w:rPr>
          <w:rFonts w:eastAsia="Times New Roman" w:cs="Arial"/>
        </w:rPr>
      </w:r>
      <w:r w:rsidRPr="0056666F">
        <w:rPr>
          <w:rFonts w:eastAsia="Times New Roman" w:cs="Arial"/>
        </w:rPr>
        <w:fldChar w:fldCharType="separate"/>
      </w:r>
      <w:r w:rsidRPr="002006CF">
        <w:rPr>
          <w:rFonts w:eastAsia="Arial Unicode MS" w:cs="Arial Unicode MS"/>
        </w:rPr>
        <w:t>     </w:t>
      </w:r>
      <w:r w:rsidRPr="0056666F">
        <w:rPr>
          <w:rFonts w:eastAsia="Arial Unicode MS" w:cs="Arial Unicode MS"/>
        </w:rPr>
        <w:fldChar w:fldCharType="end"/>
      </w:r>
      <w:r w:rsidRPr="002006CF">
        <w:rPr>
          <w:rFonts w:cs="Arial"/>
        </w:rPr>
        <w:t>]</w:t>
      </w:r>
    </w:p>
    <w:p w:rsidR="00B41A26" w:rsidRPr="002006CF" w:rsidRDefault="00B41A26" w:rsidP="00296B95">
      <w:pPr>
        <w:spacing w:after="0" w:line="360" w:lineRule="auto"/>
        <w:ind w:left="720"/>
        <w:rPr>
          <w:rFonts w:cs="Arial"/>
        </w:rPr>
      </w:pPr>
      <w:r w:rsidRPr="002006CF">
        <w:rPr>
          <w:rFonts w:cs="Arial"/>
        </w:rPr>
        <w:t xml:space="preserve">E7 – </w:t>
      </w:r>
      <w:r w:rsidRPr="002006CF">
        <w:rPr>
          <w:rFonts w:cs="Arial"/>
          <w:u w:val="single"/>
        </w:rPr>
        <w:t>Proposta de demo jogável (quando houver)</w:t>
      </w:r>
    </w:p>
    <w:p w:rsidR="00B41A26" w:rsidRPr="002006CF" w:rsidRDefault="00B41A26" w:rsidP="00296B95">
      <w:pPr>
        <w:spacing w:after="0" w:line="360" w:lineRule="auto"/>
        <w:ind w:left="708" w:firstLine="708"/>
        <w:jc w:val="both"/>
        <w:rPr>
          <w:rFonts w:cs="Arial"/>
        </w:rPr>
      </w:pPr>
      <w:r w:rsidRPr="002006CF">
        <w:rPr>
          <w:rFonts w:cs="Arial"/>
        </w:rPr>
        <w:t xml:space="preserve"> [</w:t>
      </w:r>
      <w:r w:rsidRPr="0056666F">
        <w:rPr>
          <w:rFonts w:eastAsia="Times New Roman" w:cs="Times New Roman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006CF">
        <w:instrText xml:space="preserve"> FORMTEXT </w:instrText>
      </w:r>
      <w:r w:rsidRPr="0056666F">
        <w:rPr>
          <w:rFonts w:eastAsia="Times New Roman" w:cs="Arial"/>
        </w:rPr>
      </w:r>
      <w:r w:rsidRPr="0056666F">
        <w:rPr>
          <w:rFonts w:eastAsia="Times New Roman" w:cs="Arial"/>
        </w:rPr>
        <w:fldChar w:fldCharType="separate"/>
      </w:r>
      <w:r w:rsidRPr="002006CF">
        <w:rPr>
          <w:rFonts w:eastAsia="Arial Unicode MS" w:cs="Arial Unicode MS"/>
        </w:rPr>
        <w:t>     </w:t>
      </w:r>
      <w:r w:rsidRPr="0056666F">
        <w:rPr>
          <w:rFonts w:eastAsia="Arial Unicode MS" w:cs="Arial Unicode MS"/>
        </w:rPr>
        <w:fldChar w:fldCharType="end"/>
      </w:r>
      <w:r w:rsidRPr="002006CF">
        <w:rPr>
          <w:rFonts w:cs="Arial"/>
        </w:rPr>
        <w:t>]</w:t>
      </w:r>
    </w:p>
    <w:p w:rsidR="00B41A26" w:rsidRPr="002006CF" w:rsidRDefault="00B41A26" w:rsidP="00296B95">
      <w:pPr>
        <w:spacing w:after="0" w:line="360" w:lineRule="auto"/>
        <w:ind w:firstLine="708"/>
        <w:rPr>
          <w:rFonts w:cs="Arial"/>
          <w:b/>
        </w:rPr>
      </w:pPr>
    </w:p>
    <w:p w:rsidR="00B41A26" w:rsidRPr="002006CF" w:rsidRDefault="00B41A26" w:rsidP="00296B95">
      <w:pPr>
        <w:spacing w:after="0" w:line="360" w:lineRule="auto"/>
        <w:ind w:firstLine="708"/>
        <w:rPr>
          <w:rFonts w:cs="Arial"/>
        </w:rPr>
      </w:pPr>
      <w:r w:rsidRPr="002006CF">
        <w:rPr>
          <w:rFonts w:cs="Arial"/>
          <w:b/>
        </w:rPr>
        <w:t xml:space="preserve">F – Obra Não Seriada de Longa-metragem de Animação (Título) </w:t>
      </w:r>
      <w:r w:rsidRPr="002006CF">
        <w:rPr>
          <w:rFonts w:cs="Arial"/>
        </w:rPr>
        <w:t>[</w:t>
      </w:r>
      <w:bookmarkStart w:id="29" w:name="__Fieldmark__857_1878601287"/>
      <w:r w:rsidRPr="0056666F">
        <w:rPr>
          <w:rFonts w:cs="Times New Roman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006CF">
        <w:instrText xml:space="preserve"> FORMTEXT </w:instrText>
      </w:r>
      <w:r w:rsidRPr="0056666F">
        <w:rPr>
          <w:rFonts w:cs="Times New Roman"/>
        </w:rPr>
      </w:r>
      <w:r w:rsidRPr="0056666F">
        <w:rPr>
          <w:rFonts w:cs="Times New Roman"/>
        </w:rPr>
        <w:fldChar w:fldCharType="separate"/>
      </w:r>
      <w:r w:rsidRPr="002006CF">
        <w:rPr>
          <w:rFonts w:cs="Arial"/>
        </w:rPr>
        <w:t>     </w:t>
      </w:r>
      <w:r w:rsidRPr="0056666F">
        <w:rPr>
          <w:rFonts w:cs="Arial"/>
        </w:rPr>
        <w:fldChar w:fldCharType="end"/>
      </w:r>
      <w:bookmarkEnd w:id="29"/>
      <w:r w:rsidRPr="002006CF">
        <w:rPr>
          <w:rFonts w:cs="Arial"/>
        </w:rPr>
        <w:t>]</w:t>
      </w:r>
    </w:p>
    <w:p w:rsidR="00B41A26" w:rsidRPr="002006CF" w:rsidRDefault="00B41A26" w:rsidP="00296B95">
      <w:pPr>
        <w:spacing w:after="0" w:line="360" w:lineRule="auto"/>
        <w:ind w:left="720"/>
        <w:rPr>
          <w:rFonts w:cs="Arial"/>
        </w:rPr>
      </w:pPr>
      <w:r w:rsidRPr="002006CF">
        <w:rPr>
          <w:rFonts w:cs="Arial"/>
        </w:rPr>
        <w:t xml:space="preserve">F1 - </w:t>
      </w:r>
      <w:r w:rsidRPr="002006CF">
        <w:rPr>
          <w:rFonts w:cs="Arial"/>
          <w:u w:val="single"/>
        </w:rPr>
        <w:t>Conceito</w:t>
      </w:r>
    </w:p>
    <w:p w:rsidR="00B41A26" w:rsidRPr="002006CF" w:rsidRDefault="00B41A26" w:rsidP="00296B95">
      <w:pPr>
        <w:numPr>
          <w:ilvl w:val="0"/>
          <w:numId w:val="45"/>
        </w:numPr>
        <w:tabs>
          <w:tab w:val="clear" w:pos="0"/>
          <w:tab w:val="num" w:pos="851"/>
        </w:tabs>
        <w:suppressAutoHyphens/>
        <w:spacing w:after="0" w:line="360" w:lineRule="auto"/>
        <w:ind w:left="0" w:firstLine="1418"/>
        <w:jc w:val="both"/>
        <w:rPr>
          <w:rFonts w:cs="Arial"/>
        </w:rPr>
      </w:pPr>
      <w:r w:rsidRPr="002006CF">
        <w:rPr>
          <w:rFonts w:cs="Arial"/>
        </w:rPr>
        <w:t>Tema de fundo e premissa: [</w:t>
      </w:r>
      <w:bookmarkStart w:id="30" w:name="__Fieldmark__868_1878601287"/>
      <w:r w:rsidRPr="0056666F">
        <w:rPr>
          <w:rFonts w:eastAsia="Times New Roman" w:cs="Times New Roman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006CF">
        <w:instrText xml:space="preserve"> FORMTEXT </w:instrText>
      </w:r>
      <w:r w:rsidRPr="0056666F">
        <w:rPr>
          <w:rFonts w:eastAsia="Times New Roman" w:cs="Arial"/>
        </w:rPr>
      </w:r>
      <w:r w:rsidRPr="0056666F">
        <w:rPr>
          <w:rFonts w:eastAsia="Times New Roman" w:cs="Arial"/>
        </w:rPr>
        <w:fldChar w:fldCharType="separate"/>
      </w:r>
      <w:r w:rsidRPr="002006CF">
        <w:rPr>
          <w:rFonts w:eastAsia="Arial Unicode MS" w:cs="Arial Unicode MS"/>
        </w:rPr>
        <w:t>     </w:t>
      </w:r>
      <w:r w:rsidRPr="0056666F">
        <w:rPr>
          <w:rFonts w:eastAsia="Arial Unicode MS" w:cs="Arial Unicode MS"/>
        </w:rPr>
        <w:fldChar w:fldCharType="end"/>
      </w:r>
      <w:bookmarkEnd w:id="30"/>
      <w:r w:rsidRPr="002006CF">
        <w:rPr>
          <w:rFonts w:cs="Arial"/>
        </w:rPr>
        <w:t>]</w:t>
      </w:r>
    </w:p>
    <w:p w:rsidR="00B41A26" w:rsidRPr="002006CF" w:rsidRDefault="00B41A26" w:rsidP="00296B95">
      <w:pPr>
        <w:numPr>
          <w:ilvl w:val="0"/>
          <w:numId w:val="45"/>
        </w:numPr>
        <w:tabs>
          <w:tab w:val="clear" w:pos="0"/>
          <w:tab w:val="num" w:pos="851"/>
        </w:tabs>
        <w:suppressAutoHyphens/>
        <w:spacing w:after="0" w:line="360" w:lineRule="auto"/>
        <w:ind w:left="1985" w:hanging="567"/>
        <w:jc w:val="both"/>
        <w:rPr>
          <w:rFonts w:cs="Arial"/>
        </w:rPr>
      </w:pPr>
      <w:r w:rsidRPr="002006CF">
        <w:rPr>
          <w:rFonts w:cs="Arial"/>
        </w:rPr>
        <w:t>Enredo-base e previsão de desfecho, com tom e gênero dramático pretendidos e duração estimada: [</w:t>
      </w:r>
      <w:bookmarkStart w:id="31" w:name="__Fieldmark__879_1878601287"/>
      <w:r w:rsidRPr="0056666F">
        <w:rPr>
          <w:rFonts w:eastAsia="Times New Roman" w:cs="Times New Roman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006CF">
        <w:instrText xml:space="preserve"> FORMTEXT </w:instrText>
      </w:r>
      <w:r w:rsidRPr="0056666F">
        <w:rPr>
          <w:rFonts w:eastAsia="Times New Roman" w:cs="Arial"/>
        </w:rPr>
      </w:r>
      <w:r w:rsidRPr="0056666F">
        <w:rPr>
          <w:rFonts w:eastAsia="Times New Roman" w:cs="Arial"/>
        </w:rPr>
        <w:fldChar w:fldCharType="separate"/>
      </w:r>
      <w:r w:rsidRPr="002006CF">
        <w:rPr>
          <w:rFonts w:eastAsia="Arial Unicode MS" w:cs="Arial Unicode MS"/>
        </w:rPr>
        <w:t>     </w:t>
      </w:r>
      <w:r w:rsidRPr="0056666F">
        <w:rPr>
          <w:rFonts w:eastAsia="Arial Unicode MS" w:cs="Arial Unicode MS"/>
        </w:rPr>
        <w:fldChar w:fldCharType="end"/>
      </w:r>
      <w:bookmarkEnd w:id="31"/>
      <w:r w:rsidRPr="002006CF">
        <w:rPr>
          <w:rFonts w:cs="Arial"/>
        </w:rPr>
        <w:t>]</w:t>
      </w:r>
    </w:p>
    <w:p w:rsidR="00B41A26" w:rsidRPr="002006CF" w:rsidRDefault="00B41A26" w:rsidP="00296B95">
      <w:pPr>
        <w:spacing w:after="0" w:line="360" w:lineRule="auto"/>
        <w:ind w:left="720"/>
        <w:rPr>
          <w:rFonts w:cs="Arial"/>
        </w:rPr>
      </w:pPr>
      <w:r w:rsidRPr="002006CF">
        <w:rPr>
          <w:rFonts w:cs="Arial"/>
        </w:rPr>
        <w:t xml:space="preserve">F2 – </w:t>
      </w:r>
      <w:r w:rsidRPr="002006CF">
        <w:rPr>
          <w:rFonts w:cs="Arial"/>
          <w:u w:val="single"/>
        </w:rPr>
        <w:t>Concepção visual e arte conceitual</w:t>
      </w:r>
    </w:p>
    <w:p w:rsidR="00B41A26" w:rsidRPr="002006CF" w:rsidRDefault="00B41A26" w:rsidP="00296B95">
      <w:pPr>
        <w:numPr>
          <w:ilvl w:val="0"/>
          <w:numId w:val="39"/>
        </w:numPr>
        <w:suppressAutoHyphens/>
        <w:spacing w:after="0" w:line="360" w:lineRule="auto"/>
        <w:jc w:val="both"/>
        <w:rPr>
          <w:rFonts w:cs="Arial"/>
        </w:rPr>
      </w:pPr>
      <w:r w:rsidRPr="002006CF">
        <w:rPr>
          <w:rFonts w:cs="Arial"/>
        </w:rPr>
        <w:t>Conceito e aspectos estéticos (direção de arte): [</w:t>
      </w:r>
      <w:bookmarkStart w:id="32" w:name="__Fieldmark__892_1878601287"/>
      <w:r w:rsidRPr="0056666F">
        <w:rPr>
          <w:rFonts w:eastAsia="Times New Roman" w:cs="Times New Roman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006CF">
        <w:instrText xml:space="preserve"> FORMTEXT </w:instrText>
      </w:r>
      <w:r w:rsidRPr="0056666F">
        <w:rPr>
          <w:rFonts w:eastAsia="Times New Roman" w:cs="Arial"/>
        </w:rPr>
      </w:r>
      <w:r w:rsidRPr="0056666F">
        <w:rPr>
          <w:rFonts w:eastAsia="Times New Roman" w:cs="Arial"/>
        </w:rPr>
        <w:fldChar w:fldCharType="separate"/>
      </w:r>
      <w:r w:rsidRPr="002006CF">
        <w:rPr>
          <w:rFonts w:eastAsia="Arial Unicode MS" w:cs="Arial Unicode MS"/>
        </w:rPr>
        <w:t>     </w:t>
      </w:r>
      <w:r w:rsidRPr="0056666F">
        <w:rPr>
          <w:rFonts w:eastAsia="Arial Unicode MS" w:cs="Arial Unicode MS"/>
        </w:rPr>
        <w:fldChar w:fldCharType="end"/>
      </w:r>
      <w:bookmarkEnd w:id="32"/>
      <w:r w:rsidRPr="002006CF">
        <w:rPr>
          <w:rFonts w:cs="Arial"/>
        </w:rPr>
        <w:t>]</w:t>
      </w:r>
    </w:p>
    <w:p w:rsidR="00B41A26" w:rsidRPr="002006CF" w:rsidRDefault="00B41A26" w:rsidP="00296B95">
      <w:pPr>
        <w:numPr>
          <w:ilvl w:val="0"/>
          <w:numId w:val="39"/>
        </w:numPr>
        <w:suppressAutoHyphens/>
        <w:spacing w:after="0" w:line="360" w:lineRule="auto"/>
        <w:jc w:val="both"/>
        <w:rPr>
          <w:rFonts w:cs="Arial"/>
        </w:rPr>
      </w:pPr>
      <w:r w:rsidRPr="002006CF">
        <w:rPr>
          <w:rFonts w:cs="Arial"/>
        </w:rPr>
        <w:t>Aspectos técnicos, equipamentos e/ou materiais relevantes à linguagem (se for o caso): [</w:t>
      </w:r>
      <w:bookmarkStart w:id="33" w:name="__Fieldmark__902_1878601287"/>
      <w:r w:rsidRPr="0056666F">
        <w:rPr>
          <w:rFonts w:eastAsia="Times New Roman" w:cs="Times New Roman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006CF">
        <w:instrText xml:space="preserve"> FORMTEXT </w:instrText>
      </w:r>
      <w:r w:rsidRPr="0056666F">
        <w:rPr>
          <w:rFonts w:eastAsia="Times New Roman" w:cs="Arial"/>
        </w:rPr>
      </w:r>
      <w:r w:rsidRPr="0056666F">
        <w:rPr>
          <w:rFonts w:eastAsia="Times New Roman" w:cs="Arial"/>
        </w:rPr>
        <w:fldChar w:fldCharType="separate"/>
      </w:r>
      <w:r w:rsidRPr="002006CF">
        <w:rPr>
          <w:rFonts w:eastAsia="Arial Unicode MS" w:cs="Arial Unicode MS"/>
        </w:rPr>
        <w:t>     </w:t>
      </w:r>
      <w:r w:rsidRPr="0056666F">
        <w:rPr>
          <w:rFonts w:eastAsia="Arial Unicode MS" w:cs="Arial Unicode MS"/>
        </w:rPr>
        <w:fldChar w:fldCharType="end"/>
      </w:r>
      <w:bookmarkEnd w:id="33"/>
      <w:r w:rsidRPr="002006CF">
        <w:rPr>
          <w:rFonts w:cs="Arial"/>
        </w:rPr>
        <w:t>]</w:t>
      </w:r>
    </w:p>
    <w:p w:rsidR="00B41A26" w:rsidRPr="002006CF" w:rsidRDefault="00B41A26" w:rsidP="00296B95">
      <w:pPr>
        <w:numPr>
          <w:ilvl w:val="0"/>
          <w:numId w:val="39"/>
        </w:numPr>
        <w:suppressAutoHyphens/>
        <w:spacing w:after="0" w:line="360" w:lineRule="auto"/>
        <w:jc w:val="both"/>
        <w:rPr>
          <w:rFonts w:cs="Arial"/>
        </w:rPr>
      </w:pPr>
      <w:r w:rsidRPr="002006CF">
        <w:rPr>
          <w:rFonts w:cs="Arial"/>
        </w:rPr>
        <w:t>Ilustrações e arte conceitual: [devem ser enviadas em arquivo separado, em campo específico da página de documentos do projeto]</w:t>
      </w:r>
    </w:p>
    <w:p w:rsidR="00B41A26" w:rsidRPr="002006CF" w:rsidRDefault="00B41A26" w:rsidP="00296B95">
      <w:pPr>
        <w:spacing w:after="0" w:line="360" w:lineRule="auto"/>
        <w:ind w:left="720"/>
        <w:rPr>
          <w:rFonts w:cs="Arial"/>
        </w:rPr>
      </w:pPr>
      <w:r w:rsidRPr="002006CF">
        <w:rPr>
          <w:rFonts w:cs="Arial"/>
        </w:rPr>
        <w:t xml:space="preserve">F3 – </w:t>
      </w:r>
      <w:r w:rsidRPr="002006CF">
        <w:rPr>
          <w:rFonts w:cs="Arial"/>
          <w:u w:val="single"/>
        </w:rPr>
        <w:t>Visão de comunicabilidade</w:t>
      </w:r>
    </w:p>
    <w:p w:rsidR="00B41A26" w:rsidRPr="002006CF" w:rsidRDefault="00B41A26" w:rsidP="00296B95">
      <w:pPr>
        <w:numPr>
          <w:ilvl w:val="0"/>
          <w:numId w:val="49"/>
        </w:numPr>
        <w:suppressAutoHyphens/>
        <w:spacing w:after="0" w:line="360" w:lineRule="auto"/>
        <w:jc w:val="both"/>
        <w:rPr>
          <w:rFonts w:cs="Arial"/>
        </w:rPr>
      </w:pPr>
      <w:r w:rsidRPr="002006CF">
        <w:rPr>
          <w:rFonts w:cs="Arial"/>
        </w:rPr>
        <w:t>Motivação/justificativa: [</w:t>
      </w:r>
      <w:bookmarkStart w:id="34" w:name="__Fieldmark__917_1878601287"/>
      <w:r w:rsidRPr="0056666F">
        <w:rPr>
          <w:rFonts w:eastAsia="Times New Roman" w:cs="Times New Roman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006CF">
        <w:instrText xml:space="preserve"> FORMTEXT </w:instrText>
      </w:r>
      <w:r w:rsidRPr="0056666F">
        <w:rPr>
          <w:rFonts w:eastAsia="Times New Roman" w:cs="Arial"/>
        </w:rPr>
      </w:r>
      <w:r w:rsidRPr="0056666F">
        <w:rPr>
          <w:rFonts w:eastAsia="Times New Roman" w:cs="Arial"/>
        </w:rPr>
        <w:fldChar w:fldCharType="separate"/>
      </w:r>
      <w:r w:rsidRPr="002006CF">
        <w:rPr>
          <w:rFonts w:eastAsia="Arial Unicode MS" w:cs="Arial Unicode MS"/>
        </w:rPr>
        <w:t>     </w:t>
      </w:r>
      <w:r w:rsidRPr="0056666F">
        <w:rPr>
          <w:rFonts w:eastAsia="Arial Unicode MS" w:cs="Arial Unicode MS"/>
        </w:rPr>
        <w:fldChar w:fldCharType="end"/>
      </w:r>
      <w:bookmarkEnd w:id="34"/>
      <w:r w:rsidRPr="002006CF">
        <w:rPr>
          <w:rFonts w:cs="Arial"/>
        </w:rPr>
        <w:t>]</w:t>
      </w:r>
    </w:p>
    <w:p w:rsidR="00B41A26" w:rsidRPr="002006CF" w:rsidRDefault="00B41A26" w:rsidP="00296B95">
      <w:pPr>
        <w:numPr>
          <w:ilvl w:val="0"/>
          <w:numId w:val="49"/>
        </w:numPr>
        <w:suppressAutoHyphens/>
        <w:spacing w:after="0" w:line="360" w:lineRule="auto"/>
        <w:jc w:val="both"/>
        <w:rPr>
          <w:rFonts w:cs="Arial"/>
        </w:rPr>
      </w:pPr>
      <w:r w:rsidRPr="002006CF">
        <w:rPr>
          <w:rFonts w:cs="Arial"/>
        </w:rPr>
        <w:t>Definição e formas de diálogo com público-alvo (espectadores, janelas, segmentos, canais, etc): [</w:t>
      </w:r>
      <w:bookmarkStart w:id="35" w:name="__Fieldmark__928_1878601287"/>
      <w:r w:rsidRPr="0056666F">
        <w:rPr>
          <w:rFonts w:eastAsia="Times New Roman" w:cs="Times New Roman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006CF">
        <w:instrText xml:space="preserve"> FORMTEXT </w:instrText>
      </w:r>
      <w:r w:rsidRPr="0056666F">
        <w:rPr>
          <w:rFonts w:eastAsia="Times New Roman" w:cs="Arial"/>
        </w:rPr>
      </w:r>
      <w:r w:rsidRPr="0056666F">
        <w:rPr>
          <w:rFonts w:eastAsia="Times New Roman" w:cs="Arial"/>
        </w:rPr>
        <w:fldChar w:fldCharType="separate"/>
      </w:r>
      <w:r w:rsidRPr="002006CF">
        <w:rPr>
          <w:rFonts w:eastAsia="Arial Unicode MS" w:cs="Arial Unicode MS"/>
        </w:rPr>
        <w:t>     </w:t>
      </w:r>
      <w:r w:rsidRPr="0056666F">
        <w:rPr>
          <w:rFonts w:eastAsia="Arial Unicode MS" w:cs="Arial Unicode MS"/>
        </w:rPr>
        <w:fldChar w:fldCharType="end"/>
      </w:r>
      <w:bookmarkEnd w:id="35"/>
      <w:r w:rsidRPr="002006CF">
        <w:rPr>
          <w:rFonts w:cs="Arial"/>
        </w:rPr>
        <w:t>]</w:t>
      </w:r>
    </w:p>
    <w:p w:rsidR="00B41A26" w:rsidRPr="002006CF" w:rsidRDefault="00B41A26" w:rsidP="00296B95">
      <w:pPr>
        <w:numPr>
          <w:ilvl w:val="0"/>
          <w:numId w:val="49"/>
        </w:numPr>
        <w:suppressAutoHyphens/>
        <w:spacing w:after="0" w:line="360" w:lineRule="auto"/>
        <w:jc w:val="both"/>
        <w:rPr>
          <w:rFonts w:cs="Arial"/>
        </w:rPr>
      </w:pPr>
      <w:r w:rsidRPr="002006CF">
        <w:rPr>
          <w:rFonts w:cs="Arial"/>
        </w:rPr>
        <w:t>Logline e/ou storyline: [</w:t>
      </w:r>
      <w:bookmarkStart w:id="36" w:name="__Fieldmark__941_1878601287"/>
      <w:r w:rsidRPr="0056666F">
        <w:rPr>
          <w:rFonts w:eastAsia="Times New Roman" w:cs="Times New Roman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006CF">
        <w:instrText xml:space="preserve"> FORMTEXT </w:instrText>
      </w:r>
      <w:r w:rsidRPr="0056666F">
        <w:rPr>
          <w:rFonts w:eastAsia="Times New Roman" w:cs="Arial"/>
        </w:rPr>
      </w:r>
      <w:r w:rsidRPr="0056666F">
        <w:rPr>
          <w:rFonts w:eastAsia="Times New Roman" w:cs="Arial"/>
        </w:rPr>
        <w:fldChar w:fldCharType="separate"/>
      </w:r>
      <w:r w:rsidRPr="002006CF">
        <w:rPr>
          <w:rFonts w:eastAsia="Arial Unicode MS" w:cs="Arial Unicode MS"/>
        </w:rPr>
        <w:t>     </w:t>
      </w:r>
      <w:r w:rsidRPr="0056666F">
        <w:rPr>
          <w:rFonts w:eastAsia="Arial Unicode MS" w:cs="Arial Unicode MS"/>
        </w:rPr>
        <w:fldChar w:fldCharType="end"/>
      </w:r>
      <w:bookmarkEnd w:id="36"/>
      <w:r w:rsidRPr="002006CF">
        <w:rPr>
          <w:rFonts w:cs="Arial"/>
        </w:rPr>
        <w:t>]</w:t>
      </w:r>
    </w:p>
    <w:p w:rsidR="00B41A26" w:rsidRPr="002006CF" w:rsidRDefault="00B41A26" w:rsidP="00296B95">
      <w:pPr>
        <w:spacing w:after="0" w:line="360" w:lineRule="auto"/>
        <w:ind w:left="720"/>
        <w:rPr>
          <w:rFonts w:cs="Arial"/>
        </w:rPr>
      </w:pPr>
      <w:r w:rsidRPr="002006CF">
        <w:rPr>
          <w:rFonts w:cs="Arial"/>
        </w:rPr>
        <w:t xml:space="preserve">F4 – </w:t>
      </w:r>
      <w:r w:rsidRPr="002006CF">
        <w:rPr>
          <w:rFonts w:cs="Arial"/>
          <w:u w:val="single"/>
        </w:rPr>
        <w:t>Personagens</w:t>
      </w:r>
    </w:p>
    <w:p w:rsidR="00B41A26" w:rsidRPr="002006CF" w:rsidRDefault="00B41A26" w:rsidP="00296B95">
      <w:pPr>
        <w:numPr>
          <w:ilvl w:val="0"/>
          <w:numId w:val="40"/>
        </w:numPr>
        <w:suppressAutoHyphens/>
        <w:spacing w:after="0" w:line="360" w:lineRule="auto"/>
        <w:jc w:val="both"/>
        <w:rPr>
          <w:rFonts w:cs="Arial"/>
        </w:rPr>
      </w:pPr>
      <w:r w:rsidRPr="002006CF">
        <w:rPr>
          <w:rFonts w:cs="Arial"/>
        </w:rPr>
        <w:t>Descrição dos personagens principais (perfil psicológico, motivações, conflitos e relações entre si): [</w:t>
      </w:r>
      <w:bookmarkStart w:id="37" w:name="__Fieldmark__953_1878601287"/>
      <w:r w:rsidRPr="0056666F">
        <w:rPr>
          <w:rFonts w:eastAsia="Times New Roman" w:cs="Times New Roman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006CF">
        <w:instrText xml:space="preserve"> FORMTEXT </w:instrText>
      </w:r>
      <w:r w:rsidRPr="0056666F">
        <w:rPr>
          <w:rFonts w:eastAsia="Times New Roman" w:cs="Arial"/>
        </w:rPr>
      </w:r>
      <w:r w:rsidRPr="0056666F">
        <w:rPr>
          <w:rFonts w:eastAsia="Times New Roman" w:cs="Arial"/>
        </w:rPr>
        <w:fldChar w:fldCharType="separate"/>
      </w:r>
      <w:r w:rsidRPr="002006CF">
        <w:rPr>
          <w:rFonts w:eastAsia="Arial Unicode MS" w:cs="Arial Unicode MS"/>
        </w:rPr>
        <w:t>     </w:t>
      </w:r>
      <w:r w:rsidRPr="0056666F">
        <w:rPr>
          <w:rFonts w:eastAsia="Arial Unicode MS" w:cs="Arial Unicode MS"/>
        </w:rPr>
        <w:fldChar w:fldCharType="end"/>
      </w:r>
      <w:bookmarkEnd w:id="37"/>
      <w:r w:rsidRPr="002006CF">
        <w:rPr>
          <w:rFonts w:cs="Arial"/>
        </w:rPr>
        <w:t>]</w:t>
      </w:r>
    </w:p>
    <w:p w:rsidR="00B41A26" w:rsidRPr="002006CF" w:rsidRDefault="00B41A26" w:rsidP="00296B95">
      <w:pPr>
        <w:spacing w:after="0" w:line="360" w:lineRule="auto"/>
        <w:ind w:left="720"/>
        <w:rPr>
          <w:rFonts w:cs="Arial"/>
        </w:rPr>
      </w:pPr>
      <w:r w:rsidRPr="002006CF">
        <w:rPr>
          <w:rFonts w:cs="Arial"/>
        </w:rPr>
        <w:t xml:space="preserve">F5 – </w:t>
      </w:r>
      <w:r w:rsidRPr="002006CF">
        <w:rPr>
          <w:rFonts w:cs="Arial"/>
          <w:u w:val="single"/>
        </w:rPr>
        <w:t>Argumento</w:t>
      </w:r>
    </w:p>
    <w:p w:rsidR="00B41A26" w:rsidRPr="002006CF" w:rsidRDefault="00B41A26" w:rsidP="00296B95">
      <w:pPr>
        <w:spacing w:after="0" w:line="360" w:lineRule="auto"/>
        <w:ind w:left="708" w:firstLine="708"/>
        <w:jc w:val="both"/>
        <w:rPr>
          <w:rFonts w:cs="Arial"/>
        </w:rPr>
      </w:pPr>
      <w:r w:rsidRPr="002006CF">
        <w:rPr>
          <w:rFonts w:cs="Arial"/>
        </w:rPr>
        <w:t xml:space="preserve"> [</w:t>
      </w:r>
      <w:bookmarkStart w:id="38" w:name="__Fieldmark__965_1878601287"/>
      <w:r w:rsidRPr="0056666F">
        <w:rPr>
          <w:rFonts w:eastAsia="Times New Roman" w:cs="Times New Roman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006CF">
        <w:instrText xml:space="preserve"> FORMTEXT </w:instrText>
      </w:r>
      <w:r w:rsidRPr="0056666F">
        <w:rPr>
          <w:rFonts w:eastAsia="Times New Roman" w:cs="Arial"/>
        </w:rPr>
      </w:r>
      <w:r w:rsidRPr="0056666F">
        <w:rPr>
          <w:rFonts w:eastAsia="Times New Roman" w:cs="Arial"/>
        </w:rPr>
        <w:fldChar w:fldCharType="separate"/>
      </w:r>
      <w:r w:rsidRPr="002006CF">
        <w:rPr>
          <w:rFonts w:eastAsia="Arial Unicode MS" w:cs="Arial Unicode MS"/>
        </w:rPr>
        <w:t>     </w:t>
      </w:r>
      <w:r w:rsidRPr="0056666F">
        <w:rPr>
          <w:rFonts w:eastAsia="Arial Unicode MS" w:cs="Arial Unicode MS"/>
        </w:rPr>
        <w:fldChar w:fldCharType="end"/>
      </w:r>
      <w:bookmarkEnd w:id="38"/>
      <w:r w:rsidRPr="002006CF">
        <w:rPr>
          <w:rFonts w:cs="Arial"/>
        </w:rPr>
        <w:t>]</w:t>
      </w:r>
    </w:p>
    <w:p w:rsidR="00B41A26" w:rsidRPr="002006CF" w:rsidRDefault="00B41A26" w:rsidP="00296B95">
      <w:pPr>
        <w:spacing w:after="0" w:line="360" w:lineRule="auto"/>
        <w:ind w:left="720"/>
        <w:rPr>
          <w:rFonts w:cs="Arial"/>
        </w:rPr>
      </w:pPr>
      <w:r w:rsidRPr="002006CF">
        <w:rPr>
          <w:rFonts w:cs="Arial"/>
        </w:rPr>
        <w:t xml:space="preserve">F6 – </w:t>
      </w:r>
      <w:r w:rsidRPr="002006CF">
        <w:rPr>
          <w:rFonts w:cs="Arial"/>
          <w:u w:val="single"/>
        </w:rPr>
        <w:t>Proposta de demo jogável (quando houver)</w:t>
      </w:r>
    </w:p>
    <w:p w:rsidR="00B41A26" w:rsidRPr="002006CF" w:rsidRDefault="00B41A26" w:rsidP="00296B95">
      <w:pPr>
        <w:spacing w:after="0" w:line="360" w:lineRule="auto"/>
        <w:ind w:left="708" w:firstLine="708"/>
        <w:jc w:val="both"/>
        <w:rPr>
          <w:rFonts w:cs="Arial"/>
          <w:b/>
        </w:rPr>
      </w:pPr>
      <w:r w:rsidRPr="002006CF">
        <w:rPr>
          <w:rFonts w:cs="Arial"/>
        </w:rPr>
        <w:t xml:space="preserve"> [</w:t>
      </w:r>
      <w:bookmarkStart w:id="39" w:name="__Fieldmark__979_1878601287"/>
      <w:r w:rsidRPr="0056666F">
        <w:rPr>
          <w:rFonts w:eastAsia="Times New Roman" w:cs="Times New Roman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006CF">
        <w:instrText xml:space="preserve"> FORMTEXT </w:instrText>
      </w:r>
      <w:r w:rsidRPr="0056666F">
        <w:rPr>
          <w:rFonts w:eastAsia="Times New Roman" w:cs="Arial"/>
        </w:rPr>
      </w:r>
      <w:r w:rsidRPr="0056666F">
        <w:rPr>
          <w:rFonts w:eastAsia="Times New Roman" w:cs="Arial"/>
        </w:rPr>
        <w:fldChar w:fldCharType="separate"/>
      </w:r>
      <w:r w:rsidRPr="002006CF">
        <w:rPr>
          <w:rFonts w:eastAsia="Arial Unicode MS" w:cs="Arial Unicode MS"/>
        </w:rPr>
        <w:t>     </w:t>
      </w:r>
      <w:r w:rsidRPr="0056666F">
        <w:rPr>
          <w:rFonts w:eastAsia="Arial Unicode MS" w:cs="Arial Unicode MS"/>
        </w:rPr>
        <w:fldChar w:fldCharType="end"/>
      </w:r>
      <w:bookmarkEnd w:id="39"/>
      <w:r w:rsidRPr="002006CF">
        <w:rPr>
          <w:rFonts w:cs="Arial"/>
        </w:rPr>
        <w:t>]</w:t>
      </w:r>
    </w:p>
    <w:p w:rsidR="00B41A26" w:rsidRPr="002006CF" w:rsidRDefault="00B41A26" w:rsidP="00296B95">
      <w:pPr>
        <w:spacing w:after="0" w:line="360" w:lineRule="auto"/>
        <w:ind w:firstLine="708"/>
        <w:rPr>
          <w:rFonts w:cs="Arial"/>
          <w:b/>
        </w:rPr>
      </w:pPr>
    </w:p>
    <w:p w:rsidR="00296B95" w:rsidRPr="002006CF" w:rsidRDefault="00296B95" w:rsidP="00296B95">
      <w:pPr>
        <w:spacing w:after="0" w:line="360" w:lineRule="auto"/>
        <w:ind w:firstLine="708"/>
        <w:rPr>
          <w:rFonts w:cs="Arial"/>
          <w:b/>
        </w:rPr>
      </w:pPr>
    </w:p>
    <w:p w:rsidR="00B41A26" w:rsidRPr="002006CF" w:rsidRDefault="00B41A26" w:rsidP="00296B95">
      <w:pPr>
        <w:spacing w:after="0" w:line="360" w:lineRule="auto"/>
        <w:ind w:firstLine="708"/>
        <w:rPr>
          <w:rFonts w:cs="Arial"/>
        </w:rPr>
      </w:pPr>
      <w:r w:rsidRPr="002006CF">
        <w:rPr>
          <w:rFonts w:cs="Arial"/>
          <w:b/>
        </w:rPr>
        <w:t xml:space="preserve">G - Formato Audiovisual (Título) </w:t>
      </w:r>
      <w:r w:rsidRPr="002006CF">
        <w:rPr>
          <w:rFonts w:cs="Arial"/>
        </w:rPr>
        <w:t>[</w:t>
      </w:r>
      <w:bookmarkStart w:id="40" w:name="__Fieldmark__992_1878601287"/>
      <w:r w:rsidRPr="0056666F">
        <w:rPr>
          <w:rFonts w:cs="Times New Roman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006CF">
        <w:instrText xml:space="preserve"> FORMTEXT </w:instrText>
      </w:r>
      <w:r w:rsidRPr="0056666F">
        <w:rPr>
          <w:rFonts w:cs="Times New Roman"/>
        </w:rPr>
      </w:r>
      <w:r w:rsidRPr="0056666F">
        <w:rPr>
          <w:rFonts w:cs="Times New Roman"/>
        </w:rPr>
        <w:fldChar w:fldCharType="separate"/>
      </w:r>
      <w:r w:rsidRPr="002006CF">
        <w:rPr>
          <w:rFonts w:cs="Arial"/>
        </w:rPr>
        <w:t>     </w:t>
      </w:r>
      <w:r w:rsidRPr="0056666F">
        <w:rPr>
          <w:rFonts w:cs="Arial"/>
        </w:rPr>
        <w:fldChar w:fldCharType="end"/>
      </w:r>
      <w:bookmarkEnd w:id="40"/>
      <w:r w:rsidRPr="002006CF">
        <w:rPr>
          <w:rFonts w:cs="Arial"/>
        </w:rPr>
        <w:t>]</w:t>
      </w:r>
    </w:p>
    <w:p w:rsidR="00B41A26" w:rsidRPr="002006CF" w:rsidRDefault="00B41A26" w:rsidP="00296B95">
      <w:pPr>
        <w:spacing w:after="0" w:line="360" w:lineRule="auto"/>
        <w:ind w:left="720"/>
        <w:rPr>
          <w:rFonts w:cs="Arial"/>
        </w:rPr>
      </w:pPr>
      <w:r w:rsidRPr="002006CF">
        <w:rPr>
          <w:rFonts w:cs="Arial"/>
        </w:rPr>
        <w:t xml:space="preserve">G1 - </w:t>
      </w:r>
      <w:r w:rsidRPr="002006CF">
        <w:rPr>
          <w:rFonts w:cs="Arial"/>
          <w:u w:val="single"/>
        </w:rPr>
        <w:t>Conceito</w:t>
      </w:r>
    </w:p>
    <w:p w:rsidR="00B41A26" w:rsidRPr="002006CF" w:rsidRDefault="00B41A26" w:rsidP="00296B95">
      <w:pPr>
        <w:numPr>
          <w:ilvl w:val="0"/>
          <w:numId w:val="41"/>
        </w:numPr>
        <w:tabs>
          <w:tab w:val="clear" w:pos="0"/>
        </w:tabs>
        <w:suppressAutoHyphens/>
        <w:spacing w:after="0" w:line="360" w:lineRule="auto"/>
        <w:ind w:left="0" w:firstLine="1418"/>
        <w:jc w:val="both"/>
        <w:rPr>
          <w:rFonts w:cs="Arial"/>
        </w:rPr>
      </w:pPr>
      <w:r w:rsidRPr="002006CF">
        <w:rPr>
          <w:rFonts w:cs="Arial"/>
        </w:rPr>
        <w:t>Premissa, tom e abordagem do tema: [</w:t>
      </w:r>
      <w:bookmarkStart w:id="41" w:name="__Fieldmark__1007_1878601287"/>
      <w:r w:rsidRPr="0056666F">
        <w:rPr>
          <w:rFonts w:eastAsia="Times New Roman" w:cs="Times New Roman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006CF">
        <w:instrText xml:space="preserve"> FORMTEXT </w:instrText>
      </w:r>
      <w:r w:rsidRPr="0056666F">
        <w:rPr>
          <w:rFonts w:eastAsia="Times New Roman" w:cs="Arial"/>
        </w:rPr>
      </w:r>
      <w:r w:rsidRPr="0056666F">
        <w:rPr>
          <w:rFonts w:eastAsia="Times New Roman" w:cs="Arial"/>
        </w:rPr>
        <w:fldChar w:fldCharType="separate"/>
      </w:r>
      <w:r w:rsidRPr="002006CF">
        <w:rPr>
          <w:rFonts w:eastAsia="Arial Unicode MS" w:cs="Arial Unicode MS"/>
        </w:rPr>
        <w:t>     </w:t>
      </w:r>
      <w:r w:rsidRPr="0056666F">
        <w:rPr>
          <w:rFonts w:eastAsia="Arial Unicode MS" w:cs="Arial Unicode MS"/>
        </w:rPr>
        <w:fldChar w:fldCharType="end"/>
      </w:r>
      <w:bookmarkEnd w:id="41"/>
      <w:r w:rsidRPr="002006CF">
        <w:rPr>
          <w:rFonts w:cs="Arial"/>
        </w:rPr>
        <w:t>]</w:t>
      </w:r>
    </w:p>
    <w:p w:rsidR="00B41A26" w:rsidRPr="002006CF" w:rsidRDefault="00B41A26" w:rsidP="00296B95">
      <w:pPr>
        <w:numPr>
          <w:ilvl w:val="0"/>
          <w:numId w:val="41"/>
        </w:numPr>
        <w:suppressAutoHyphens/>
        <w:spacing w:after="0" w:line="360" w:lineRule="auto"/>
        <w:ind w:left="0" w:firstLine="1418"/>
        <w:jc w:val="both"/>
        <w:rPr>
          <w:rFonts w:cs="Arial"/>
        </w:rPr>
      </w:pPr>
      <w:r w:rsidRPr="002006CF">
        <w:rPr>
          <w:rFonts w:cs="Arial"/>
        </w:rPr>
        <w:t>Dinâmicas pré-determinadas de interação: [</w:t>
      </w:r>
      <w:bookmarkStart w:id="42" w:name="__Fieldmark__1018_1878601287"/>
      <w:r w:rsidRPr="0056666F">
        <w:rPr>
          <w:rFonts w:eastAsia="Times New Roman" w:cs="Times New Roman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006CF">
        <w:instrText xml:space="preserve"> FORMTEXT </w:instrText>
      </w:r>
      <w:r w:rsidRPr="0056666F">
        <w:rPr>
          <w:rFonts w:eastAsia="Times New Roman" w:cs="Arial"/>
        </w:rPr>
      </w:r>
      <w:r w:rsidRPr="0056666F">
        <w:rPr>
          <w:rFonts w:eastAsia="Times New Roman" w:cs="Arial"/>
        </w:rPr>
        <w:fldChar w:fldCharType="separate"/>
      </w:r>
      <w:r w:rsidRPr="002006CF">
        <w:rPr>
          <w:rFonts w:eastAsia="Arial Unicode MS" w:cs="Arial Unicode MS"/>
        </w:rPr>
        <w:t>     </w:t>
      </w:r>
      <w:r w:rsidRPr="0056666F">
        <w:rPr>
          <w:rFonts w:eastAsia="Arial Unicode MS" w:cs="Arial Unicode MS"/>
        </w:rPr>
        <w:fldChar w:fldCharType="end"/>
      </w:r>
      <w:bookmarkEnd w:id="42"/>
      <w:r w:rsidRPr="002006CF">
        <w:rPr>
          <w:rFonts w:cs="Arial"/>
        </w:rPr>
        <w:t>]</w:t>
      </w:r>
    </w:p>
    <w:p w:rsidR="00B41A26" w:rsidRPr="002006CF" w:rsidRDefault="00B41A26" w:rsidP="00296B95">
      <w:pPr>
        <w:spacing w:after="0" w:line="360" w:lineRule="auto"/>
        <w:ind w:left="720"/>
        <w:rPr>
          <w:rFonts w:cs="Arial"/>
        </w:rPr>
      </w:pPr>
      <w:r w:rsidRPr="002006CF">
        <w:rPr>
          <w:rFonts w:cs="Arial"/>
        </w:rPr>
        <w:t xml:space="preserve">G2 – </w:t>
      </w:r>
      <w:r w:rsidRPr="002006CF">
        <w:rPr>
          <w:rFonts w:cs="Arial"/>
          <w:u w:val="single"/>
        </w:rPr>
        <w:t>Personagens reais</w:t>
      </w:r>
    </w:p>
    <w:p w:rsidR="00B41A26" w:rsidRPr="002006CF" w:rsidRDefault="00B41A26" w:rsidP="00296B95">
      <w:pPr>
        <w:numPr>
          <w:ilvl w:val="0"/>
          <w:numId w:val="43"/>
        </w:numPr>
        <w:suppressAutoHyphens/>
        <w:spacing w:after="0" w:line="360" w:lineRule="auto"/>
        <w:jc w:val="both"/>
        <w:rPr>
          <w:rFonts w:cs="Arial"/>
        </w:rPr>
      </w:pPr>
      <w:r w:rsidRPr="002006CF">
        <w:rPr>
          <w:rFonts w:cs="Arial"/>
        </w:rPr>
        <w:t>Espectro de seleção dos participantes: [</w:t>
      </w:r>
      <w:bookmarkStart w:id="43" w:name="__Fieldmark__1032_1878601287"/>
      <w:r w:rsidRPr="0056666F">
        <w:rPr>
          <w:rFonts w:eastAsia="Times New Roman" w:cs="Times New Roman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006CF">
        <w:instrText xml:space="preserve"> FORMTEXT </w:instrText>
      </w:r>
      <w:r w:rsidRPr="0056666F">
        <w:rPr>
          <w:rFonts w:eastAsia="Times New Roman" w:cs="Arial"/>
        </w:rPr>
      </w:r>
      <w:r w:rsidRPr="0056666F">
        <w:rPr>
          <w:rFonts w:eastAsia="Times New Roman" w:cs="Arial"/>
        </w:rPr>
        <w:fldChar w:fldCharType="separate"/>
      </w:r>
      <w:r w:rsidRPr="002006CF">
        <w:rPr>
          <w:rFonts w:eastAsia="Arial Unicode MS" w:cs="Arial Unicode MS"/>
        </w:rPr>
        <w:t>     </w:t>
      </w:r>
      <w:r w:rsidRPr="0056666F">
        <w:rPr>
          <w:rFonts w:eastAsia="Arial Unicode MS" w:cs="Arial Unicode MS"/>
        </w:rPr>
        <w:fldChar w:fldCharType="end"/>
      </w:r>
      <w:bookmarkEnd w:id="43"/>
      <w:r w:rsidRPr="002006CF">
        <w:rPr>
          <w:rFonts w:cs="Arial"/>
        </w:rPr>
        <w:t>]</w:t>
      </w:r>
    </w:p>
    <w:p w:rsidR="00B41A26" w:rsidRPr="002006CF" w:rsidRDefault="00B41A26" w:rsidP="00296B95">
      <w:pPr>
        <w:numPr>
          <w:ilvl w:val="0"/>
          <w:numId w:val="43"/>
        </w:numPr>
        <w:suppressAutoHyphens/>
        <w:spacing w:after="0" w:line="360" w:lineRule="auto"/>
        <w:jc w:val="both"/>
        <w:rPr>
          <w:rFonts w:cs="Arial"/>
        </w:rPr>
      </w:pPr>
      <w:r w:rsidRPr="002006CF">
        <w:rPr>
          <w:rFonts w:cs="Arial"/>
        </w:rPr>
        <w:t>Perfil do apresentador (se for o caso): [</w:t>
      </w:r>
      <w:bookmarkStart w:id="44" w:name="__Fieldmark__1043_1878601287"/>
      <w:r w:rsidRPr="0056666F">
        <w:rPr>
          <w:rFonts w:eastAsia="Times New Roman" w:cs="Times New Roman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006CF">
        <w:instrText xml:space="preserve"> FORMTEXT </w:instrText>
      </w:r>
      <w:r w:rsidRPr="0056666F">
        <w:rPr>
          <w:rFonts w:eastAsia="Times New Roman" w:cs="Arial"/>
        </w:rPr>
      </w:r>
      <w:r w:rsidRPr="0056666F">
        <w:rPr>
          <w:rFonts w:eastAsia="Times New Roman" w:cs="Arial"/>
        </w:rPr>
        <w:fldChar w:fldCharType="separate"/>
      </w:r>
      <w:r w:rsidRPr="002006CF">
        <w:rPr>
          <w:rFonts w:eastAsia="Arial Unicode MS" w:cs="Arial Unicode MS"/>
        </w:rPr>
        <w:t>     </w:t>
      </w:r>
      <w:r w:rsidRPr="0056666F">
        <w:rPr>
          <w:rFonts w:eastAsia="Arial Unicode MS" w:cs="Arial Unicode MS"/>
        </w:rPr>
        <w:fldChar w:fldCharType="end"/>
      </w:r>
      <w:bookmarkEnd w:id="44"/>
      <w:r w:rsidRPr="002006CF">
        <w:rPr>
          <w:rFonts w:cs="Arial"/>
        </w:rPr>
        <w:t>]</w:t>
      </w:r>
    </w:p>
    <w:p w:rsidR="00B41A26" w:rsidRPr="002006CF" w:rsidRDefault="00B41A26" w:rsidP="00296B95">
      <w:pPr>
        <w:spacing w:after="0" w:line="360" w:lineRule="auto"/>
        <w:ind w:left="720"/>
        <w:rPr>
          <w:rFonts w:cs="Arial"/>
        </w:rPr>
      </w:pPr>
      <w:r w:rsidRPr="002006CF">
        <w:rPr>
          <w:rFonts w:cs="Arial"/>
        </w:rPr>
        <w:t xml:space="preserve">G2 – </w:t>
      </w:r>
      <w:r w:rsidRPr="002006CF">
        <w:rPr>
          <w:rFonts w:cs="Arial"/>
          <w:u w:val="single"/>
        </w:rPr>
        <w:t>Arranjos originais de criação técnica, artística e econômica</w:t>
      </w:r>
    </w:p>
    <w:p w:rsidR="00B41A26" w:rsidRPr="002006CF" w:rsidRDefault="00B41A26" w:rsidP="00296B95">
      <w:pPr>
        <w:numPr>
          <w:ilvl w:val="0"/>
          <w:numId w:val="42"/>
        </w:numPr>
        <w:suppressAutoHyphens/>
        <w:spacing w:after="0" w:line="360" w:lineRule="auto"/>
        <w:jc w:val="both"/>
        <w:rPr>
          <w:rFonts w:cs="Arial"/>
        </w:rPr>
      </w:pPr>
      <w:r w:rsidRPr="002006CF">
        <w:rPr>
          <w:rFonts w:cs="Arial"/>
        </w:rPr>
        <w:t>Direção de arte: [</w:t>
      </w:r>
      <w:bookmarkStart w:id="45" w:name="__Fieldmark__1055_1878601287"/>
      <w:r w:rsidRPr="0056666F">
        <w:rPr>
          <w:rFonts w:eastAsia="Times New Roman" w:cs="Times New Roman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006CF">
        <w:instrText xml:space="preserve"> FORMTEXT </w:instrText>
      </w:r>
      <w:r w:rsidRPr="0056666F">
        <w:rPr>
          <w:rFonts w:eastAsia="Times New Roman" w:cs="Arial"/>
        </w:rPr>
      </w:r>
      <w:r w:rsidRPr="0056666F">
        <w:rPr>
          <w:rFonts w:eastAsia="Times New Roman" w:cs="Arial"/>
        </w:rPr>
        <w:fldChar w:fldCharType="separate"/>
      </w:r>
      <w:r w:rsidRPr="002006CF">
        <w:rPr>
          <w:rFonts w:eastAsia="Arial Unicode MS" w:cs="Arial Unicode MS"/>
        </w:rPr>
        <w:t>     </w:t>
      </w:r>
      <w:r w:rsidRPr="0056666F">
        <w:rPr>
          <w:rFonts w:eastAsia="Arial Unicode MS" w:cs="Arial Unicode MS"/>
        </w:rPr>
        <w:fldChar w:fldCharType="end"/>
      </w:r>
      <w:bookmarkEnd w:id="45"/>
      <w:r w:rsidRPr="002006CF">
        <w:rPr>
          <w:rFonts w:cs="Arial"/>
        </w:rPr>
        <w:t>]</w:t>
      </w:r>
    </w:p>
    <w:p w:rsidR="00B41A26" w:rsidRPr="002006CF" w:rsidRDefault="00B41A26" w:rsidP="00296B95">
      <w:pPr>
        <w:numPr>
          <w:ilvl w:val="0"/>
          <w:numId w:val="42"/>
        </w:numPr>
        <w:suppressAutoHyphens/>
        <w:spacing w:after="0" w:line="360" w:lineRule="auto"/>
        <w:jc w:val="both"/>
        <w:rPr>
          <w:rFonts w:cs="Arial"/>
        </w:rPr>
      </w:pPr>
      <w:r w:rsidRPr="002006CF">
        <w:rPr>
          <w:rFonts w:cs="Arial"/>
        </w:rPr>
        <w:t>Estratégia de colocação de marca, produto ou serviço (se for o caso): [</w:t>
      </w:r>
      <w:bookmarkStart w:id="46" w:name="__Fieldmark__1065_1878601287"/>
      <w:r w:rsidRPr="0056666F">
        <w:rPr>
          <w:rFonts w:eastAsia="Times New Roman" w:cs="Times New Roman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006CF">
        <w:instrText xml:space="preserve"> FORMTEXT </w:instrText>
      </w:r>
      <w:r w:rsidRPr="0056666F">
        <w:rPr>
          <w:rFonts w:eastAsia="Times New Roman" w:cs="Arial"/>
        </w:rPr>
      </w:r>
      <w:r w:rsidRPr="0056666F">
        <w:rPr>
          <w:rFonts w:eastAsia="Times New Roman" w:cs="Arial"/>
        </w:rPr>
        <w:fldChar w:fldCharType="separate"/>
      </w:r>
      <w:r w:rsidRPr="002006CF">
        <w:rPr>
          <w:rFonts w:eastAsia="Arial Unicode MS" w:cs="Arial Unicode MS"/>
        </w:rPr>
        <w:t>     </w:t>
      </w:r>
      <w:r w:rsidRPr="0056666F">
        <w:rPr>
          <w:rFonts w:eastAsia="Arial Unicode MS" w:cs="Arial Unicode MS"/>
        </w:rPr>
        <w:fldChar w:fldCharType="end"/>
      </w:r>
      <w:bookmarkEnd w:id="46"/>
      <w:r w:rsidRPr="002006CF">
        <w:rPr>
          <w:rFonts w:cs="Arial"/>
        </w:rPr>
        <w:t>]</w:t>
      </w:r>
    </w:p>
    <w:p w:rsidR="00B41A26" w:rsidRPr="002006CF" w:rsidRDefault="00B41A26" w:rsidP="00296B95">
      <w:pPr>
        <w:spacing w:after="0" w:line="360" w:lineRule="auto"/>
        <w:ind w:left="720"/>
        <w:rPr>
          <w:rFonts w:cs="Arial"/>
        </w:rPr>
      </w:pPr>
      <w:r w:rsidRPr="002006CF">
        <w:rPr>
          <w:rFonts w:cs="Arial"/>
        </w:rPr>
        <w:t xml:space="preserve">G3 – </w:t>
      </w:r>
      <w:r w:rsidRPr="002006CF">
        <w:rPr>
          <w:rFonts w:cs="Arial"/>
          <w:u w:val="single"/>
        </w:rPr>
        <w:t>Visão de comunicabilidade</w:t>
      </w:r>
    </w:p>
    <w:p w:rsidR="00B41A26" w:rsidRPr="002006CF" w:rsidRDefault="00B41A26" w:rsidP="00296B95">
      <w:pPr>
        <w:numPr>
          <w:ilvl w:val="0"/>
          <w:numId w:val="50"/>
        </w:numPr>
        <w:suppressAutoHyphens/>
        <w:spacing w:after="0" w:line="360" w:lineRule="auto"/>
        <w:jc w:val="both"/>
        <w:rPr>
          <w:rFonts w:cs="Arial"/>
        </w:rPr>
      </w:pPr>
      <w:r w:rsidRPr="002006CF">
        <w:rPr>
          <w:rFonts w:cs="Arial"/>
        </w:rPr>
        <w:t>Motivação/justificativa: [</w:t>
      </w:r>
      <w:bookmarkStart w:id="47" w:name="__Fieldmark__1078_1878601287"/>
      <w:r w:rsidRPr="0056666F">
        <w:rPr>
          <w:rFonts w:eastAsia="Times New Roman" w:cs="Times New Roman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006CF">
        <w:instrText xml:space="preserve"> FORMTEXT </w:instrText>
      </w:r>
      <w:r w:rsidRPr="0056666F">
        <w:rPr>
          <w:rFonts w:eastAsia="Times New Roman" w:cs="Arial"/>
        </w:rPr>
      </w:r>
      <w:r w:rsidRPr="0056666F">
        <w:rPr>
          <w:rFonts w:eastAsia="Times New Roman" w:cs="Arial"/>
        </w:rPr>
        <w:fldChar w:fldCharType="separate"/>
      </w:r>
      <w:r w:rsidRPr="002006CF">
        <w:rPr>
          <w:rFonts w:eastAsia="Arial Unicode MS" w:cs="Arial Unicode MS"/>
        </w:rPr>
        <w:t>     </w:t>
      </w:r>
      <w:r w:rsidRPr="0056666F">
        <w:rPr>
          <w:rFonts w:eastAsia="Arial Unicode MS" w:cs="Arial Unicode MS"/>
        </w:rPr>
        <w:fldChar w:fldCharType="end"/>
      </w:r>
      <w:bookmarkEnd w:id="47"/>
      <w:r w:rsidRPr="002006CF">
        <w:rPr>
          <w:rFonts w:cs="Arial"/>
        </w:rPr>
        <w:t>]</w:t>
      </w:r>
    </w:p>
    <w:p w:rsidR="00B41A26" w:rsidRPr="002006CF" w:rsidRDefault="00B41A26" w:rsidP="00296B95">
      <w:pPr>
        <w:numPr>
          <w:ilvl w:val="0"/>
          <w:numId w:val="50"/>
        </w:numPr>
        <w:suppressAutoHyphens/>
        <w:spacing w:after="0" w:line="360" w:lineRule="auto"/>
        <w:jc w:val="both"/>
        <w:rPr>
          <w:rFonts w:cs="Arial"/>
        </w:rPr>
      </w:pPr>
      <w:r w:rsidRPr="002006CF">
        <w:rPr>
          <w:rFonts w:cs="Arial"/>
        </w:rPr>
        <w:t>Definição e formas de diálogo com público-alvo (espectadores, janelas, segmentos, canais, etc): [</w:t>
      </w:r>
      <w:bookmarkStart w:id="48" w:name="__Fieldmark__1089_1878601287"/>
      <w:r w:rsidRPr="0056666F">
        <w:rPr>
          <w:rFonts w:eastAsia="Times New Roman" w:cs="Times New Roman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006CF">
        <w:instrText xml:space="preserve"> FORMTEXT </w:instrText>
      </w:r>
      <w:r w:rsidRPr="0056666F">
        <w:rPr>
          <w:rFonts w:eastAsia="Times New Roman" w:cs="Arial"/>
        </w:rPr>
      </w:r>
      <w:r w:rsidRPr="0056666F">
        <w:rPr>
          <w:rFonts w:eastAsia="Times New Roman" w:cs="Arial"/>
        </w:rPr>
        <w:fldChar w:fldCharType="separate"/>
      </w:r>
      <w:r w:rsidRPr="002006CF">
        <w:rPr>
          <w:rFonts w:eastAsia="Arial Unicode MS" w:cs="Arial Unicode MS"/>
        </w:rPr>
        <w:t>     </w:t>
      </w:r>
      <w:r w:rsidRPr="0056666F">
        <w:rPr>
          <w:rFonts w:eastAsia="Arial Unicode MS" w:cs="Arial Unicode MS"/>
        </w:rPr>
        <w:fldChar w:fldCharType="end"/>
      </w:r>
      <w:bookmarkEnd w:id="48"/>
      <w:r w:rsidRPr="002006CF">
        <w:rPr>
          <w:rFonts w:cs="Arial"/>
        </w:rPr>
        <w:t>]</w:t>
      </w:r>
    </w:p>
    <w:p w:rsidR="00B41A26" w:rsidRPr="002006CF" w:rsidRDefault="00B41A26" w:rsidP="00296B95">
      <w:pPr>
        <w:numPr>
          <w:ilvl w:val="0"/>
          <w:numId w:val="50"/>
        </w:numPr>
        <w:suppressAutoHyphens/>
        <w:spacing w:after="0" w:line="360" w:lineRule="auto"/>
        <w:jc w:val="both"/>
        <w:rPr>
          <w:rFonts w:cs="Arial"/>
        </w:rPr>
      </w:pPr>
      <w:r w:rsidRPr="002006CF">
        <w:rPr>
          <w:rFonts w:cs="Arial"/>
        </w:rPr>
        <w:t>Logline e/ou storyline: [</w:t>
      </w:r>
      <w:bookmarkStart w:id="49" w:name="__Fieldmark__1102_1878601287"/>
      <w:r w:rsidRPr="0056666F">
        <w:rPr>
          <w:rFonts w:eastAsia="Times New Roman" w:cs="Times New Roman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006CF">
        <w:instrText xml:space="preserve"> FORMTEXT </w:instrText>
      </w:r>
      <w:r w:rsidRPr="0056666F">
        <w:rPr>
          <w:rFonts w:eastAsia="Times New Roman" w:cs="Arial"/>
        </w:rPr>
      </w:r>
      <w:r w:rsidRPr="0056666F">
        <w:rPr>
          <w:rFonts w:eastAsia="Times New Roman" w:cs="Arial"/>
        </w:rPr>
        <w:fldChar w:fldCharType="separate"/>
      </w:r>
      <w:r w:rsidRPr="002006CF">
        <w:rPr>
          <w:rFonts w:eastAsia="Arial Unicode MS" w:cs="Arial Unicode MS"/>
        </w:rPr>
        <w:t>     </w:t>
      </w:r>
      <w:r w:rsidRPr="0056666F">
        <w:rPr>
          <w:rFonts w:eastAsia="Arial Unicode MS" w:cs="Arial Unicode MS"/>
        </w:rPr>
        <w:fldChar w:fldCharType="end"/>
      </w:r>
      <w:bookmarkEnd w:id="49"/>
      <w:r w:rsidRPr="002006CF">
        <w:rPr>
          <w:rFonts w:cs="Arial"/>
        </w:rPr>
        <w:t>]</w:t>
      </w:r>
    </w:p>
    <w:p w:rsidR="00B41A26" w:rsidRPr="002006CF" w:rsidRDefault="00B41A26" w:rsidP="00296B95">
      <w:pPr>
        <w:spacing w:after="0" w:line="360" w:lineRule="auto"/>
        <w:ind w:left="720"/>
        <w:rPr>
          <w:rFonts w:cs="Arial"/>
        </w:rPr>
      </w:pPr>
      <w:r w:rsidRPr="002006CF">
        <w:rPr>
          <w:rFonts w:cs="Arial"/>
        </w:rPr>
        <w:t xml:space="preserve">G4 – </w:t>
      </w:r>
      <w:r w:rsidRPr="002006CF">
        <w:rPr>
          <w:rFonts w:cs="Arial"/>
          <w:u w:val="single"/>
        </w:rPr>
        <w:t>Personagens</w:t>
      </w:r>
    </w:p>
    <w:p w:rsidR="00B41A26" w:rsidRPr="002006CF" w:rsidRDefault="00B41A26" w:rsidP="00296B95">
      <w:pPr>
        <w:numPr>
          <w:ilvl w:val="0"/>
          <w:numId w:val="34"/>
        </w:numPr>
        <w:suppressAutoHyphens/>
        <w:spacing w:after="0" w:line="360" w:lineRule="auto"/>
        <w:jc w:val="both"/>
        <w:rPr>
          <w:rFonts w:cs="Arial"/>
        </w:rPr>
      </w:pPr>
      <w:r w:rsidRPr="002006CF">
        <w:rPr>
          <w:rFonts w:cs="Arial"/>
        </w:rPr>
        <w:t>Descrição dos personagens principais (perfil psicológico, motivações, conflitos e relações entre si): [</w:t>
      </w:r>
      <w:bookmarkStart w:id="50" w:name="__Fieldmark__1115_1878601287"/>
      <w:r w:rsidRPr="0056666F">
        <w:rPr>
          <w:rFonts w:eastAsia="Times New Roman" w:cs="Times New Roman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006CF">
        <w:instrText xml:space="preserve"> FORMTEXT </w:instrText>
      </w:r>
      <w:r w:rsidRPr="0056666F">
        <w:rPr>
          <w:rFonts w:eastAsia="Times New Roman" w:cs="Arial"/>
        </w:rPr>
      </w:r>
      <w:r w:rsidRPr="0056666F">
        <w:rPr>
          <w:rFonts w:eastAsia="Times New Roman" w:cs="Arial"/>
        </w:rPr>
        <w:fldChar w:fldCharType="separate"/>
      </w:r>
      <w:r w:rsidRPr="002006CF">
        <w:rPr>
          <w:rFonts w:eastAsia="Arial Unicode MS" w:cs="Arial Unicode MS"/>
        </w:rPr>
        <w:t>     </w:t>
      </w:r>
      <w:r w:rsidRPr="0056666F">
        <w:rPr>
          <w:rFonts w:eastAsia="Arial Unicode MS" w:cs="Arial Unicode MS"/>
        </w:rPr>
        <w:fldChar w:fldCharType="end"/>
      </w:r>
      <w:bookmarkEnd w:id="50"/>
      <w:r w:rsidRPr="002006CF">
        <w:rPr>
          <w:rFonts w:cs="Arial"/>
        </w:rPr>
        <w:t>]</w:t>
      </w:r>
    </w:p>
    <w:p w:rsidR="00B41A26" w:rsidRPr="002006CF" w:rsidRDefault="00B41A26" w:rsidP="00296B95">
      <w:pPr>
        <w:spacing w:after="0" w:line="360" w:lineRule="auto"/>
        <w:ind w:left="720"/>
        <w:rPr>
          <w:rFonts w:cs="Arial"/>
        </w:rPr>
      </w:pPr>
      <w:r w:rsidRPr="002006CF">
        <w:rPr>
          <w:rFonts w:cs="Arial"/>
        </w:rPr>
        <w:t xml:space="preserve">G5 – </w:t>
      </w:r>
      <w:r w:rsidRPr="002006CF">
        <w:rPr>
          <w:rFonts w:cs="Arial"/>
          <w:u w:val="single"/>
        </w:rPr>
        <w:t>Sinopses</w:t>
      </w:r>
    </w:p>
    <w:p w:rsidR="00B41A26" w:rsidRPr="002006CF" w:rsidRDefault="00B41A26" w:rsidP="00296B95">
      <w:pPr>
        <w:spacing w:after="0" w:line="360" w:lineRule="auto"/>
        <w:ind w:left="708" w:firstLine="708"/>
        <w:jc w:val="both"/>
        <w:rPr>
          <w:rFonts w:cs="Arial"/>
        </w:rPr>
      </w:pPr>
      <w:r w:rsidRPr="002006CF">
        <w:rPr>
          <w:rFonts w:cs="Arial"/>
        </w:rPr>
        <w:t xml:space="preserve"> [</w:t>
      </w:r>
      <w:bookmarkStart w:id="51" w:name="__Fieldmark__1129_1878601287"/>
      <w:r w:rsidRPr="0056666F">
        <w:rPr>
          <w:rFonts w:eastAsia="Times New Roman" w:cs="Times New Roman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006CF">
        <w:instrText xml:space="preserve"> FORMTEXT </w:instrText>
      </w:r>
      <w:r w:rsidRPr="0056666F">
        <w:rPr>
          <w:rFonts w:eastAsia="Times New Roman" w:cs="Arial"/>
        </w:rPr>
      </w:r>
      <w:r w:rsidRPr="0056666F">
        <w:rPr>
          <w:rFonts w:eastAsia="Times New Roman" w:cs="Arial"/>
        </w:rPr>
        <w:fldChar w:fldCharType="separate"/>
      </w:r>
      <w:r w:rsidRPr="002006CF">
        <w:rPr>
          <w:rFonts w:eastAsia="Arial Unicode MS" w:cs="Arial Unicode MS"/>
        </w:rPr>
        <w:t>     </w:t>
      </w:r>
      <w:r w:rsidRPr="0056666F">
        <w:rPr>
          <w:rFonts w:eastAsia="Arial Unicode MS" w:cs="Arial Unicode MS"/>
        </w:rPr>
        <w:fldChar w:fldCharType="end"/>
      </w:r>
      <w:bookmarkEnd w:id="51"/>
      <w:r w:rsidRPr="002006CF">
        <w:rPr>
          <w:rFonts w:cs="Arial"/>
        </w:rPr>
        <w:t>]</w:t>
      </w:r>
    </w:p>
    <w:p w:rsidR="00B41A26" w:rsidRPr="002006CF" w:rsidRDefault="00B41A26" w:rsidP="00296B95">
      <w:pPr>
        <w:spacing w:after="0" w:line="360" w:lineRule="auto"/>
        <w:ind w:left="720"/>
        <w:rPr>
          <w:rFonts w:cs="Arial"/>
        </w:rPr>
      </w:pPr>
      <w:r w:rsidRPr="002006CF">
        <w:rPr>
          <w:rFonts w:cs="Arial"/>
        </w:rPr>
        <w:t xml:space="preserve">G7 – </w:t>
      </w:r>
      <w:r w:rsidRPr="002006CF">
        <w:rPr>
          <w:rFonts w:cs="Arial"/>
          <w:u w:val="single"/>
        </w:rPr>
        <w:t>Proposta de demo jogável (quando houver)</w:t>
      </w:r>
    </w:p>
    <w:p w:rsidR="00B41A26" w:rsidRPr="002006CF" w:rsidRDefault="00B41A26" w:rsidP="00296B95">
      <w:pPr>
        <w:spacing w:after="0" w:line="360" w:lineRule="auto"/>
        <w:ind w:left="708" w:firstLine="708"/>
        <w:jc w:val="both"/>
        <w:rPr>
          <w:rFonts w:cs="Arial"/>
        </w:rPr>
      </w:pPr>
      <w:r w:rsidRPr="002006CF">
        <w:rPr>
          <w:rFonts w:cs="Arial"/>
        </w:rPr>
        <w:t xml:space="preserve"> [</w:t>
      </w:r>
      <w:bookmarkStart w:id="52" w:name="__Fieldmark__1144_1878601287"/>
      <w:r w:rsidRPr="0056666F">
        <w:rPr>
          <w:rFonts w:eastAsia="Times New Roman" w:cs="Times New Roman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006CF">
        <w:instrText xml:space="preserve"> FORMTEXT </w:instrText>
      </w:r>
      <w:r w:rsidRPr="0056666F">
        <w:rPr>
          <w:rFonts w:eastAsia="Times New Roman" w:cs="Arial"/>
        </w:rPr>
      </w:r>
      <w:r w:rsidRPr="0056666F">
        <w:rPr>
          <w:rFonts w:eastAsia="Times New Roman" w:cs="Arial"/>
        </w:rPr>
        <w:fldChar w:fldCharType="separate"/>
      </w:r>
      <w:r w:rsidRPr="002006CF">
        <w:rPr>
          <w:rFonts w:eastAsia="Arial Unicode MS" w:cs="Arial Unicode MS"/>
        </w:rPr>
        <w:t>     </w:t>
      </w:r>
      <w:r w:rsidRPr="0056666F">
        <w:rPr>
          <w:rFonts w:eastAsia="Arial Unicode MS" w:cs="Arial Unicode MS"/>
        </w:rPr>
        <w:fldChar w:fldCharType="end"/>
      </w:r>
      <w:bookmarkEnd w:id="52"/>
      <w:r w:rsidRPr="002006CF">
        <w:rPr>
          <w:rFonts w:cs="Arial"/>
        </w:rPr>
        <w:t>]</w:t>
      </w:r>
    </w:p>
    <w:p w:rsidR="00B41A26" w:rsidRPr="002006CF" w:rsidRDefault="00B41A26" w:rsidP="00296B95">
      <w:pPr>
        <w:spacing w:after="120" w:line="360" w:lineRule="auto"/>
      </w:pPr>
    </w:p>
    <w:p w:rsidR="00B41A26" w:rsidRPr="002006CF" w:rsidRDefault="00B41A26" w:rsidP="00525D4E">
      <w:pPr>
        <w:spacing w:after="120"/>
        <w:ind w:left="708"/>
        <w:jc w:val="both"/>
      </w:pPr>
    </w:p>
    <w:p w:rsidR="00C0393D" w:rsidRPr="00557F2E" w:rsidRDefault="00C0393D" w:rsidP="00DB7CC3"/>
    <w:sectPr w:rsidR="00C0393D" w:rsidRPr="00557F2E" w:rsidSect="000F053A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6D1" w:rsidRDefault="00D776D1" w:rsidP="008323AF">
      <w:pPr>
        <w:spacing w:after="0" w:line="240" w:lineRule="auto"/>
      </w:pPr>
      <w:r>
        <w:separator/>
      </w:r>
    </w:p>
  </w:endnote>
  <w:endnote w:type="continuationSeparator" w:id="0">
    <w:p w:rsidR="00D776D1" w:rsidRDefault="00D776D1" w:rsidP="00832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ont320">
    <w:altName w:val="Times New Roman"/>
    <w:charset w:val="00"/>
    <w:family w:val="auto"/>
    <w:pitch w:val="variable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3551102"/>
      <w:docPartObj>
        <w:docPartGallery w:val="Page Numbers (Bottom of Page)"/>
        <w:docPartUnique/>
      </w:docPartObj>
    </w:sdtPr>
    <w:sdtEndPr/>
    <w:sdtContent>
      <w:p w:rsidR="00D776D1" w:rsidRDefault="00D776D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501F">
          <w:rPr>
            <w:noProof/>
          </w:rPr>
          <w:t>1</w:t>
        </w:r>
        <w:r>
          <w:fldChar w:fldCharType="end"/>
        </w:r>
      </w:p>
    </w:sdtContent>
  </w:sdt>
  <w:p w:rsidR="00D776D1" w:rsidRDefault="00D776D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6D1" w:rsidRDefault="00D776D1" w:rsidP="008323AF">
      <w:pPr>
        <w:spacing w:after="0" w:line="240" w:lineRule="auto"/>
      </w:pPr>
      <w:r>
        <w:separator/>
      </w:r>
    </w:p>
  </w:footnote>
  <w:footnote w:type="continuationSeparator" w:id="0">
    <w:p w:rsidR="00D776D1" w:rsidRDefault="00D776D1" w:rsidP="008323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6D1" w:rsidRDefault="00D776D1" w:rsidP="008323AF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3F9568F0" wp14:editId="61E78D7C">
          <wp:extent cx="3914775" cy="734060"/>
          <wp:effectExtent l="0" t="0" r="9525" b="8890"/>
          <wp:docPr id="2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̧alho nov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15619" cy="7342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776D1" w:rsidRDefault="00D776D1" w:rsidP="008323AF">
    <w:pPr>
      <w:pStyle w:val="Cabealho"/>
      <w:jc w:val="center"/>
    </w:pPr>
  </w:p>
  <w:p w:rsidR="00D776D1" w:rsidRDefault="00D776D1" w:rsidP="008323AF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4"/>
        <w:szCs w:val="24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177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1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459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6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05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81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51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560" w:hanging="1800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lowerLetter"/>
      <w:lvlText w:val="%1)"/>
      <w:lvlJc w:val="left"/>
      <w:pPr>
        <w:tabs>
          <w:tab w:val="num" w:pos="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4">
    <w:nsid w:val="00000005"/>
    <w:multiLevelType w:val="multilevel"/>
    <w:tmpl w:val="00000005"/>
    <w:name w:val="WWNum5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5">
    <w:nsid w:val="00000006"/>
    <w:multiLevelType w:val="multilevel"/>
    <w:tmpl w:val="00000006"/>
    <w:name w:val="WWNum6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6">
    <w:nsid w:val="00000007"/>
    <w:multiLevelType w:val="multilevel"/>
    <w:tmpl w:val="00000007"/>
    <w:name w:val="WWNum7"/>
    <w:lvl w:ilvl="0">
      <w:start w:val="1"/>
      <w:numFmt w:val="lowerLetter"/>
      <w:lvlText w:val="%1)"/>
      <w:lvlJc w:val="left"/>
      <w:pPr>
        <w:tabs>
          <w:tab w:val="num" w:pos="0"/>
        </w:tabs>
        <w:ind w:left="177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9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1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3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5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37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09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1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36" w:hanging="180"/>
      </w:pPr>
    </w:lvl>
  </w:abstractNum>
  <w:abstractNum w:abstractNumId="7">
    <w:nsid w:val="00000008"/>
    <w:multiLevelType w:val="multilevel"/>
    <w:tmpl w:val="00000008"/>
    <w:name w:val="WWNum8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</w:lvl>
  </w:abstractNum>
  <w:abstractNum w:abstractNumId="8">
    <w:nsid w:val="00000009"/>
    <w:multiLevelType w:val="multilevel"/>
    <w:tmpl w:val="00000009"/>
    <w:name w:val="WWNum9"/>
    <w:lvl w:ilvl="0">
      <w:start w:val="2"/>
      <w:numFmt w:val="lowerLetter"/>
      <w:lvlText w:val="%1)"/>
      <w:lvlJc w:val="left"/>
      <w:pPr>
        <w:tabs>
          <w:tab w:val="num" w:pos="0"/>
        </w:tabs>
        <w:ind w:left="177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0A"/>
    <w:multiLevelType w:val="multilevel"/>
    <w:tmpl w:val="0000000A"/>
    <w:name w:val="WWNum11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0">
    <w:nsid w:val="0000000B"/>
    <w:multiLevelType w:val="multilevel"/>
    <w:tmpl w:val="0000000B"/>
    <w:name w:val="WWNum12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1">
    <w:nsid w:val="0000000C"/>
    <w:multiLevelType w:val="multilevel"/>
    <w:tmpl w:val="0000000C"/>
    <w:name w:val="WWNum13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2">
    <w:nsid w:val="0000000D"/>
    <w:multiLevelType w:val="multilevel"/>
    <w:tmpl w:val="0000000D"/>
    <w:name w:val="WWNum15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3">
    <w:nsid w:val="0000000E"/>
    <w:multiLevelType w:val="multilevel"/>
    <w:tmpl w:val="0000000E"/>
    <w:name w:val="WWNum16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4">
    <w:nsid w:val="0000000F"/>
    <w:multiLevelType w:val="multilevel"/>
    <w:tmpl w:val="0000000F"/>
    <w:name w:val="WWNum17"/>
    <w:lvl w:ilvl="0">
      <w:start w:val="1"/>
      <w:numFmt w:val="lowerLetter"/>
      <w:lvlText w:val="%1)"/>
      <w:lvlJc w:val="left"/>
      <w:pPr>
        <w:tabs>
          <w:tab w:val="num" w:pos="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</w:lvl>
  </w:abstractNum>
  <w:abstractNum w:abstractNumId="15">
    <w:nsid w:val="00000010"/>
    <w:multiLevelType w:val="multilevel"/>
    <w:tmpl w:val="00000010"/>
    <w:name w:val="WWNum18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6">
    <w:nsid w:val="00000011"/>
    <w:multiLevelType w:val="singleLevel"/>
    <w:tmpl w:val="00000011"/>
    <w:name w:val="WW8Num19"/>
    <w:lvl w:ilvl="0">
      <w:start w:val="1"/>
      <w:numFmt w:val="lowerLetter"/>
      <w:lvlText w:val="%1)"/>
      <w:lvlJc w:val="left"/>
      <w:pPr>
        <w:tabs>
          <w:tab w:val="num" w:pos="2056"/>
        </w:tabs>
        <w:ind w:left="2056" w:hanging="360"/>
      </w:pPr>
    </w:lvl>
  </w:abstractNum>
  <w:abstractNum w:abstractNumId="17">
    <w:nsid w:val="00000012"/>
    <w:multiLevelType w:val="multilevel"/>
    <w:tmpl w:val="00000012"/>
    <w:name w:val="WWNum21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8">
    <w:nsid w:val="00000013"/>
    <w:multiLevelType w:val="multilevel"/>
    <w:tmpl w:val="00000013"/>
    <w:name w:val="WWNum23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9">
    <w:nsid w:val="00000014"/>
    <w:multiLevelType w:val="multilevel"/>
    <w:tmpl w:val="00000014"/>
    <w:name w:val="WWNum24"/>
    <w:lvl w:ilvl="0">
      <w:start w:val="1"/>
      <w:numFmt w:val="lowerLetter"/>
      <w:lvlText w:val="%1)"/>
      <w:lvlJc w:val="left"/>
      <w:pPr>
        <w:tabs>
          <w:tab w:val="num" w:pos="0"/>
        </w:tabs>
        <w:ind w:left="2160" w:hanging="360"/>
      </w:pPr>
      <w:rPr>
        <w:rFonts w:eastAsia="Times New Roman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</w:lvl>
  </w:abstractNum>
  <w:abstractNum w:abstractNumId="20">
    <w:nsid w:val="00000015"/>
    <w:multiLevelType w:val="multilevel"/>
    <w:tmpl w:val="00000015"/>
    <w:name w:val="WWNum25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1">
    <w:nsid w:val="00000016"/>
    <w:multiLevelType w:val="multilevel"/>
    <w:tmpl w:val="00000016"/>
    <w:name w:val="WWNum26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2">
    <w:nsid w:val="00000017"/>
    <w:multiLevelType w:val="multilevel"/>
    <w:tmpl w:val="00000017"/>
    <w:name w:val="WWNum27"/>
    <w:lvl w:ilvl="0">
      <w:start w:val="1"/>
      <w:numFmt w:val="lowerLetter"/>
      <w:lvlText w:val="%1)"/>
      <w:lvlJc w:val="left"/>
      <w:pPr>
        <w:tabs>
          <w:tab w:val="num" w:pos="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</w:lvl>
  </w:abstractNum>
  <w:abstractNum w:abstractNumId="23">
    <w:nsid w:val="00000018"/>
    <w:multiLevelType w:val="multilevel"/>
    <w:tmpl w:val="00000018"/>
    <w:name w:val="WWNum28"/>
    <w:lvl w:ilvl="0">
      <w:start w:val="1"/>
      <w:numFmt w:val="lowerLetter"/>
      <w:lvlText w:val="%1)"/>
      <w:lvlJc w:val="left"/>
      <w:pPr>
        <w:tabs>
          <w:tab w:val="num" w:pos="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</w:lvl>
  </w:abstractNum>
  <w:abstractNum w:abstractNumId="24">
    <w:nsid w:val="00000019"/>
    <w:multiLevelType w:val="multilevel"/>
    <w:tmpl w:val="00000019"/>
    <w:name w:val="WWNum29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5">
    <w:nsid w:val="0000001A"/>
    <w:multiLevelType w:val="multilevel"/>
    <w:tmpl w:val="0000001A"/>
    <w:name w:val="WWNum30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6">
    <w:nsid w:val="0000001B"/>
    <w:multiLevelType w:val="multilevel"/>
    <w:tmpl w:val="0000001B"/>
    <w:name w:val="WWNum31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7">
    <w:nsid w:val="0000001C"/>
    <w:multiLevelType w:val="multilevel"/>
    <w:tmpl w:val="0000001C"/>
    <w:name w:val="WWNum32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8">
    <w:nsid w:val="0000001D"/>
    <w:multiLevelType w:val="multilevel"/>
    <w:tmpl w:val="0000001D"/>
    <w:name w:val="WWNum33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9">
    <w:nsid w:val="021E69B8"/>
    <w:multiLevelType w:val="hybridMultilevel"/>
    <w:tmpl w:val="08AAA4A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2A82348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</w:lvl>
  </w:abstractNum>
  <w:abstractNum w:abstractNumId="31">
    <w:nsid w:val="02FF15C1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</w:lvl>
  </w:abstractNum>
  <w:abstractNum w:abstractNumId="32">
    <w:nsid w:val="03B30CF0"/>
    <w:multiLevelType w:val="multilevel"/>
    <w:tmpl w:val="05C4AEAA"/>
    <w:lvl w:ilvl="0">
      <w:start w:val="4"/>
      <w:numFmt w:val="decimal"/>
      <w:lvlText w:val="%1"/>
      <w:lvlJc w:val="left"/>
      <w:pPr>
        <w:ind w:left="532" w:hanging="39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2" w:hanging="391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142" w:hanging="574"/>
      </w:pPr>
      <w:rPr>
        <w:rFonts w:ascii="Calibri" w:eastAsia="Calibri" w:hAnsi="Calibri" w:hint="default"/>
        <w:b/>
        <w:bCs/>
        <w:color w:val="000000" w:themeColor="text1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1668" w:hanging="57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96" w:hanging="57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24" w:hanging="57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053" w:hanging="57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81" w:hanging="57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09" w:hanging="574"/>
      </w:pPr>
      <w:rPr>
        <w:rFonts w:hint="default"/>
      </w:rPr>
    </w:lvl>
  </w:abstractNum>
  <w:abstractNum w:abstractNumId="33">
    <w:nsid w:val="067A3365"/>
    <w:multiLevelType w:val="multilevel"/>
    <w:tmpl w:val="3634BB24"/>
    <w:lvl w:ilvl="0">
      <w:start w:val="3"/>
      <w:numFmt w:val="decimal"/>
      <w:lvlText w:val="%1."/>
      <w:lvlJc w:val="left"/>
      <w:pPr>
        <w:ind w:left="474" w:hanging="33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5" w:hanging="333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166" w:hanging="598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3">
      <w:start w:val="3"/>
      <w:numFmt w:val="decimal"/>
      <w:lvlText w:val="%4.2.7.1"/>
      <w:lvlJc w:val="left"/>
      <w:pPr>
        <w:ind w:left="2534" w:hanging="598"/>
      </w:pPr>
      <w:rPr>
        <w:rFonts w:hint="default"/>
        <w:b/>
      </w:rPr>
    </w:lvl>
    <w:lvl w:ilvl="4">
      <w:start w:val="1"/>
      <w:numFmt w:val="bullet"/>
      <w:lvlText w:val="•"/>
      <w:lvlJc w:val="left"/>
      <w:pPr>
        <w:ind w:left="3562" w:hanging="59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89" w:hanging="59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16" w:hanging="59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44" w:hanging="59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1" w:hanging="598"/>
      </w:pPr>
      <w:rPr>
        <w:rFonts w:hint="default"/>
      </w:rPr>
    </w:lvl>
  </w:abstractNum>
  <w:abstractNum w:abstractNumId="34">
    <w:nsid w:val="07EC1D28"/>
    <w:multiLevelType w:val="hybridMultilevel"/>
    <w:tmpl w:val="67BACD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85C6DD7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-285"/>
        </w:tabs>
        <w:ind w:left="1875" w:hanging="360"/>
      </w:pPr>
    </w:lvl>
    <w:lvl w:ilvl="1">
      <w:start w:val="1"/>
      <w:numFmt w:val="lowerLetter"/>
      <w:lvlText w:val="%2."/>
      <w:lvlJc w:val="left"/>
      <w:pPr>
        <w:tabs>
          <w:tab w:val="num" w:pos="-285"/>
        </w:tabs>
        <w:ind w:left="2235" w:hanging="360"/>
      </w:pPr>
    </w:lvl>
    <w:lvl w:ilvl="2">
      <w:start w:val="1"/>
      <w:numFmt w:val="lowerRoman"/>
      <w:lvlText w:val="%3."/>
      <w:lvlJc w:val="right"/>
      <w:pPr>
        <w:tabs>
          <w:tab w:val="num" w:pos="-285"/>
        </w:tabs>
        <w:ind w:left="2955" w:hanging="180"/>
      </w:pPr>
    </w:lvl>
    <w:lvl w:ilvl="3">
      <w:start w:val="1"/>
      <w:numFmt w:val="decimal"/>
      <w:lvlText w:val="%4."/>
      <w:lvlJc w:val="left"/>
      <w:pPr>
        <w:tabs>
          <w:tab w:val="num" w:pos="-285"/>
        </w:tabs>
        <w:ind w:left="3675" w:hanging="360"/>
      </w:pPr>
    </w:lvl>
    <w:lvl w:ilvl="4">
      <w:start w:val="1"/>
      <w:numFmt w:val="lowerLetter"/>
      <w:lvlText w:val="%5."/>
      <w:lvlJc w:val="left"/>
      <w:pPr>
        <w:tabs>
          <w:tab w:val="num" w:pos="-285"/>
        </w:tabs>
        <w:ind w:left="4395" w:hanging="360"/>
      </w:pPr>
    </w:lvl>
    <w:lvl w:ilvl="5">
      <w:start w:val="1"/>
      <w:numFmt w:val="lowerRoman"/>
      <w:lvlText w:val="%6."/>
      <w:lvlJc w:val="right"/>
      <w:pPr>
        <w:tabs>
          <w:tab w:val="num" w:pos="-285"/>
        </w:tabs>
        <w:ind w:left="5115" w:hanging="180"/>
      </w:pPr>
    </w:lvl>
    <w:lvl w:ilvl="6">
      <w:start w:val="1"/>
      <w:numFmt w:val="decimal"/>
      <w:lvlText w:val="%7."/>
      <w:lvlJc w:val="left"/>
      <w:pPr>
        <w:tabs>
          <w:tab w:val="num" w:pos="-285"/>
        </w:tabs>
        <w:ind w:left="5835" w:hanging="360"/>
      </w:pPr>
    </w:lvl>
    <w:lvl w:ilvl="7">
      <w:start w:val="1"/>
      <w:numFmt w:val="lowerLetter"/>
      <w:lvlText w:val="%8."/>
      <w:lvlJc w:val="left"/>
      <w:pPr>
        <w:tabs>
          <w:tab w:val="num" w:pos="-285"/>
        </w:tabs>
        <w:ind w:left="6555" w:hanging="360"/>
      </w:pPr>
    </w:lvl>
    <w:lvl w:ilvl="8">
      <w:start w:val="1"/>
      <w:numFmt w:val="lowerRoman"/>
      <w:lvlText w:val="%9."/>
      <w:lvlJc w:val="right"/>
      <w:pPr>
        <w:tabs>
          <w:tab w:val="num" w:pos="-285"/>
        </w:tabs>
        <w:ind w:left="7275" w:hanging="180"/>
      </w:pPr>
    </w:lvl>
  </w:abstractNum>
  <w:abstractNum w:abstractNumId="36">
    <w:nsid w:val="08FB3008"/>
    <w:multiLevelType w:val="hybridMultilevel"/>
    <w:tmpl w:val="D062E210"/>
    <w:lvl w:ilvl="0" w:tplc="0416001B">
      <w:start w:val="1"/>
      <w:numFmt w:val="lowerRoman"/>
      <w:lvlText w:val="%1."/>
      <w:lvlJc w:val="righ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>
    <w:nsid w:val="0AFD4B7B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>
      <w:start w:val="1"/>
      <w:numFmt w:val="lowerRoman"/>
      <w:lvlText w:val="%9."/>
      <w:lvlJc w:val="right"/>
      <w:pPr>
        <w:ind w:left="7188" w:hanging="180"/>
      </w:pPr>
    </w:lvl>
  </w:abstractNum>
  <w:abstractNum w:abstractNumId="38">
    <w:nsid w:val="0C1E0603"/>
    <w:multiLevelType w:val="hybridMultilevel"/>
    <w:tmpl w:val="4F3C1A6E"/>
    <w:lvl w:ilvl="0" w:tplc="04160017">
      <w:start w:val="1"/>
      <w:numFmt w:val="lowerLetter"/>
      <w:lvlText w:val="%1)"/>
      <w:lvlJc w:val="left"/>
      <w:pPr>
        <w:ind w:left="2496" w:hanging="360"/>
      </w:pPr>
    </w:lvl>
    <w:lvl w:ilvl="1" w:tplc="04160019" w:tentative="1">
      <w:start w:val="1"/>
      <w:numFmt w:val="lowerLetter"/>
      <w:lvlText w:val="%2."/>
      <w:lvlJc w:val="left"/>
      <w:pPr>
        <w:ind w:left="3216" w:hanging="360"/>
      </w:pPr>
    </w:lvl>
    <w:lvl w:ilvl="2" w:tplc="0416001B" w:tentative="1">
      <w:start w:val="1"/>
      <w:numFmt w:val="lowerRoman"/>
      <w:lvlText w:val="%3."/>
      <w:lvlJc w:val="right"/>
      <w:pPr>
        <w:ind w:left="3936" w:hanging="180"/>
      </w:pPr>
    </w:lvl>
    <w:lvl w:ilvl="3" w:tplc="0416000F" w:tentative="1">
      <w:start w:val="1"/>
      <w:numFmt w:val="decimal"/>
      <w:lvlText w:val="%4."/>
      <w:lvlJc w:val="left"/>
      <w:pPr>
        <w:ind w:left="4656" w:hanging="360"/>
      </w:pPr>
    </w:lvl>
    <w:lvl w:ilvl="4" w:tplc="04160019" w:tentative="1">
      <w:start w:val="1"/>
      <w:numFmt w:val="lowerLetter"/>
      <w:lvlText w:val="%5."/>
      <w:lvlJc w:val="left"/>
      <w:pPr>
        <w:ind w:left="5376" w:hanging="360"/>
      </w:pPr>
    </w:lvl>
    <w:lvl w:ilvl="5" w:tplc="0416001B" w:tentative="1">
      <w:start w:val="1"/>
      <w:numFmt w:val="lowerRoman"/>
      <w:lvlText w:val="%6."/>
      <w:lvlJc w:val="right"/>
      <w:pPr>
        <w:ind w:left="6096" w:hanging="180"/>
      </w:pPr>
    </w:lvl>
    <w:lvl w:ilvl="6" w:tplc="0416000F" w:tentative="1">
      <w:start w:val="1"/>
      <w:numFmt w:val="decimal"/>
      <w:lvlText w:val="%7."/>
      <w:lvlJc w:val="left"/>
      <w:pPr>
        <w:ind w:left="6816" w:hanging="360"/>
      </w:pPr>
    </w:lvl>
    <w:lvl w:ilvl="7" w:tplc="04160019" w:tentative="1">
      <w:start w:val="1"/>
      <w:numFmt w:val="lowerLetter"/>
      <w:lvlText w:val="%8."/>
      <w:lvlJc w:val="left"/>
      <w:pPr>
        <w:ind w:left="7536" w:hanging="360"/>
      </w:pPr>
    </w:lvl>
    <w:lvl w:ilvl="8" w:tplc="0416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39">
    <w:nsid w:val="0D9247E9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-285"/>
        </w:tabs>
        <w:ind w:left="1875" w:hanging="360"/>
      </w:pPr>
    </w:lvl>
    <w:lvl w:ilvl="1">
      <w:start w:val="1"/>
      <w:numFmt w:val="lowerLetter"/>
      <w:lvlText w:val="%2."/>
      <w:lvlJc w:val="left"/>
      <w:pPr>
        <w:tabs>
          <w:tab w:val="num" w:pos="-285"/>
        </w:tabs>
        <w:ind w:left="2235" w:hanging="360"/>
      </w:pPr>
    </w:lvl>
    <w:lvl w:ilvl="2">
      <w:start w:val="1"/>
      <w:numFmt w:val="lowerRoman"/>
      <w:lvlText w:val="%3."/>
      <w:lvlJc w:val="right"/>
      <w:pPr>
        <w:tabs>
          <w:tab w:val="num" w:pos="-285"/>
        </w:tabs>
        <w:ind w:left="2955" w:hanging="180"/>
      </w:pPr>
    </w:lvl>
    <w:lvl w:ilvl="3">
      <w:start w:val="1"/>
      <w:numFmt w:val="decimal"/>
      <w:lvlText w:val="%4."/>
      <w:lvlJc w:val="left"/>
      <w:pPr>
        <w:tabs>
          <w:tab w:val="num" w:pos="-285"/>
        </w:tabs>
        <w:ind w:left="3675" w:hanging="360"/>
      </w:pPr>
    </w:lvl>
    <w:lvl w:ilvl="4">
      <w:start w:val="1"/>
      <w:numFmt w:val="lowerLetter"/>
      <w:lvlText w:val="%5."/>
      <w:lvlJc w:val="left"/>
      <w:pPr>
        <w:tabs>
          <w:tab w:val="num" w:pos="-285"/>
        </w:tabs>
        <w:ind w:left="4395" w:hanging="360"/>
      </w:pPr>
    </w:lvl>
    <w:lvl w:ilvl="5">
      <w:start w:val="1"/>
      <w:numFmt w:val="lowerRoman"/>
      <w:lvlText w:val="%6."/>
      <w:lvlJc w:val="right"/>
      <w:pPr>
        <w:tabs>
          <w:tab w:val="num" w:pos="-285"/>
        </w:tabs>
        <w:ind w:left="5115" w:hanging="180"/>
      </w:pPr>
    </w:lvl>
    <w:lvl w:ilvl="6">
      <w:start w:val="1"/>
      <w:numFmt w:val="decimal"/>
      <w:lvlText w:val="%7."/>
      <w:lvlJc w:val="left"/>
      <w:pPr>
        <w:tabs>
          <w:tab w:val="num" w:pos="-285"/>
        </w:tabs>
        <w:ind w:left="5835" w:hanging="360"/>
      </w:pPr>
    </w:lvl>
    <w:lvl w:ilvl="7">
      <w:start w:val="1"/>
      <w:numFmt w:val="lowerLetter"/>
      <w:lvlText w:val="%8."/>
      <w:lvlJc w:val="left"/>
      <w:pPr>
        <w:tabs>
          <w:tab w:val="num" w:pos="-285"/>
        </w:tabs>
        <w:ind w:left="6555" w:hanging="360"/>
      </w:pPr>
    </w:lvl>
    <w:lvl w:ilvl="8">
      <w:start w:val="1"/>
      <w:numFmt w:val="lowerRoman"/>
      <w:lvlText w:val="%9."/>
      <w:lvlJc w:val="right"/>
      <w:pPr>
        <w:tabs>
          <w:tab w:val="num" w:pos="-285"/>
        </w:tabs>
        <w:ind w:left="7275" w:hanging="180"/>
      </w:pPr>
    </w:lvl>
  </w:abstractNum>
  <w:abstractNum w:abstractNumId="40">
    <w:nsid w:val="0DC85595"/>
    <w:multiLevelType w:val="hybridMultilevel"/>
    <w:tmpl w:val="4F3C1A6E"/>
    <w:lvl w:ilvl="0" w:tplc="04160017">
      <w:start w:val="1"/>
      <w:numFmt w:val="lowerLetter"/>
      <w:lvlText w:val="%1)"/>
      <w:lvlJc w:val="left"/>
      <w:pPr>
        <w:ind w:left="1788" w:hanging="360"/>
      </w:pPr>
    </w:lvl>
    <w:lvl w:ilvl="1" w:tplc="04160019" w:tentative="1">
      <w:start w:val="1"/>
      <w:numFmt w:val="lowerLetter"/>
      <w:lvlText w:val="%2."/>
      <w:lvlJc w:val="left"/>
      <w:pPr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1">
    <w:nsid w:val="0E6B4B7D"/>
    <w:multiLevelType w:val="hybridMultilevel"/>
    <w:tmpl w:val="EA58B23E"/>
    <w:lvl w:ilvl="0" w:tplc="0218B4C8">
      <w:start w:val="1"/>
      <w:numFmt w:val="lowerRoman"/>
      <w:lvlText w:val="%1.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10350580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3">
    <w:nsid w:val="11453CF4"/>
    <w:multiLevelType w:val="hybridMultilevel"/>
    <w:tmpl w:val="31447F96"/>
    <w:lvl w:ilvl="0" w:tplc="3588FF40">
      <w:start w:val="1"/>
      <w:numFmt w:val="upperLetter"/>
      <w:lvlText w:val="%1."/>
      <w:lvlJc w:val="left"/>
      <w:pPr>
        <w:tabs>
          <w:tab w:val="num" w:pos="1062"/>
        </w:tabs>
        <w:ind w:left="1062" w:hanging="360"/>
      </w:pPr>
      <w:rPr>
        <w:b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782" w:hanging="360"/>
      </w:pPr>
    </w:lvl>
    <w:lvl w:ilvl="2" w:tplc="0416001B" w:tentative="1">
      <w:start w:val="1"/>
      <w:numFmt w:val="lowerRoman"/>
      <w:lvlText w:val="%3."/>
      <w:lvlJc w:val="right"/>
      <w:pPr>
        <w:ind w:left="2502" w:hanging="180"/>
      </w:pPr>
    </w:lvl>
    <w:lvl w:ilvl="3" w:tplc="0416000F" w:tentative="1">
      <w:start w:val="1"/>
      <w:numFmt w:val="decimal"/>
      <w:lvlText w:val="%4."/>
      <w:lvlJc w:val="left"/>
      <w:pPr>
        <w:ind w:left="3222" w:hanging="360"/>
      </w:pPr>
    </w:lvl>
    <w:lvl w:ilvl="4" w:tplc="04160019" w:tentative="1">
      <w:start w:val="1"/>
      <w:numFmt w:val="lowerLetter"/>
      <w:lvlText w:val="%5."/>
      <w:lvlJc w:val="left"/>
      <w:pPr>
        <w:ind w:left="3942" w:hanging="360"/>
      </w:pPr>
    </w:lvl>
    <w:lvl w:ilvl="5" w:tplc="0416001B" w:tentative="1">
      <w:start w:val="1"/>
      <w:numFmt w:val="lowerRoman"/>
      <w:lvlText w:val="%6."/>
      <w:lvlJc w:val="right"/>
      <w:pPr>
        <w:ind w:left="4662" w:hanging="180"/>
      </w:pPr>
    </w:lvl>
    <w:lvl w:ilvl="6" w:tplc="0416000F" w:tentative="1">
      <w:start w:val="1"/>
      <w:numFmt w:val="decimal"/>
      <w:lvlText w:val="%7."/>
      <w:lvlJc w:val="left"/>
      <w:pPr>
        <w:ind w:left="5382" w:hanging="360"/>
      </w:pPr>
    </w:lvl>
    <w:lvl w:ilvl="7" w:tplc="04160019" w:tentative="1">
      <w:start w:val="1"/>
      <w:numFmt w:val="lowerLetter"/>
      <w:lvlText w:val="%8."/>
      <w:lvlJc w:val="left"/>
      <w:pPr>
        <w:ind w:left="6102" w:hanging="360"/>
      </w:pPr>
    </w:lvl>
    <w:lvl w:ilvl="8" w:tplc="0416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44">
    <w:nsid w:val="119E181C"/>
    <w:multiLevelType w:val="multilevel"/>
    <w:tmpl w:val="DB42F5C6"/>
    <w:lvl w:ilvl="0">
      <w:start w:val="1"/>
      <w:numFmt w:val="decimal"/>
      <w:lvlText w:val="%1."/>
      <w:lvlJc w:val="left"/>
      <w:pPr>
        <w:ind w:left="322" w:hanging="221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102" w:hanging="408"/>
      </w:pPr>
      <w:rPr>
        <w:rFonts w:ascii="Calibri" w:eastAsia="Calibri" w:hAnsi="Calibri" w:hint="default"/>
        <w:b w:val="0"/>
        <w:bCs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822" w:hanging="360"/>
      </w:pPr>
      <w:rPr>
        <w:rFonts w:ascii="Calibri" w:eastAsia="Calibri" w:hAnsi="Calibri" w:hint="default"/>
        <w:spacing w:val="-1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191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0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9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9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8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79" w:hanging="360"/>
      </w:pPr>
      <w:rPr>
        <w:rFonts w:hint="default"/>
      </w:rPr>
    </w:lvl>
  </w:abstractNum>
  <w:abstractNum w:abstractNumId="45">
    <w:nsid w:val="12A5079A"/>
    <w:multiLevelType w:val="hybridMultilevel"/>
    <w:tmpl w:val="FE1AF4F6"/>
    <w:lvl w:ilvl="0" w:tplc="04160013">
      <w:start w:val="1"/>
      <w:numFmt w:val="upperRoman"/>
      <w:lvlText w:val="%1."/>
      <w:lvlJc w:val="right"/>
      <w:pPr>
        <w:ind w:left="2148" w:hanging="360"/>
      </w:pPr>
    </w:lvl>
    <w:lvl w:ilvl="1" w:tplc="04160019" w:tentative="1">
      <w:start w:val="1"/>
      <w:numFmt w:val="lowerLetter"/>
      <w:lvlText w:val="%2."/>
      <w:lvlJc w:val="left"/>
      <w:pPr>
        <w:ind w:left="2868" w:hanging="360"/>
      </w:pPr>
    </w:lvl>
    <w:lvl w:ilvl="2" w:tplc="0416001B" w:tentative="1">
      <w:start w:val="1"/>
      <w:numFmt w:val="lowerRoman"/>
      <w:lvlText w:val="%3."/>
      <w:lvlJc w:val="right"/>
      <w:pPr>
        <w:ind w:left="3588" w:hanging="180"/>
      </w:pPr>
    </w:lvl>
    <w:lvl w:ilvl="3" w:tplc="0416000F" w:tentative="1">
      <w:start w:val="1"/>
      <w:numFmt w:val="decimal"/>
      <w:lvlText w:val="%4."/>
      <w:lvlJc w:val="left"/>
      <w:pPr>
        <w:ind w:left="4308" w:hanging="360"/>
      </w:pPr>
    </w:lvl>
    <w:lvl w:ilvl="4" w:tplc="04160019" w:tentative="1">
      <w:start w:val="1"/>
      <w:numFmt w:val="lowerLetter"/>
      <w:lvlText w:val="%5."/>
      <w:lvlJc w:val="left"/>
      <w:pPr>
        <w:ind w:left="5028" w:hanging="360"/>
      </w:pPr>
    </w:lvl>
    <w:lvl w:ilvl="5" w:tplc="0416001B" w:tentative="1">
      <w:start w:val="1"/>
      <w:numFmt w:val="lowerRoman"/>
      <w:lvlText w:val="%6."/>
      <w:lvlJc w:val="right"/>
      <w:pPr>
        <w:ind w:left="5748" w:hanging="180"/>
      </w:pPr>
    </w:lvl>
    <w:lvl w:ilvl="6" w:tplc="0416000F" w:tentative="1">
      <w:start w:val="1"/>
      <w:numFmt w:val="decimal"/>
      <w:lvlText w:val="%7."/>
      <w:lvlJc w:val="left"/>
      <w:pPr>
        <w:ind w:left="6468" w:hanging="360"/>
      </w:pPr>
    </w:lvl>
    <w:lvl w:ilvl="7" w:tplc="04160019" w:tentative="1">
      <w:start w:val="1"/>
      <w:numFmt w:val="lowerLetter"/>
      <w:lvlText w:val="%8."/>
      <w:lvlJc w:val="left"/>
      <w:pPr>
        <w:ind w:left="7188" w:hanging="360"/>
      </w:pPr>
    </w:lvl>
    <w:lvl w:ilvl="8" w:tplc="0416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46">
    <w:nsid w:val="133D3474"/>
    <w:multiLevelType w:val="hybridMultilevel"/>
    <w:tmpl w:val="08E45FC6"/>
    <w:lvl w:ilvl="0" w:tplc="A77A8DBE">
      <w:start w:val="1"/>
      <w:numFmt w:val="lowerLetter"/>
      <w:lvlText w:val="%1)"/>
      <w:lvlJc w:val="left"/>
      <w:pPr>
        <w:ind w:left="822" w:hanging="360"/>
      </w:pPr>
      <w:rPr>
        <w:rFonts w:ascii="Calibri" w:eastAsia="Calibri" w:hAnsi="Calibri" w:hint="default"/>
        <w:spacing w:val="-1"/>
        <w:w w:val="100"/>
        <w:sz w:val="22"/>
        <w:szCs w:val="22"/>
      </w:rPr>
    </w:lvl>
    <w:lvl w:ilvl="1" w:tplc="52D4E824">
      <w:start w:val="1"/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5A8AD2E4">
      <w:start w:val="1"/>
      <w:numFmt w:val="bullet"/>
      <w:lvlText w:val="•"/>
      <w:lvlJc w:val="left"/>
      <w:pPr>
        <w:ind w:left="2569" w:hanging="360"/>
      </w:pPr>
      <w:rPr>
        <w:rFonts w:hint="default"/>
      </w:rPr>
    </w:lvl>
    <w:lvl w:ilvl="3" w:tplc="2704096C">
      <w:start w:val="1"/>
      <w:numFmt w:val="bullet"/>
      <w:lvlText w:val="•"/>
      <w:lvlJc w:val="left"/>
      <w:pPr>
        <w:ind w:left="3443" w:hanging="360"/>
      </w:pPr>
      <w:rPr>
        <w:rFonts w:hint="default"/>
      </w:rPr>
    </w:lvl>
    <w:lvl w:ilvl="4" w:tplc="F0E4ED7C">
      <w:start w:val="1"/>
      <w:numFmt w:val="bullet"/>
      <w:lvlText w:val="•"/>
      <w:lvlJc w:val="left"/>
      <w:pPr>
        <w:ind w:left="4318" w:hanging="360"/>
      </w:pPr>
      <w:rPr>
        <w:rFonts w:hint="default"/>
      </w:rPr>
    </w:lvl>
    <w:lvl w:ilvl="5" w:tplc="52C6E62E">
      <w:start w:val="1"/>
      <w:numFmt w:val="bullet"/>
      <w:lvlText w:val="•"/>
      <w:lvlJc w:val="left"/>
      <w:pPr>
        <w:ind w:left="5193" w:hanging="360"/>
      </w:pPr>
      <w:rPr>
        <w:rFonts w:hint="default"/>
      </w:rPr>
    </w:lvl>
    <w:lvl w:ilvl="6" w:tplc="05BEA1D0">
      <w:start w:val="1"/>
      <w:numFmt w:val="bullet"/>
      <w:lvlText w:val="•"/>
      <w:lvlJc w:val="left"/>
      <w:pPr>
        <w:ind w:left="6067" w:hanging="360"/>
      </w:pPr>
      <w:rPr>
        <w:rFonts w:hint="default"/>
      </w:rPr>
    </w:lvl>
    <w:lvl w:ilvl="7" w:tplc="3FCE3FBA">
      <w:start w:val="1"/>
      <w:numFmt w:val="bullet"/>
      <w:lvlText w:val="•"/>
      <w:lvlJc w:val="left"/>
      <w:pPr>
        <w:ind w:left="6942" w:hanging="360"/>
      </w:pPr>
      <w:rPr>
        <w:rFonts w:hint="default"/>
      </w:rPr>
    </w:lvl>
    <w:lvl w:ilvl="8" w:tplc="2D602268">
      <w:start w:val="1"/>
      <w:numFmt w:val="bullet"/>
      <w:lvlText w:val="•"/>
      <w:lvlJc w:val="left"/>
      <w:pPr>
        <w:ind w:left="7817" w:hanging="360"/>
      </w:pPr>
      <w:rPr>
        <w:rFonts w:hint="default"/>
      </w:rPr>
    </w:lvl>
  </w:abstractNum>
  <w:abstractNum w:abstractNumId="47">
    <w:nsid w:val="13747C3F"/>
    <w:multiLevelType w:val="hybridMultilevel"/>
    <w:tmpl w:val="4F3C1A6E"/>
    <w:lvl w:ilvl="0" w:tplc="04160017">
      <w:start w:val="1"/>
      <w:numFmt w:val="lowerLetter"/>
      <w:lvlText w:val="%1)"/>
      <w:lvlJc w:val="left"/>
      <w:pPr>
        <w:ind w:left="1788" w:hanging="360"/>
      </w:pPr>
    </w:lvl>
    <w:lvl w:ilvl="1" w:tplc="04160019" w:tentative="1">
      <w:start w:val="1"/>
      <w:numFmt w:val="lowerLetter"/>
      <w:lvlText w:val="%2."/>
      <w:lvlJc w:val="left"/>
      <w:pPr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8">
    <w:nsid w:val="13B71684"/>
    <w:multiLevelType w:val="hybridMultilevel"/>
    <w:tmpl w:val="69B6E522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9">
    <w:nsid w:val="15771DD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>
    <w:nsid w:val="161712D2"/>
    <w:multiLevelType w:val="hybridMultilevel"/>
    <w:tmpl w:val="4F3C1A6E"/>
    <w:lvl w:ilvl="0" w:tplc="04160017">
      <w:start w:val="1"/>
      <w:numFmt w:val="lowerLetter"/>
      <w:lvlText w:val="%1)"/>
      <w:lvlJc w:val="left"/>
      <w:pPr>
        <w:ind w:left="1788" w:hanging="360"/>
      </w:pPr>
    </w:lvl>
    <w:lvl w:ilvl="1" w:tplc="04160019" w:tentative="1">
      <w:start w:val="1"/>
      <w:numFmt w:val="lowerLetter"/>
      <w:lvlText w:val="%2."/>
      <w:lvlJc w:val="left"/>
      <w:pPr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51">
    <w:nsid w:val="1B9F6085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</w:lvl>
  </w:abstractNum>
  <w:abstractNum w:abstractNumId="52">
    <w:nsid w:val="1BEA20E7"/>
    <w:multiLevelType w:val="hybridMultilevel"/>
    <w:tmpl w:val="4F3C1A6E"/>
    <w:lvl w:ilvl="0" w:tplc="04160017">
      <w:start w:val="1"/>
      <w:numFmt w:val="lowerLetter"/>
      <w:lvlText w:val="%1)"/>
      <w:lvlJc w:val="left"/>
      <w:pPr>
        <w:ind w:left="1788" w:hanging="360"/>
      </w:pPr>
    </w:lvl>
    <w:lvl w:ilvl="1" w:tplc="04160019" w:tentative="1">
      <w:start w:val="1"/>
      <w:numFmt w:val="lowerLetter"/>
      <w:lvlText w:val="%2."/>
      <w:lvlJc w:val="left"/>
      <w:pPr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53">
    <w:nsid w:val="1CA8049C"/>
    <w:multiLevelType w:val="hybridMultilevel"/>
    <w:tmpl w:val="4F3C1A6E"/>
    <w:lvl w:ilvl="0" w:tplc="04160017">
      <w:start w:val="1"/>
      <w:numFmt w:val="lowerLetter"/>
      <w:lvlText w:val="%1)"/>
      <w:lvlJc w:val="left"/>
      <w:pPr>
        <w:ind w:left="1788" w:hanging="360"/>
      </w:pPr>
    </w:lvl>
    <w:lvl w:ilvl="1" w:tplc="04160019" w:tentative="1">
      <w:start w:val="1"/>
      <w:numFmt w:val="lowerLetter"/>
      <w:lvlText w:val="%2."/>
      <w:lvlJc w:val="left"/>
      <w:pPr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54">
    <w:nsid w:val="1D1F7618"/>
    <w:multiLevelType w:val="hybridMultilevel"/>
    <w:tmpl w:val="69B6E522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5">
    <w:nsid w:val="1E9746C6"/>
    <w:multiLevelType w:val="hybridMultilevel"/>
    <w:tmpl w:val="D3EC8A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1F000A6E"/>
    <w:multiLevelType w:val="hybridMultilevel"/>
    <w:tmpl w:val="4F3C1A6E"/>
    <w:lvl w:ilvl="0" w:tplc="04160017">
      <w:start w:val="1"/>
      <w:numFmt w:val="lowerLetter"/>
      <w:lvlText w:val="%1)"/>
      <w:lvlJc w:val="left"/>
      <w:pPr>
        <w:ind w:left="1788" w:hanging="360"/>
      </w:pPr>
    </w:lvl>
    <w:lvl w:ilvl="1" w:tplc="04160019" w:tentative="1">
      <w:start w:val="1"/>
      <w:numFmt w:val="lowerLetter"/>
      <w:lvlText w:val="%2."/>
      <w:lvlJc w:val="left"/>
      <w:pPr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57">
    <w:nsid w:val="1F0941E1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8">
    <w:nsid w:val="237D3BF6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-285"/>
        </w:tabs>
        <w:ind w:left="1875" w:hanging="360"/>
      </w:pPr>
    </w:lvl>
    <w:lvl w:ilvl="1">
      <w:start w:val="1"/>
      <w:numFmt w:val="lowerLetter"/>
      <w:lvlText w:val="%2."/>
      <w:lvlJc w:val="left"/>
      <w:pPr>
        <w:tabs>
          <w:tab w:val="num" w:pos="-285"/>
        </w:tabs>
        <w:ind w:left="2235" w:hanging="360"/>
      </w:pPr>
    </w:lvl>
    <w:lvl w:ilvl="2">
      <w:start w:val="1"/>
      <w:numFmt w:val="lowerRoman"/>
      <w:lvlText w:val="%3."/>
      <w:lvlJc w:val="right"/>
      <w:pPr>
        <w:tabs>
          <w:tab w:val="num" w:pos="-285"/>
        </w:tabs>
        <w:ind w:left="2955" w:hanging="180"/>
      </w:pPr>
    </w:lvl>
    <w:lvl w:ilvl="3">
      <w:start w:val="1"/>
      <w:numFmt w:val="decimal"/>
      <w:lvlText w:val="%4."/>
      <w:lvlJc w:val="left"/>
      <w:pPr>
        <w:tabs>
          <w:tab w:val="num" w:pos="-285"/>
        </w:tabs>
        <w:ind w:left="3675" w:hanging="360"/>
      </w:pPr>
    </w:lvl>
    <w:lvl w:ilvl="4">
      <w:start w:val="1"/>
      <w:numFmt w:val="lowerLetter"/>
      <w:lvlText w:val="%5."/>
      <w:lvlJc w:val="left"/>
      <w:pPr>
        <w:tabs>
          <w:tab w:val="num" w:pos="-285"/>
        </w:tabs>
        <w:ind w:left="4395" w:hanging="360"/>
      </w:pPr>
    </w:lvl>
    <w:lvl w:ilvl="5">
      <w:start w:val="1"/>
      <w:numFmt w:val="lowerRoman"/>
      <w:lvlText w:val="%6."/>
      <w:lvlJc w:val="right"/>
      <w:pPr>
        <w:tabs>
          <w:tab w:val="num" w:pos="-285"/>
        </w:tabs>
        <w:ind w:left="5115" w:hanging="180"/>
      </w:pPr>
    </w:lvl>
    <w:lvl w:ilvl="6">
      <w:start w:val="1"/>
      <w:numFmt w:val="decimal"/>
      <w:lvlText w:val="%7."/>
      <w:lvlJc w:val="left"/>
      <w:pPr>
        <w:tabs>
          <w:tab w:val="num" w:pos="-285"/>
        </w:tabs>
        <w:ind w:left="5835" w:hanging="360"/>
      </w:pPr>
    </w:lvl>
    <w:lvl w:ilvl="7">
      <w:start w:val="1"/>
      <w:numFmt w:val="lowerLetter"/>
      <w:lvlText w:val="%8."/>
      <w:lvlJc w:val="left"/>
      <w:pPr>
        <w:tabs>
          <w:tab w:val="num" w:pos="-285"/>
        </w:tabs>
        <w:ind w:left="6555" w:hanging="360"/>
      </w:pPr>
    </w:lvl>
    <w:lvl w:ilvl="8">
      <w:start w:val="1"/>
      <w:numFmt w:val="lowerRoman"/>
      <w:lvlText w:val="%9."/>
      <w:lvlJc w:val="right"/>
      <w:pPr>
        <w:tabs>
          <w:tab w:val="num" w:pos="-285"/>
        </w:tabs>
        <w:ind w:left="7275" w:hanging="180"/>
      </w:pPr>
    </w:lvl>
  </w:abstractNum>
  <w:abstractNum w:abstractNumId="59">
    <w:nsid w:val="237F0620"/>
    <w:multiLevelType w:val="hybridMultilevel"/>
    <w:tmpl w:val="6D1EA1DA"/>
    <w:lvl w:ilvl="0" w:tplc="0416001B">
      <w:start w:val="1"/>
      <w:numFmt w:val="lowerRoman"/>
      <w:lvlText w:val="%1."/>
      <w:lvlJc w:val="right"/>
      <w:pPr>
        <w:ind w:left="2148" w:hanging="360"/>
      </w:pPr>
    </w:lvl>
    <w:lvl w:ilvl="1" w:tplc="04160019" w:tentative="1">
      <w:start w:val="1"/>
      <w:numFmt w:val="lowerLetter"/>
      <w:lvlText w:val="%2."/>
      <w:lvlJc w:val="left"/>
      <w:pPr>
        <w:ind w:left="2868" w:hanging="360"/>
      </w:pPr>
    </w:lvl>
    <w:lvl w:ilvl="2" w:tplc="0416001B" w:tentative="1">
      <w:start w:val="1"/>
      <w:numFmt w:val="lowerRoman"/>
      <w:lvlText w:val="%3."/>
      <w:lvlJc w:val="right"/>
      <w:pPr>
        <w:ind w:left="3588" w:hanging="180"/>
      </w:pPr>
    </w:lvl>
    <w:lvl w:ilvl="3" w:tplc="0416000F" w:tentative="1">
      <w:start w:val="1"/>
      <w:numFmt w:val="decimal"/>
      <w:lvlText w:val="%4."/>
      <w:lvlJc w:val="left"/>
      <w:pPr>
        <w:ind w:left="4308" w:hanging="360"/>
      </w:pPr>
    </w:lvl>
    <w:lvl w:ilvl="4" w:tplc="04160019" w:tentative="1">
      <w:start w:val="1"/>
      <w:numFmt w:val="lowerLetter"/>
      <w:lvlText w:val="%5."/>
      <w:lvlJc w:val="left"/>
      <w:pPr>
        <w:ind w:left="5028" w:hanging="360"/>
      </w:pPr>
    </w:lvl>
    <w:lvl w:ilvl="5" w:tplc="0416001B" w:tentative="1">
      <w:start w:val="1"/>
      <w:numFmt w:val="lowerRoman"/>
      <w:lvlText w:val="%6."/>
      <w:lvlJc w:val="right"/>
      <w:pPr>
        <w:ind w:left="5748" w:hanging="180"/>
      </w:pPr>
    </w:lvl>
    <w:lvl w:ilvl="6" w:tplc="0416000F" w:tentative="1">
      <w:start w:val="1"/>
      <w:numFmt w:val="decimal"/>
      <w:lvlText w:val="%7."/>
      <w:lvlJc w:val="left"/>
      <w:pPr>
        <w:ind w:left="6468" w:hanging="360"/>
      </w:pPr>
    </w:lvl>
    <w:lvl w:ilvl="7" w:tplc="04160019" w:tentative="1">
      <w:start w:val="1"/>
      <w:numFmt w:val="lowerLetter"/>
      <w:lvlText w:val="%8."/>
      <w:lvlJc w:val="left"/>
      <w:pPr>
        <w:ind w:left="7188" w:hanging="360"/>
      </w:pPr>
    </w:lvl>
    <w:lvl w:ilvl="8" w:tplc="0416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60">
    <w:nsid w:val="248C3D1E"/>
    <w:multiLevelType w:val="multilevel"/>
    <w:tmpl w:val="DB42F5C6"/>
    <w:lvl w:ilvl="0">
      <w:start w:val="1"/>
      <w:numFmt w:val="decimal"/>
      <w:lvlText w:val="%1."/>
      <w:lvlJc w:val="left"/>
      <w:pPr>
        <w:ind w:left="322" w:hanging="221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102" w:hanging="408"/>
      </w:pPr>
      <w:rPr>
        <w:rFonts w:ascii="Calibri" w:eastAsia="Calibri" w:hAnsi="Calibri" w:hint="default"/>
        <w:b w:val="0"/>
        <w:bCs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822" w:hanging="360"/>
      </w:pPr>
      <w:rPr>
        <w:rFonts w:ascii="Calibri" w:eastAsia="Calibri" w:hAnsi="Calibri" w:hint="default"/>
        <w:spacing w:val="-1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191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0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9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9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8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79" w:hanging="360"/>
      </w:pPr>
      <w:rPr>
        <w:rFonts w:hint="default"/>
      </w:rPr>
    </w:lvl>
  </w:abstractNum>
  <w:abstractNum w:abstractNumId="61">
    <w:nsid w:val="27646791"/>
    <w:multiLevelType w:val="multilevel"/>
    <w:tmpl w:val="00249E0E"/>
    <w:lvl w:ilvl="0">
      <w:start w:val="1"/>
      <w:numFmt w:val="decimal"/>
      <w:lvlText w:val="%1."/>
      <w:lvlJc w:val="left"/>
      <w:pPr>
        <w:ind w:left="454" w:hanging="45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7" w:hanging="623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ind w:left="1361" w:hanging="284"/>
      </w:pPr>
      <w:rPr>
        <w:rFonts w:hint="default"/>
        <w:i w:val="0"/>
      </w:rPr>
    </w:lvl>
    <w:lvl w:ilvl="3">
      <w:start w:val="1"/>
      <w:numFmt w:val="lowerRoman"/>
      <w:lvlText w:val="%4."/>
      <w:lvlJc w:val="left"/>
      <w:pPr>
        <w:ind w:left="1644" w:hanging="283"/>
      </w:pPr>
      <w:rPr>
        <w:rFonts w:cs="Times New Roman" w:hint="default"/>
      </w:rPr>
    </w:lvl>
    <w:lvl w:ilvl="4">
      <w:start w:val="1"/>
      <w:numFmt w:val="lowerRoman"/>
      <w:lvlText w:val="%4.%5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2">
    <w:nsid w:val="2C2123C0"/>
    <w:multiLevelType w:val="hybridMultilevel"/>
    <w:tmpl w:val="4F3C1A6E"/>
    <w:lvl w:ilvl="0" w:tplc="04160017">
      <w:start w:val="1"/>
      <w:numFmt w:val="lowerLetter"/>
      <w:lvlText w:val="%1)"/>
      <w:lvlJc w:val="left"/>
      <w:pPr>
        <w:ind w:left="1788" w:hanging="360"/>
      </w:pPr>
    </w:lvl>
    <w:lvl w:ilvl="1" w:tplc="04160019" w:tentative="1">
      <w:start w:val="1"/>
      <w:numFmt w:val="lowerLetter"/>
      <w:lvlText w:val="%2."/>
      <w:lvlJc w:val="left"/>
      <w:pPr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63">
    <w:nsid w:val="3081762C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4">
    <w:nsid w:val="319F5188"/>
    <w:multiLevelType w:val="hybridMultilevel"/>
    <w:tmpl w:val="41083DC2"/>
    <w:lvl w:ilvl="0" w:tplc="B05096FA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49A2CA3"/>
    <w:multiLevelType w:val="hybridMultilevel"/>
    <w:tmpl w:val="72E0800C"/>
    <w:lvl w:ilvl="0" w:tplc="3DC2B4E6">
      <w:start w:val="1"/>
      <w:numFmt w:val="lowerLetter"/>
      <w:lvlText w:val="%1)"/>
      <w:lvlJc w:val="left"/>
      <w:pPr>
        <w:ind w:left="4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2" w:hanging="360"/>
      </w:pPr>
    </w:lvl>
    <w:lvl w:ilvl="2" w:tplc="0416001B" w:tentative="1">
      <w:start w:val="1"/>
      <w:numFmt w:val="lowerRoman"/>
      <w:lvlText w:val="%3."/>
      <w:lvlJc w:val="right"/>
      <w:pPr>
        <w:ind w:left="1902" w:hanging="180"/>
      </w:pPr>
    </w:lvl>
    <w:lvl w:ilvl="3" w:tplc="0416000F" w:tentative="1">
      <w:start w:val="1"/>
      <w:numFmt w:val="decimal"/>
      <w:lvlText w:val="%4."/>
      <w:lvlJc w:val="left"/>
      <w:pPr>
        <w:ind w:left="2622" w:hanging="360"/>
      </w:pPr>
    </w:lvl>
    <w:lvl w:ilvl="4" w:tplc="04160019" w:tentative="1">
      <w:start w:val="1"/>
      <w:numFmt w:val="lowerLetter"/>
      <w:lvlText w:val="%5."/>
      <w:lvlJc w:val="left"/>
      <w:pPr>
        <w:ind w:left="3342" w:hanging="360"/>
      </w:pPr>
    </w:lvl>
    <w:lvl w:ilvl="5" w:tplc="0416001B" w:tentative="1">
      <w:start w:val="1"/>
      <w:numFmt w:val="lowerRoman"/>
      <w:lvlText w:val="%6."/>
      <w:lvlJc w:val="right"/>
      <w:pPr>
        <w:ind w:left="4062" w:hanging="180"/>
      </w:pPr>
    </w:lvl>
    <w:lvl w:ilvl="6" w:tplc="0416000F" w:tentative="1">
      <w:start w:val="1"/>
      <w:numFmt w:val="decimal"/>
      <w:lvlText w:val="%7."/>
      <w:lvlJc w:val="left"/>
      <w:pPr>
        <w:ind w:left="4782" w:hanging="360"/>
      </w:pPr>
    </w:lvl>
    <w:lvl w:ilvl="7" w:tplc="04160019" w:tentative="1">
      <w:start w:val="1"/>
      <w:numFmt w:val="lowerLetter"/>
      <w:lvlText w:val="%8."/>
      <w:lvlJc w:val="left"/>
      <w:pPr>
        <w:ind w:left="5502" w:hanging="360"/>
      </w:pPr>
    </w:lvl>
    <w:lvl w:ilvl="8" w:tplc="0416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66">
    <w:nsid w:val="35082F4D"/>
    <w:multiLevelType w:val="hybridMultilevel"/>
    <w:tmpl w:val="6D1EA1DA"/>
    <w:lvl w:ilvl="0" w:tplc="0416001B">
      <w:start w:val="1"/>
      <w:numFmt w:val="lowerRoman"/>
      <w:lvlText w:val="%1."/>
      <w:lvlJc w:val="right"/>
      <w:pPr>
        <w:ind w:left="2148" w:hanging="360"/>
      </w:pPr>
    </w:lvl>
    <w:lvl w:ilvl="1" w:tplc="04160019" w:tentative="1">
      <w:start w:val="1"/>
      <w:numFmt w:val="lowerLetter"/>
      <w:lvlText w:val="%2."/>
      <w:lvlJc w:val="left"/>
      <w:pPr>
        <w:ind w:left="2868" w:hanging="360"/>
      </w:pPr>
    </w:lvl>
    <w:lvl w:ilvl="2" w:tplc="0416001B" w:tentative="1">
      <w:start w:val="1"/>
      <w:numFmt w:val="lowerRoman"/>
      <w:lvlText w:val="%3."/>
      <w:lvlJc w:val="right"/>
      <w:pPr>
        <w:ind w:left="3588" w:hanging="180"/>
      </w:pPr>
    </w:lvl>
    <w:lvl w:ilvl="3" w:tplc="0416000F" w:tentative="1">
      <w:start w:val="1"/>
      <w:numFmt w:val="decimal"/>
      <w:lvlText w:val="%4."/>
      <w:lvlJc w:val="left"/>
      <w:pPr>
        <w:ind w:left="4308" w:hanging="360"/>
      </w:pPr>
    </w:lvl>
    <w:lvl w:ilvl="4" w:tplc="04160019" w:tentative="1">
      <w:start w:val="1"/>
      <w:numFmt w:val="lowerLetter"/>
      <w:lvlText w:val="%5."/>
      <w:lvlJc w:val="left"/>
      <w:pPr>
        <w:ind w:left="5028" w:hanging="360"/>
      </w:pPr>
    </w:lvl>
    <w:lvl w:ilvl="5" w:tplc="0416001B" w:tentative="1">
      <w:start w:val="1"/>
      <w:numFmt w:val="lowerRoman"/>
      <w:lvlText w:val="%6."/>
      <w:lvlJc w:val="right"/>
      <w:pPr>
        <w:ind w:left="5748" w:hanging="180"/>
      </w:pPr>
    </w:lvl>
    <w:lvl w:ilvl="6" w:tplc="0416000F" w:tentative="1">
      <w:start w:val="1"/>
      <w:numFmt w:val="decimal"/>
      <w:lvlText w:val="%7."/>
      <w:lvlJc w:val="left"/>
      <w:pPr>
        <w:ind w:left="6468" w:hanging="360"/>
      </w:pPr>
    </w:lvl>
    <w:lvl w:ilvl="7" w:tplc="04160019" w:tentative="1">
      <w:start w:val="1"/>
      <w:numFmt w:val="lowerLetter"/>
      <w:lvlText w:val="%8."/>
      <w:lvlJc w:val="left"/>
      <w:pPr>
        <w:ind w:left="7188" w:hanging="360"/>
      </w:pPr>
    </w:lvl>
    <w:lvl w:ilvl="8" w:tplc="0416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67">
    <w:nsid w:val="35FD7B0A"/>
    <w:multiLevelType w:val="hybridMultilevel"/>
    <w:tmpl w:val="9672F9B2"/>
    <w:lvl w:ilvl="0" w:tplc="04160017">
      <w:start w:val="1"/>
      <w:numFmt w:val="lowerLetter"/>
      <w:lvlText w:val="%1)"/>
      <w:lvlJc w:val="left"/>
      <w:pPr>
        <w:ind w:left="1788" w:hanging="360"/>
      </w:pPr>
    </w:lvl>
    <w:lvl w:ilvl="1" w:tplc="C60C66E6">
      <w:start w:val="1"/>
      <w:numFmt w:val="upperRoman"/>
      <w:lvlText w:val="%2."/>
      <w:lvlJc w:val="left"/>
      <w:pPr>
        <w:ind w:left="3018" w:hanging="87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68">
    <w:nsid w:val="3CB405F2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</w:lvl>
  </w:abstractNum>
  <w:abstractNum w:abstractNumId="69">
    <w:nsid w:val="3E2F4E45"/>
    <w:multiLevelType w:val="hybridMultilevel"/>
    <w:tmpl w:val="4F3C1A6E"/>
    <w:lvl w:ilvl="0" w:tplc="04160017">
      <w:start w:val="1"/>
      <w:numFmt w:val="lowerLetter"/>
      <w:lvlText w:val="%1)"/>
      <w:lvlJc w:val="left"/>
      <w:pPr>
        <w:ind w:left="1788" w:hanging="360"/>
      </w:pPr>
    </w:lvl>
    <w:lvl w:ilvl="1" w:tplc="04160019" w:tentative="1">
      <w:start w:val="1"/>
      <w:numFmt w:val="lowerLetter"/>
      <w:lvlText w:val="%2."/>
      <w:lvlJc w:val="left"/>
      <w:pPr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70">
    <w:nsid w:val="3F1417C3"/>
    <w:multiLevelType w:val="hybridMultilevel"/>
    <w:tmpl w:val="EEDC176C"/>
    <w:lvl w:ilvl="0" w:tplc="7E9C9434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782" w:hanging="360"/>
      </w:pPr>
    </w:lvl>
    <w:lvl w:ilvl="2" w:tplc="0416001B" w:tentative="1">
      <w:start w:val="1"/>
      <w:numFmt w:val="lowerRoman"/>
      <w:lvlText w:val="%3."/>
      <w:lvlJc w:val="right"/>
      <w:pPr>
        <w:ind w:left="2502" w:hanging="180"/>
      </w:pPr>
    </w:lvl>
    <w:lvl w:ilvl="3" w:tplc="0416000F" w:tentative="1">
      <w:start w:val="1"/>
      <w:numFmt w:val="decimal"/>
      <w:lvlText w:val="%4."/>
      <w:lvlJc w:val="left"/>
      <w:pPr>
        <w:ind w:left="3222" w:hanging="360"/>
      </w:pPr>
    </w:lvl>
    <w:lvl w:ilvl="4" w:tplc="04160019" w:tentative="1">
      <w:start w:val="1"/>
      <w:numFmt w:val="lowerLetter"/>
      <w:lvlText w:val="%5."/>
      <w:lvlJc w:val="left"/>
      <w:pPr>
        <w:ind w:left="3942" w:hanging="360"/>
      </w:pPr>
    </w:lvl>
    <w:lvl w:ilvl="5" w:tplc="0416001B" w:tentative="1">
      <w:start w:val="1"/>
      <w:numFmt w:val="lowerRoman"/>
      <w:lvlText w:val="%6."/>
      <w:lvlJc w:val="right"/>
      <w:pPr>
        <w:ind w:left="4662" w:hanging="180"/>
      </w:pPr>
    </w:lvl>
    <w:lvl w:ilvl="6" w:tplc="0416000F" w:tentative="1">
      <w:start w:val="1"/>
      <w:numFmt w:val="decimal"/>
      <w:lvlText w:val="%7."/>
      <w:lvlJc w:val="left"/>
      <w:pPr>
        <w:ind w:left="5382" w:hanging="360"/>
      </w:pPr>
    </w:lvl>
    <w:lvl w:ilvl="7" w:tplc="04160019" w:tentative="1">
      <w:start w:val="1"/>
      <w:numFmt w:val="lowerLetter"/>
      <w:lvlText w:val="%8."/>
      <w:lvlJc w:val="left"/>
      <w:pPr>
        <w:ind w:left="6102" w:hanging="360"/>
      </w:pPr>
    </w:lvl>
    <w:lvl w:ilvl="8" w:tplc="0416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71">
    <w:nsid w:val="40BD6466"/>
    <w:multiLevelType w:val="hybridMultilevel"/>
    <w:tmpl w:val="4F3C1A6E"/>
    <w:lvl w:ilvl="0" w:tplc="04160017">
      <w:start w:val="1"/>
      <w:numFmt w:val="lowerLetter"/>
      <w:lvlText w:val="%1)"/>
      <w:lvlJc w:val="left"/>
      <w:pPr>
        <w:ind w:left="2496" w:hanging="360"/>
      </w:pPr>
    </w:lvl>
    <w:lvl w:ilvl="1" w:tplc="04160019" w:tentative="1">
      <w:start w:val="1"/>
      <w:numFmt w:val="lowerLetter"/>
      <w:lvlText w:val="%2."/>
      <w:lvlJc w:val="left"/>
      <w:pPr>
        <w:ind w:left="3216" w:hanging="360"/>
      </w:pPr>
    </w:lvl>
    <w:lvl w:ilvl="2" w:tplc="0416001B" w:tentative="1">
      <w:start w:val="1"/>
      <w:numFmt w:val="lowerRoman"/>
      <w:lvlText w:val="%3."/>
      <w:lvlJc w:val="right"/>
      <w:pPr>
        <w:ind w:left="3936" w:hanging="180"/>
      </w:pPr>
    </w:lvl>
    <w:lvl w:ilvl="3" w:tplc="0416000F" w:tentative="1">
      <w:start w:val="1"/>
      <w:numFmt w:val="decimal"/>
      <w:lvlText w:val="%4."/>
      <w:lvlJc w:val="left"/>
      <w:pPr>
        <w:ind w:left="4656" w:hanging="360"/>
      </w:pPr>
    </w:lvl>
    <w:lvl w:ilvl="4" w:tplc="04160019" w:tentative="1">
      <w:start w:val="1"/>
      <w:numFmt w:val="lowerLetter"/>
      <w:lvlText w:val="%5."/>
      <w:lvlJc w:val="left"/>
      <w:pPr>
        <w:ind w:left="5376" w:hanging="360"/>
      </w:pPr>
    </w:lvl>
    <w:lvl w:ilvl="5" w:tplc="0416001B" w:tentative="1">
      <w:start w:val="1"/>
      <w:numFmt w:val="lowerRoman"/>
      <w:lvlText w:val="%6."/>
      <w:lvlJc w:val="right"/>
      <w:pPr>
        <w:ind w:left="6096" w:hanging="180"/>
      </w:pPr>
    </w:lvl>
    <w:lvl w:ilvl="6" w:tplc="0416000F" w:tentative="1">
      <w:start w:val="1"/>
      <w:numFmt w:val="decimal"/>
      <w:lvlText w:val="%7."/>
      <w:lvlJc w:val="left"/>
      <w:pPr>
        <w:ind w:left="6816" w:hanging="360"/>
      </w:pPr>
    </w:lvl>
    <w:lvl w:ilvl="7" w:tplc="04160019" w:tentative="1">
      <w:start w:val="1"/>
      <w:numFmt w:val="lowerLetter"/>
      <w:lvlText w:val="%8."/>
      <w:lvlJc w:val="left"/>
      <w:pPr>
        <w:ind w:left="7536" w:hanging="360"/>
      </w:pPr>
    </w:lvl>
    <w:lvl w:ilvl="8" w:tplc="0416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72">
    <w:nsid w:val="4546458E"/>
    <w:multiLevelType w:val="hybridMultilevel"/>
    <w:tmpl w:val="4F3C1A6E"/>
    <w:lvl w:ilvl="0" w:tplc="04160017">
      <w:start w:val="1"/>
      <w:numFmt w:val="lowerLetter"/>
      <w:lvlText w:val="%1)"/>
      <w:lvlJc w:val="left"/>
      <w:pPr>
        <w:ind w:left="1788" w:hanging="360"/>
      </w:pPr>
    </w:lvl>
    <w:lvl w:ilvl="1" w:tplc="04160019" w:tentative="1">
      <w:start w:val="1"/>
      <w:numFmt w:val="lowerLetter"/>
      <w:lvlText w:val="%2."/>
      <w:lvlJc w:val="left"/>
      <w:pPr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73">
    <w:nsid w:val="486F7FFB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</w:lvl>
  </w:abstractNum>
  <w:abstractNum w:abstractNumId="74">
    <w:nsid w:val="48FC261A"/>
    <w:multiLevelType w:val="hybridMultilevel"/>
    <w:tmpl w:val="4F3C1A6E"/>
    <w:lvl w:ilvl="0" w:tplc="04160017">
      <w:start w:val="1"/>
      <w:numFmt w:val="lowerLetter"/>
      <w:lvlText w:val="%1)"/>
      <w:lvlJc w:val="left"/>
      <w:pPr>
        <w:ind w:left="1788" w:hanging="360"/>
      </w:pPr>
    </w:lvl>
    <w:lvl w:ilvl="1" w:tplc="04160019" w:tentative="1">
      <w:start w:val="1"/>
      <w:numFmt w:val="lowerLetter"/>
      <w:lvlText w:val="%2."/>
      <w:lvlJc w:val="left"/>
      <w:pPr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75">
    <w:nsid w:val="49760593"/>
    <w:multiLevelType w:val="hybridMultilevel"/>
    <w:tmpl w:val="4F3C1A6E"/>
    <w:lvl w:ilvl="0" w:tplc="04160017">
      <w:start w:val="1"/>
      <w:numFmt w:val="lowerLetter"/>
      <w:lvlText w:val="%1)"/>
      <w:lvlJc w:val="left"/>
      <w:pPr>
        <w:ind w:left="1788" w:hanging="360"/>
      </w:pPr>
    </w:lvl>
    <w:lvl w:ilvl="1" w:tplc="04160019" w:tentative="1">
      <w:start w:val="1"/>
      <w:numFmt w:val="lowerLetter"/>
      <w:lvlText w:val="%2."/>
      <w:lvlJc w:val="left"/>
      <w:pPr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76">
    <w:nsid w:val="4999442F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7">
    <w:nsid w:val="4A0320F2"/>
    <w:multiLevelType w:val="hybridMultilevel"/>
    <w:tmpl w:val="D3EC8A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B413F68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9">
    <w:nsid w:val="4C940257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</w:lvl>
  </w:abstractNum>
  <w:abstractNum w:abstractNumId="80">
    <w:nsid w:val="4DF91C83"/>
    <w:multiLevelType w:val="hybridMultilevel"/>
    <w:tmpl w:val="FE1AF4F6"/>
    <w:lvl w:ilvl="0" w:tplc="04160013">
      <w:start w:val="1"/>
      <w:numFmt w:val="upperRoman"/>
      <w:lvlText w:val="%1."/>
      <w:lvlJc w:val="right"/>
      <w:pPr>
        <w:ind w:left="2148" w:hanging="360"/>
      </w:pPr>
    </w:lvl>
    <w:lvl w:ilvl="1" w:tplc="04160019" w:tentative="1">
      <w:start w:val="1"/>
      <w:numFmt w:val="lowerLetter"/>
      <w:lvlText w:val="%2."/>
      <w:lvlJc w:val="left"/>
      <w:pPr>
        <w:ind w:left="2868" w:hanging="360"/>
      </w:pPr>
    </w:lvl>
    <w:lvl w:ilvl="2" w:tplc="0416001B" w:tentative="1">
      <w:start w:val="1"/>
      <w:numFmt w:val="lowerRoman"/>
      <w:lvlText w:val="%3."/>
      <w:lvlJc w:val="right"/>
      <w:pPr>
        <w:ind w:left="3588" w:hanging="180"/>
      </w:pPr>
    </w:lvl>
    <w:lvl w:ilvl="3" w:tplc="0416000F" w:tentative="1">
      <w:start w:val="1"/>
      <w:numFmt w:val="decimal"/>
      <w:lvlText w:val="%4."/>
      <w:lvlJc w:val="left"/>
      <w:pPr>
        <w:ind w:left="4308" w:hanging="360"/>
      </w:pPr>
    </w:lvl>
    <w:lvl w:ilvl="4" w:tplc="04160019" w:tentative="1">
      <w:start w:val="1"/>
      <w:numFmt w:val="lowerLetter"/>
      <w:lvlText w:val="%5."/>
      <w:lvlJc w:val="left"/>
      <w:pPr>
        <w:ind w:left="5028" w:hanging="360"/>
      </w:pPr>
    </w:lvl>
    <w:lvl w:ilvl="5" w:tplc="0416001B" w:tentative="1">
      <w:start w:val="1"/>
      <w:numFmt w:val="lowerRoman"/>
      <w:lvlText w:val="%6."/>
      <w:lvlJc w:val="right"/>
      <w:pPr>
        <w:ind w:left="5748" w:hanging="180"/>
      </w:pPr>
    </w:lvl>
    <w:lvl w:ilvl="6" w:tplc="0416000F" w:tentative="1">
      <w:start w:val="1"/>
      <w:numFmt w:val="decimal"/>
      <w:lvlText w:val="%7."/>
      <w:lvlJc w:val="left"/>
      <w:pPr>
        <w:ind w:left="6468" w:hanging="360"/>
      </w:pPr>
    </w:lvl>
    <w:lvl w:ilvl="7" w:tplc="04160019" w:tentative="1">
      <w:start w:val="1"/>
      <w:numFmt w:val="lowerLetter"/>
      <w:lvlText w:val="%8."/>
      <w:lvlJc w:val="left"/>
      <w:pPr>
        <w:ind w:left="7188" w:hanging="360"/>
      </w:pPr>
    </w:lvl>
    <w:lvl w:ilvl="8" w:tplc="0416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81">
    <w:nsid w:val="4F193553"/>
    <w:multiLevelType w:val="multilevel"/>
    <w:tmpl w:val="B9FCAAF2"/>
    <w:lvl w:ilvl="0">
      <w:start w:val="1"/>
      <w:numFmt w:val="decimal"/>
      <w:pStyle w:val="Ttulo-nvel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2">
    <w:nsid w:val="4FA9457D"/>
    <w:multiLevelType w:val="hybridMultilevel"/>
    <w:tmpl w:val="EDDE1DBE"/>
    <w:lvl w:ilvl="0" w:tplc="427E59C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3">
    <w:nsid w:val="50104CB1"/>
    <w:multiLevelType w:val="hybridMultilevel"/>
    <w:tmpl w:val="4F3C1A6E"/>
    <w:lvl w:ilvl="0" w:tplc="04160017">
      <w:start w:val="1"/>
      <w:numFmt w:val="lowerLetter"/>
      <w:lvlText w:val="%1)"/>
      <w:lvlJc w:val="left"/>
      <w:pPr>
        <w:ind w:left="1788" w:hanging="360"/>
      </w:pPr>
    </w:lvl>
    <w:lvl w:ilvl="1" w:tplc="04160019" w:tentative="1">
      <w:start w:val="1"/>
      <w:numFmt w:val="lowerLetter"/>
      <w:lvlText w:val="%2."/>
      <w:lvlJc w:val="left"/>
      <w:pPr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84">
    <w:nsid w:val="514D2B21"/>
    <w:multiLevelType w:val="multilevel"/>
    <w:tmpl w:val="98E2BA24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5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0" w:hanging="1800"/>
      </w:pPr>
      <w:rPr>
        <w:rFonts w:hint="default"/>
      </w:rPr>
    </w:lvl>
  </w:abstractNum>
  <w:abstractNum w:abstractNumId="85">
    <w:nsid w:val="51C94113"/>
    <w:multiLevelType w:val="hybridMultilevel"/>
    <w:tmpl w:val="4F3C1A6E"/>
    <w:lvl w:ilvl="0" w:tplc="04160017">
      <w:start w:val="1"/>
      <w:numFmt w:val="lowerLetter"/>
      <w:lvlText w:val="%1)"/>
      <w:lvlJc w:val="left"/>
      <w:pPr>
        <w:ind w:left="1788" w:hanging="360"/>
      </w:pPr>
    </w:lvl>
    <w:lvl w:ilvl="1" w:tplc="04160019" w:tentative="1">
      <w:start w:val="1"/>
      <w:numFmt w:val="lowerLetter"/>
      <w:lvlText w:val="%2."/>
      <w:lvlJc w:val="left"/>
      <w:pPr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86">
    <w:nsid w:val="54271806"/>
    <w:multiLevelType w:val="hybridMultilevel"/>
    <w:tmpl w:val="291ED79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559922A8"/>
    <w:multiLevelType w:val="hybridMultilevel"/>
    <w:tmpl w:val="BBDA4C8A"/>
    <w:lvl w:ilvl="0" w:tplc="CB5ACB82">
      <w:start w:val="1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562A5C85"/>
    <w:multiLevelType w:val="hybridMultilevel"/>
    <w:tmpl w:val="2A1E2FB8"/>
    <w:lvl w:ilvl="0" w:tplc="04160013">
      <w:start w:val="1"/>
      <w:numFmt w:val="upperRoman"/>
      <w:lvlText w:val="%1."/>
      <w:lvlJc w:val="right"/>
      <w:pPr>
        <w:ind w:left="2148" w:hanging="360"/>
      </w:pPr>
    </w:lvl>
    <w:lvl w:ilvl="1" w:tplc="04160019" w:tentative="1">
      <w:start w:val="1"/>
      <w:numFmt w:val="lowerLetter"/>
      <w:lvlText w:val="%2."/>
      <w:lvlJc w:val="left"/>
      <w:pPr>
        <w:ind w:left="2868" w:hanging="360"/>
      </w:pPr>
    </w:lvl>
    <w:lvl w:ilvl="2" w:tplc="0416001B" w:tentative="1">
      <w:start w:val="1"/>
      <w:numFmt w:val="lowerRoman"/>
      <w:lvlText w:val="%3."/>
      <w:lvlJc w:val="right"/>
      <w:pPr>
        <w:ind w:left="3588" w:hanging="180"/>
      </w:pPr>
    </w:lvl>
    <w:lvl w:ilvl="3" w:tplc="0416000F" w:tentative="1">
      <w:start w:val="1"/>
      <w:numFmt w:val="decimal"/>
      <w:lvlText w:val="%4."/>
      <w:lvlJc w:val="left"/>
      <w:pPr>
        <w:ind w:left="4308" w:hanging="360"/>
      </w:pPr>
    </w:lvl>
    <w:lvl w:ilvl="4" w:tplc="04160019" w:tentative="1">
      <w:start w:val="1"/>
      <w:numFmt w:val="lowerLetter"/>
      <w:lvlText w:val="%5."/>
      <w:lvlJc w:val="left"/>
      <w:pPr>
        <w:ind w:left="5028" w:hanging="360"/>
      </w:pPr>
    </w:lvl>
    <w:lvl w:ilvl="5" w:tplc="0416001B" w:tentative="1">
      <w:start w:val="1"/>
      <w:numFmt w:val="lowerRoman"/>
      <w:lvlText w:val="%6."/>
      <w:lvlJc w:val="right"/>
      <w:pPr>
        <w:ind w:left="5748" w:hanging="180"/>
      </w:pPr>
    </w:lvl>
    <w:lvl w:ilvl="6" w:tplc="0416000F" w:tentative="1">
      <w:start w:val="1"/>
      <w:numFmt w:val="decimal"/>
      <w:lvlText w:val="%7."/>
      <w:lvlJc w:val="left"/>
      <w:pPr>
        <w:ind w:left="6468" w:hanging="360"/>
      </w:pPr>
    </w:lvl>
    <w:lvl w:ilvl="7" w:tplc="04160019" w:tentative="1">
      <w:start w:val="1"/>
      <w:numFmt w:val="lowerLetter"/>
      <w:lvlText w:val="%8."/>
      <w:lvlJc w:val="left"/>
      <w:pPr>
        <w:ind w:left="7188" w:hanging="360"/>
      </w:pPr>
    </w:lvl>
    <w:lvl w:ilvl="8" w:tplc="0416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89">
    <w:nsid w:val="56316BE5"/>
    <w:multiLevelType w:val="hybridMultilevel"/>
    <w:tmpl w:val="69B6E522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0">
    <w:nsid w:val="57954980"/>
    <w:multiLevelType w:val="hybridMultilevel"/>
    <w:tmpl w:val="FE1AF4F6"/>
    <w:lvl w:ilvl="0" w:tplc="04160013">
      <w:start w:val="1"/>
      <w:numFmt w:val="upperRoman"/>
      <w:lvlText w:val="%1."/>
      <w:lvlJc w:val="right"/>
      <w:pPr>
        <w:ind w:left="2148" w:hanging="360"/>
      </w:pPr>
    </w:lvl>
    <w:lvl w:ilvl="1" w:tplc="04160019" w:tentative="1">
      <w:start w:val="1"/>
      <w:numFmt w:val="lowerLetter"/>
      <w:lvlText w:val="%2."/>
      <w:lvlJc w:val="left"/>
      <w:pPr>
        <w:ind w:left="2868" w:hanging="360"/>
      </w:pPr>
    </w:lvl>
    <w:lvl w:ilvl="2" w:tplc="0416001B" w:tentative="1">
      <w:start w:val="1"/>
      <w:numFmt w:val="lowerRoman"/>
      <w:lvlText w:val="%3."/>
      <w:lvlJc w:val="right"/>
      <w:pPr>
        <w:ind w:left="3588" w:hanging="180"/>
      </w:pPr>
    </w:lvl>
    <w:lvl w:ilvl="3" w:tplc="0416000F" w:tentative="1">
      <w:start w:val="1"/>
      <w:numFmt w:val="decimal"/>
      <w:lvlText w:val="%4."/>
      <w:lvlJc w:val="left"/>
      <w:pPr>
        <w:ind w:left="4308" w:hanging="360"/>
      </w:pPr>
    </w:lvl>
    <w:lvl w:ilvl="4" w:tplc="04160019" w:tentative="1">
      <w:start w:val="1"/>
      <w:numFmt w:val="lowerLetter"/>
      <w:lvlText w:val="%5."/>
      <w:lvlJc w:val="left"/>
      <w:pPr>
        <w:ind w:left="5028" w:hanging="360"/>
      </w:pPr>
    </w:lvl>
    <w:lvl w:ilvl="5" w:tplc="0416001B" w:tentative="1">
      <w:start w:val="1"/>
      <w:numFmt w:val="lowerRoman"/>
      <w:lvlText w:val="%6."/>
      <w:lvlJc w:val="right"/>
      <w:pPr>
        <w:ind w:left="5748" w:hanging="180"/>
      </w:pPr>
    </w:lvl>
    <w:lvl w:ilvl="6" w:tplc="0416000F" w:tentative="1">
      <w:start w:val="1"/>
      <w:numFmt w:val="decimal"/>
      <w:lvlText w:val="%7."/>
      <w:lvlJc w:val="left"/>
      <w:pPr>
        <w:ind w:left="6468" w:hanging="360"/>
      </w:pPr>
    </w:lvl>
    <w:lvl w:ilvl="7" w:tplc="04160019" w:tentative="1">
      <w:start w:val="1"/>
      <w:numFmt w:val="lowerLetter"/>
      <w:lvlText w:val="%8."/>
      <w:lvlJc w:val="left"/>
      <w:pPr>
        <w:ind w:left="7188" w:hanging="360"/>
      </w:pPr>
    </w:lvl>
    <w:lvl w:ilvl="8" w:tplc="0416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91">
    <w:nsid w:val="57AB1011"/>
    <w:multiLevelType w:val="hybridMultilevel"/>
    <w:tmpl w:val="09B6DFC0"/>
    <w:lvl w:ilvl="0" w:tplc="BFFA603E">
      <w:start w:val="9"/>
      <w:numFmt w:val="lowerLetter"/>
      <w:lvlText w:val="%1."/>
      <w:lvlJc w:val="left"/>
      <w:pPr>
        <w:ind w:left="214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57C86283"/>
    <w:multiLevelType w:val="hybridMultilevel"/>
    <w:tmpl w:val="FB14E7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9C22E70"/>
    <w:multiLevelType w:val="hybridMultilevel"/>
    <w:tmpl w:val="69B6E522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4">
    <w:nsid w:val="59CC3109"/>
    <w:multiLevelType w:val="hybridMultilevel"/>
    <w:tmpl w:val="C226D4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5AF23A0C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</w:lvl>
  </w:abstractNum>
  <w:abstractNum w:abstractNumId="96">
    <w:nsid w:val="5D293D4C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-285"/>
        </w:tabs>
        <w:ind w:left="1875" w:hanging="360"/>
      </w:pPr>
    </w:lvl>
    <w:lvl w:ilvl="1">
      <w:start w:val="1"/>
      <w:numFmt w:val="lowerLetter"/>
      <w:lvlText w:val="%2."/>
      <w:lvlJc w:val="left"/>
      <w:pPr>
        <w:tabs>
          <w:tab w:val="num" w:pos="-285"/>
        </w:tabs>
        <w:ind w:left="2235" w:hanging="360"/>
      </w:pPr>
    </w:lvl>
    <w:lvl w:ilvl="2">
      <w:start w:val="1"/>
      <w:numFmt w:val="lowerRoman"/>
      <w:lvlText w:val="%3."/>
      <w:lvlJc w:val="right"/>
      <w:pPr>
        <w:tabs>
          <w:tab w:val="num" w:pos="-285"/>
        </w:tabs>
        <w:ind w:left="2955" w:hanging="180"/>
      </w:pPr>
    </w:lvl>
    <w:lvl w:ilvl="3">
      <w:start w:val="1"/>
      <w:numFmt w:val="decimal"/>
      <w:lvlText w:val="%4."/>
      <w:lvlJc w:val="left"/>
      <w:pPr>
        <w:tabs>
          <w:tab w:val="num" w:pos="-285"/>
        </w:tabs>
        <w:ind w:left="3675" w:hanging="360"/>
      </w:pPr>
    </w:lvl>
    <w:lvl w:ilvl="4">
      <w:start w:val="1"/>
      <w:numFmt w:val="lowerLetter"/>
      <w:lvlText w:val="%5."/>
      <w:lvlJc w:val="left"/>
      <w:pPr>
        <w:tabs>
          <w:tab w:val="num" w:pos="-285"/>
        </w:tabs>
        <w:ind w:left="4395" w:hanging="360"/>
      </w:pPr>
    </w:lvl>
    <w:lvl w:ilvl="5">
      <w:start w:val="1"/>
      <w:numFmt w:val="lowerRoman"/>
      <w:lvlText w:val="%6."/>
      <w:lvlJc w:val="right"/>
      <w:pPr>
        <w:tabs>
          <w:tab w:val="num" w:pos="-285"/>
        </w:tabs>
        <w:ind w:left="5115" w:hanging="180"/>
      </w:pPr>
    </w:lvl>
    <w:lvl w:ilvl="6">
      <w:start w:val="1"/>
      <w:numFmt w:val="decimal"/>
      <w:lvlText w:val="%7."/>
      <w:lvlJc w:val="left"/>
      <w:pPr>
        <w:tabs>
          <w:tab w:val="num" w:pos="-285"/>
        </w:tabs>
        <w:ind w:left="5835" w:hanging="360"/>
      </w:pPr>
    </w:lvl>
    <w:lvl w:ilvl="7">
      <w:start w:val="1"/>
      <w:numFmt w:val="lowerLetter"/>
      <w:lvlText w:val="%8."/>
      <w:lvlJc w:val="left"/>
      <w:pPr>
        <w:tabs>
          <w:tab w:val="num" w:pos="-285"/>
        </w:tabs>
        <w:ind w:left="6555" w:hanging="360"/>
      </w:pPr>
    </w:lvl>
    <w:lvl w:ilvl="8">
      <w:start w:val="1"/>
      <w:numFmt w:val="lowerRoman"/>
      <w:lvlText w:val="%9."/>
      <w:lvlJc w:val="right"/>
      <w:pPr>
        <w:tabs>
          <w:tab w:val="num" w:pos="-285"/>
        </w:tabs>
        <w:ind w:left="7275" w:hanging="180"/>
      </w:pPr>
    </w:lvl>
  </w:abstractNum>
  <w:abstractNum w:abstractNumId="97">
    <w:nsid w:val="5D3A444A"/>
    <w:multiLevelType w:val="hybridMultilevel"/>
    <w:tmpl w:val="69B6E522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8">
    <w:nsid w:val="5E4E27EA"/>
    <w:multiLevelType w:val="hybridMultilevel"/>
    <w:tmpl w:val="69B6E522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9">
    <w:nsid w:val="605C76E0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-285"/>
        </w:tabs>
        <w:ind w:left="1875" w:hanging="360"/>
      </w:pPr>
    </w:lvl>
    <w:lvl w:ilvl="1">
      <w:start w:val="1"/>
      <w:numFmt w:val="lowerLetter"/>
      <w:lvlText w:val="%2."/>
      <w:lvlJc w:val="left"/>
      <w:pPr>
        <w:tabs>
          <w:tab w:val="num" w:pos="-285"/>
        </w:tabs>
        <w:ind w:left="2235" w:hanging="360"/>
      </w:pPr>
    </w:lvl>
    <w:lvl w:ilvl="2">
      <w:start w:val="1"/>
      <w:numFmt w:val="lowerRoman"/>
      <w:lvlText w:val="%3."/>
      <w:lvlJc w:val="right"/>
      <w:pPr>
        <w:tabs>
          <w:tab w:val="num" w:pos="-285"/>
        </w:tabs>
        <w:ind w:left="2955" w:hanging="180"/>
      </w:pPr>
    </w:lvl>
    <w:lvl w:ilvl="3">
      <w:start w:val="1"/>
      <w:numFmt w:val="decimal"/>
      <w:lvlText w:val="%4."/>
      <w:lvlJc w:val="left"/>
      <w:pPr>
        <w:tabs>
          <w:tab w:val="num" w:pos="-285"/>
        </w:tabs>
        <w:ind w:left="3675" w:hanging="360"/>
      </w:pPr>
    </w:lvl>
    <w:lvl w:ilvl="4">
      <w:start w:val="1"/>
      <w:numFmt w:val="lowerLetter"/>
      <w:lvlText w:val="%5."/>
      <w:lvlJc w:val="left"/>
      <w:pPr>
        <w:tabs>
          <w:tab w:val="num" w:pos="-285"/>
        </w:tabs>
        <w:ind w:left="4395" w:hanging="360"/>
      </w:pPr>
    </w:lvl>
    <w:lvl w:ilvl="5">
      <w:start w:val="1"/>
      <w:numFmt w:val="lowerRoman"/>
      <w:lvlText w:val="%6."/>
      <w:lvlJc w:val="right"/>
      <w:pPr>
        <w:tabs>
          <w:tab w:val="num" w:pos="-285"/>
        </w:tabs>
        <w:ind w:left="5115" w:hanging="180"/>
      </w:pPr>
    </w:lvl>
    <w:lvl w:ilvl="6">
      <w:start w:val="1"/>
      <w:numFmt w:val="decimal"/>
      <w:lvlText w:val="%7."/>
      <w:lvlJc w:val="left"/>
      <w:pPr>
        <w:tabs>
          <w:tab w:val="num" w:pos="-285"/>
        </w:tabs>
        <w:ind w:left="5835" w:hanging="360"/>
      </w:pPr>
    </w:lvl>
    <w:lvl w:ilvl="7">
      <w:start w:val="1"/>
      <w:numFmt w:val="lowerLetter"/>
      <w:lvlText w:val="%8."/>
      <w:lvlJc w:val="left"/>
      <w:pPr>
        <w:tabs>
          <w:tab w:val="num" w:pos="-285"/>
        </w:tabs>
        <w:ind w:left="6555" w:hanging="360"/>
      </w:pPr>
    </w:lvl>
    <w:lvl w:ilvl="8">
      <w:start w:val="1"/>
      <w:numFmt w:val="lowerRoman"/>
      <w:lvlText w:val="%9."/>
      <w:lvlJc w:val="right"/>
      <w:pPr>
        <w:tabs>
          <w:tab w:val="num" w:pos="-285"/>
        </w:tabs>
        <w:ind w:left="7275" w:hanging="180"/>
      </w:pPr>
    </w:lvl>
  </w:abstractNum>
  <w:abstractNum w:abstractNumId="100">
    <w:nsid w:val="609168BC"/>
    <w:multiLevelType w:val="hybridMultilevel"/>
    <w:tmpl w:val="9B102F72"/>
    <w:lvl w:ilvl="0" w:tplc="04160013">
      <w:start w:val="1"/>
      <w:numFmt w:val="upperRoman"/>
      <w:lvlText w:val="%1."/>
      <w:lvlJc w:val="right"/>
      <w:pPr>
        <w:ind w:left="2868" w:hanging="360"/>
      </w:pPr>
    </w:lvl>
    <w:lvl w:ilvl="1" w:tplc="04160019" w:tentative="1">
      <w:start w:val="1"/>
      <w:numFmt w:val="lowerLetter"/>
      <w:lvlText w:val="%2."/>
      <w:lvlJc w:val="left"/>
      <w:pPr>
        <w:ind w:left="3588" w:hanging="360"/>
      </w:pPr>
    </w:lvl>
    <w:lvl w:ilvl="2" w:tplc="0416001B" w:tentative="1">
      <w:start w:val="1"/>
      <w:numFmt w:val="lowerRoman"/>
      <w:lvlText w:val="%3."/>
      <w:lvlJc w:val="right"/>
      <w:pPr>
        <w:ind w:left="4308" w:hanging="180"/>
      </w:pPr>
    </w:lvl>
    <w:lvl w:ilvl="3" w:tplc="0416000F" w:tentative="1">
      <w:start w:val="1"/>
      <w:numFmt w:val="decimal"/>
      <w:lvlText w:val="%4."/>
      <w:lvlJc w:val="left"/>
      <w:pPr>
        <w:ind w:left="5028" w:hanging="360"/>
      </w:pPr>
    </w:lvl>
    <w:lvl w:ilvl="4" w:tplc="04160019" w:tentative="1">
      <w:start w:val="1"/>
      <w:numFmt w:val="lowerLetter"/>
      <w:lvlText w:val="%5."/>
      <w:lvlJc w:val="left"/>
      <w:pPr>
        <w:ind w:left="5748" w:hanging="360"/>
      </w:pPr>
    </w:lvl>
    <w:lvl w:ilvl="5" w:tplc="0416001B" w:tentative="1">
      <w:start w:val="1"/>
      <w:numFmt w:val="lowerRoman"/>
      <w:lvlText w:val="%6."/>
      <w:lvlJc w:val="right"/>
      <w:pPr>
        <w:ind w:left="6468" w:hanging="180"/>
      </w:pPr>
    </w:lvl>
    <w:lvl w:ilvl="6" w:tplc="0416000F" w:tentative="1">
      <w:start w:val="1"/>
      <w:numFmt w:val="decimal"/>
      <w:lvlText w:val="%7."/>
      <w:lvlJc w:val="left"/>
      <w:pPr>
        <w:ind w:left="7188" w:hanging="360"/>
      </w:pPr>
    </w:lvl>
    <w:lvl w:ilvl="7" w:tplc="04160019" w:tentative="1">
      <w:start w:val="1"/>
      <w:numFmt w:val="lowerLetter"/>
      <w:lvlText w:val="%8."/>
      <w:lvlJc w:val="left"/>
      <w:pPr>
        <w:ind w:left="7908" w:hanging="360"/>
      </w:pPr>
    </w:lvl>
    <w:lvl w:ilvl="8" w:tplc="0416001B" w:tentative="1">
      <w:start w:val="1"/>
      <w:numFmt w:val="lowerRoman"/>
      <w:lvlText w:val="%9."/>
      <w:lvlJc w:val="right"/>
      <w:pPr>
        <w:ind w:left="8628" w:hanging="180"/>
      </w:pPr>
    </w:lvl>
  </w:abstractNum>
  <w:abstractNum w:abstractNumId="101">
    <w:nsid w:val="6160584F"/>
    <w:multiLevelType w:val="hybridMultilevel"/>
    <w:tmpl w:val="70A628E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62CB4B74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3">
    <w:nsid w:val="63895D95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-285"/>
        </w:tabs>
        <w:ind w:left="1875" w:hanging="360"/>
      </w:pPr>
    </w:lvl>
    <w:lvl w:ilvl="1">
      <w:start w:val="1"/>
      <w:numFmt w:val="lowerLetter"/>
      <w:lvlText w:val="%2."/>
      <w:lvlJc w:val="left"/>
      <w:pPr>
        <w:tabs>
          <w:tab w:val="num" w:pos="-285"/>
        </w:tabs>
        <w:ind w:left="2235" w:hanging="360"/>
      </w:pPr>
    </w:lvl>
    <w:lvl w:ilvl="2">
      <w:start w:val="1"/>
      <w:numFmt w:val="lowerRoman"/>
      <w:lvlText w:val="%3."/>
      <w:lvlJc w:val="right"/>
      <w:pPr>
        <w:tabs>
          <w:tab w:val="num" w:pos="-285"/>
        </w:tabs>
        <w:ind w:left="2955" w:hanging="180"/>
      </w:pPr>
    </w:lvl>
    <w:lvl w:ilvl="3">
      <w:start w:val="1"/>
      <w:numFmt w:val="decimal"/>
      <w:lvlText w:val="%4."/>
      <w:lvlJc w:val="left"/>
      <w:pPr>
        <w:tabs>
          <w:tab w:val="num" w:pos="-285"/>
        </w:tabs>
        <w:ind w:left="3675" w:hanging="360"/>
      </w:pPr>
    </w:lvl>
    <w:lvl w:ilvl="4">
      <w:start w:val="1"/>
      <w:numFmt w:val="lowerLetter"/>
      <w:lvlText w:val="%5."/>
      <w:lvlJc w:val="left"/>
      <w:pPr>
        <w:tabs>
          <w:tab w:val="num" w:pos="-285"/>
        </w:tabs>
        <w:ind w:left="4395" w:hanging="360"/>
      </w:pPr>
    </w:lvl>
    <w:lvl w:ilvl="5">
      <w:start w:val="1"/>
      <w:numFmt w:val="lowerRoman"/>
      <w:lvlText w:val="%6."/>
      <w:lvlJc w:val="right"/>
      <w:pPr>
        <w:tabs>
          <w:tab w:val="num" w:pos="-285"/>
        </w:tabs>
        <w:ind w:left="5115" w:hanging="180"/>
      </w:pPr>
    </w:lvl>
    <w:lvl w:ilvl="6">
      <w:start w:val="1"/>
      <w:numFmt w:val="decimal"/>
      <w:lvlText w:val="%7."/>
      <w:lvlJc w:val="left"/>
      <w:pPr>
        <w:tabs>
          <w:tab w:val="num" w:pos="-285"/>
        </w:tabs>
        <w:ind w:left="5835" w:hanging="360"/>
      </w:pPr>
    </w:lvl>
    <w:lvl w:ilvl="7">
      <w:start w:val="1"/>
      <w:numFmt w:val="lowerLetter"/>
      <w:lvlText w:val="%8."/>
      <w:lvlJc w:val="left"/>
      <w:pPr>
        <w:tabs>
          <w:tab w:val="num" w:pos="-285"/>
        </w:tabs>
        <w:ind w:left="6555" w:hanging="360"/>
      </w:pPr>
    </w:lvl>
    <w:lvl w:ilvl="8">
      <w:start w:val="1"/>
      <w:numFmt w:val="lowerRoman"/>
      <w:lvlText w:val="%9."/>
      <w:lvlJc w:val="right"/>
      <w:pPr>
        <w:tabs>
          <w:tab w:val="num" w:pos="-285"/>
        </w:tabs>
        <w:ind w:left="7275" w:hanging="180"/>
      </w:pPr>
    </w:lvl>
  </w:abstractNum>
  <w:abstractNum w:abstractNumId="104">
    <w:nsid w:val="63EF026E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-285"/>
        </w:tabs>
        <w:ind w:left="1875" w:hanging="360"/>
      </w:pPr>
    </w:lvl>
    <w:lvl w:ilvl="1">
      <w:start w:val="1"/>
      <w:numFmt w:val="lowerLetter"/>
      <w:lvlText w:val="%2."/>
      <w:lvlJc w:val="left"/>
      <w:pPr>
        <w:tabs>
          <w:tab w:val="num" w:pos="-285"/>
        </w:tabs>
        <w:ind w:left="2235" w:hanging="360"/>
      </w:pPr>
    </w:lvl>
    <w:lvl w:ilvl="2">
      <w:start w:val="1"/>
      <w:numFmt w:val="lowerRoman"/>
      <w:lvlText w:val="%3."/>
      <w:lvlJc w:val="right"/>
      <w:pPr>
        <w:tabs>
          <w:tab w:val="num" w:pos="-285"/>
        </w:tabs>
        <w:ind w:left="2955" w:hanging="180"/>
      </w:pPr>
    </w:lvl>
    <w:lvl w:ilvl="3">
      <w:start w:val="1"/>
      <w:numFmt w:val="decimal"/>
      <w:lvlText w:val="%4."/>
      <w:lvlJc w:val="left"/>
      <w:pPr>
        <w:tabs>
          <w:tab w:val="num" w:pos="-285"/>
        </w:tabs>
        <w:ind w:left="3675" w:hanging="360"/>
      </w:pPr>
    </w:lvl>
    <w:lvl w:ilvl="4">
      <w:start w:val="1"/>
      <w:numFmt w:val="lowerLetter"/>
      <w:lvlText w:val="%5."/>
      <w:lvlJc w:val="left"/>
      <w:pPr>
        <w:tabs>
          <w:tab w:val="num" w:pos="-285"/>
        </w:tabs>
        <w:ind w:left="4395" w:hanging="360"/>
      </w:pPr>
    </w:lvl>
    <w:lvl w:ilvl="5">
      <w:start w:val="1"/>
      <w:numFmt w:val="lowerRoman"/>
      <w:lvlText w:val="%6."/>
      <w:lvlJc w:val="right"/>
      <w:pPr>
        <w:tabs>
          <w:tab w:val="num" w:pos="-285"/>
        </w:tabs>
        <w:ind w:left="5115" w:hanging="180"/>
      </w:pPr>
    </w:lvl>
    <w:lvl w:ilvl="6">
      <w:start w:val="1"/>
      <w:numFmt w:val="decimal"/>
      <w:lvlText w:val="%7."/>
      <w:lvlJc w:val="left"/>
      <w:pPr>
        <w:tabs>
          <w:tab w:val="num" w:pos="-285"/>
        </w:tabs>
        <w:ind w:left="5835" w:hanging="360"/>
      </w:pPr>
    </w:lvl>
    <w:lvl w:ilvl="7">
      <w:start w:val="1"/>
      <w:numFmt w:val="lowerLetter"/>
      <w:lvlText w:val="%8."/>
      <w:lvlJc w:val="left"/>
      <w:pPr>
        <w:tabs>
          <w:tab w:val="num" w:pos="-285"/>
        </w:tabs>
        <w:ind w:left="6555" w:hanging="360"/>
      </w:pPr>
    </w:lvl>
    <w:lvl w:ilvl="8">
      <w:start w:val="1"/>
      <w:numFmt w:val="lowerRoman"/>
      <w:lvlText w:val="%9."/>
      <w:lvlJc w:val="right"/>
      <w:pPr>
        <w:tabs>
          <w:tab w:val="num" w:pos="-285"/>
        </w:tabs>
        <w:ind w:left="7275" w:hanging="180"/>
      </w:pPr>
    </w:lvl>
  </w:abstractNum>
  <w:abstractNum w:abstractNumId="105">
    <w:nsid w:val="64DC0595"/>
    <w:multiLevelType w:val="hybridMultilevel"/>
    <w:tmpl w:val="CC7C70E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66BC767D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7">
    <w:nsid w:val="66F63893"/>
    <w:multiLevelType w:val="multilevel"/>
    <w:tmpl w:val="40C679A0"/>
    <w:lvl w:ilvl="0">
      <w:start w:val="8"/>
      <w:numFmt w:val="decimal"/>
      <w:lvlText w:val="%1"/>
      <w:lvlJc w:val="left"/>
      <w:pPr>
        <w:ind w:left="493" w:hanging="39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43" w:hanging="392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02" w:hanging="579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2514" w:hanging="57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22" w:hanging="57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29" w:hanging="57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36" w:hanging="57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44" w:hanging="57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51" w:hanging="579"/>
      </w:pPr>
      <w:rPr>
        <w:rFonts w:hint="default"/>
      </w:rPr>
    </w:lvl>
  </w:abstractNum>
  <w:abstractNum w:abstractNumId="108">
    <w:nsid w:val="67C821EA"/>
    <w:multiLevelType w:val="hybridMultilevel"/>
    <w:tmpl w:val="4F3C1A6E"/>
    <w:lvl w:ilvl="0" w:tplc="04160017">
      <w:start w:val="1"/>
      <w:numFmt w:val="lowerLetter"/>
      <w:lvlText w:val="%1)"/>
      <w:lvlJc w:val="left"/>
      <w:pPr>
        <w:ind w:left="1788" w:hanging="360"/>
      </w:pPr>
    </w:lvl>
    <w:lvl w:ilvl="1" w:tplc="04160019" w:tentative="1">
      <w:start w:val="1"/>
      <w:numFmt w:val="lowerLetter"/>
      <w:lvlText w:val="%2."/>
      <w:lvlJc w:val="left"/>
      <w:pPr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09">
    <w:nsid w:val="68D1789A"/>
    <w:multiLevelType w:val="hybridMultilevel"/>
    <w:tmpl w:val="69B6E522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0">
    <w:nsid w:val="69A525CA"/>
    <w:multiLevelType w:val="hybridMultilevel"/>
    <w:tmpl w:val="3B00C2AC"/>
    <w:lvl w:ilvl="0" w:tplc="04160013">
      <w:start w:val="1"/>
      <w:numFmt w:val="upperRoman"/>
      <w:lvlText w:val="%1."/>
      <w:lvlJc w:val="right"/>
      <w:pPr>
        <w:ind w:left="1428" w:hanging="360"/>
      </w:pPr>
    </w:lvl>
    <w:lvl w:ilvl="1" w:tplc="04160013">
      <w:start w:val="1"/>
      <w:numFmt w:val="upperRoman"/>
      <w:lvlText w:val="%2."/>
      <w:lvlJc w:val="righ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1">
    <w:nsid w:val="6C3D2713"/>
    <w:multiLevelType w:val="hybridMultilevel"/>
    <w:tmpl w:val="4F3C1A6E"/>
    <w:lvl w:ilvl="0" w:tplc="04160017">
      <w:start w:val="1"/>
      <w:numFmt w:val="lowerLetter"/>
      <w:lvlText w:val="%1)"/>
      <w:lvlJc w:val="left"/>
      <w:pPr>
        <w:ind w:left="1788" w:hanging="360"/>
      </w:pPr>
    </w:lvl>
    <w:lvl w:ilvl="1" w:tplc="04160019" w:tentative="1">
      <w:start w:val="1"/>
      <w:numFmt w:val="lowerLetter"/>
      <w:lvlText w:val="%2."/>
      <w:lvlJc w:val="left"/>
      <w:pPr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12">
    <w:nsid w:val="6DB1608A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3">
    <w:nsid w:val="6EFA457E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</w:lvl>
  </w:abstractNum>
  <w:abstractNum w:abstractNumId="114">
    <w:nsid w:val="6F111BDC"/>
    <w:multiLevelType w:val="multilevel"/>
    <w:tmpl w:val="DB42F5C6"/>
    <w:lvl w:ilvl="0">
      <w:start w:val="1"/>
      <w:numFmt w:val="decimal"/>
      <w:lvlText w:val="%1."/>
      <w:lvlJc w:val="left"/>
      <w:pPr>
        <w:ind w:left="322" w:hanging="221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102" w:hanging="408"/>
      </w:pPr>
      <w:rPr>
        <w:rFonts w:ascii="Calibri" w:eastAsia="Calibri" w:hAnsi="Calibri" w:hint="default"/>
        <w:b w:val="0"/>
        <w:bCs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822" w:hanging="360"/>
      </w:pPr>
      <w:rPr>
        <w:rFonts w:ascii="Calibri" w:eastAsia="Calibri" w:hAnsi="Calibri" w:hint="default"/>
        <w:spacing w:val="-1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191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0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9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9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8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79" w:hanging="360"/>
      </w:pPr>
      <w:rPr>
        <w:rFonts w:hint="default"/>
      </w:rPr>
    </w:lvl>
  </w:abstractNum>
  <w:abstractNum w:abstractNumId="115">
    <w:nsid w:val="706C2F8E"/>
    <w:multiLevelType w:val="hybridMultilevel"/>
    <w:tmpl w:val="72E0800C"/>
    <w:lvl w:ilvl="0" w:tplc="3DC2B4E6">
      <w:start w:val="1"/>
      <w:numFmt w:val="lowerLetter"/>
      <w:lvlText w:val="%1)"/>
      <w:lvlJc w:val="left"/>
      <w:pPr>
        <w:ind w:left="4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2" w:hanging="360"/>
      </w:pPr>
    </w:lvl>
    <w:lvl w:ilvl="2" w:tplc="0416001B" w:tentative="1">
      <w:start w:val="1"/>
      <w:numFmt w:val="lowerRoman"/>
      <w:lvlText w:val="%3."/>
      <w:lvlJc w:val="right"/>
      <w:pPr>
        <w:ind w:left="1902" w:hanging="180"/>
      </w:pPr>
    </w:lvl>
    <w:lvl w:ilvl="3" w:tplc="0416000F" w:tentative="1">
      <w:start w:val="1"/>
      <w:numFmt w:val="decimal"/>
      <w:lvlText w:val="%4."/>
      <w:lvlJc w:val="left"/>
      <w:pPr>
        <w:ind w:left="2622" w:hanging="360"/>
      </w:pPr>
    </w:lvl>
    <w:lvl w:ilvl="4" w:tplc="04160019" w:tentative="1">
      <w:start w:val="1"/>
      <w:numFmt w:val="lowerLetter"/>
      <w:lvlText w:val="%5."/>
      <w:lvlJc w:val="left"/>
      <w:pPr>
        <w:ind w:left="3342" w:hanging="360"/>
      </w:pPr>
    </w:lvl>
    <w:lvl w:ilvl="5" w:tplc="0416001B" w:tentative="1">
      <w:start w:val="1"/>
      <w:numFmt w:val="lowerRoman"/>
      <w:lvlText w:val="%6."/>
      <w:lvlJc w:val="right"/>
      <w:pPr>
        <w:ind w:left="4062" w:hanging="180"/>
      </w:pPr>
    </w:lvl>
    <w:lvl w:ilvl="6" w:tplc="0416000F" w:tentative="1">
      <w:start w:val="1"/>
      <w:numFmt w:val="decimal"/>
      <w:lvlText w:val="%7."/>
      <w:lvlJc w:val="left"/>
      <w:pPr>
        <w:ind w:left="4782" w:hanging="360"/>
      </w:pPr>
    </w:lvl>
    <w:lvl w:ilvl="7" w:tplc="04160019" w:tentative="1">
      <w:start w:val="1"/>
      <w:numFmt w:val="lowerLetter"/>
      <w:lvlText w:val="%8."/>
      <w:lvlJc w:val="left"/>
      <w:pPr>
        <w:ind w:left="5502" w:hanging="360"/>
      </w:pPr>
    </w:lvl>
    <w:lvl w:ilvl="8" w:tplc="0416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16">
    <w:nsid w:val="758D6D9B"/>
    <w:multiLevelType w:val="hybridMultilevel"/>
    <w:tmpl w:val="4F3C1A6E"/>
    <w:lvl w:ilvl="0" w:tplc="04160017">
      <w:start w:val="1"/>
      <w:numFmt w:val="lowerLetter"/>
      <w:lvlText w:val="%1)"/>
      <w:lvlJc w:val="left"/>
      <w:pPr>
        <w:ind w:left="1788" w:hanging="360"/>
      </w:pPr>
    </w:lvl>
    <w:lvl w:ilvl="1" w:tplc="04160019" w:tentative="1">
      <w:start w:val="1"/>
      <w:numFmt w:val="lowerLetter"/>
      <w:lvlText w:val="%2."/>
      <w:lvlJc w:val="left"/>
      <w:pPr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17">
    <w:nsid w:val="78B1780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8">
    <w:nsid w:val="7B7206AE"/>
    <w:multiLevelType w:val="hybridMultilevel"/>
    <w:tmpl w:val="248A4C14"/>
    <w:lvl w:ilvl="0" w:tplc="B5446EB8">
      <w:start w:val="1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9">
    <w:nsid w:val="7BC2166B"/>
    <w:multiLevelType w:val="hybridMultilevel"/>
    <w:tmpl w:val="69B6E522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0">
    <w:nsid w:val="7D0C1187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</w:lvl>
  </w:abstractNum>
  <w:abstractNum w:abstractNumId="121">
    <w:nsid w:val="7D7A0621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</w:lvl>
  </w:abstractNum>
  <w:abstractNum w:abstractNumId="122">
    <w:nsid w:val="7DCE2D4E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</w:lvl>
  </w:abstractNum>
  <w:num w:numId="1">
    <w:abstractNumId w:val="33"/>
  </w:num>
  <w:num w:numId="2">
    <w:abstractNumId w:val="32"/>
  </w:num>
  <w:num w:numId="3">
    <w:abstractNumId w:val="107"/>
  </w:num>
  <w:num w:numId="4">
    <w:abstractNumId w:val="46"/>
  </w:num>
  <w:num w:numId="5">
    <w:abstractNumId w:val="94"/>
  </w:num>
  <w:num w:numId="6">
    <w:abstractNumId w:val="36"/>
  </w:num>
  <w:num w:numId="7">
    <w:abstractNumId w:val="61"/>
  </w:num>
  <w:num w:numId="8">
    <w:abstractNumId w:val="65"/>
  </w:num>
  <w:num w:numId="9">
    <w:abstractNumId w:val="115"/>
  </w:num>
  <w:num w:numId="10">
    <w:abstractNumId w:val="41"/>
  </w:num>
  <w:num w:numId="11">
    <w:abstractNumId w:val="16"/>
    <w:lvlOverride w:ilvl="0">
      <w:startOverride w:val="1"/>
    </w:lvlOverride>
  </w:num>
  <w:num w:numId="12">
    <w:abstractNumId w:val="118"/>
  </w:num>
  <w:num w:numId="13">
    <w:abstractNumId w:val="55"/>
  </w:num>
  <w:num w:numId="14">
    <w:abstractNumId w:val="87"/>
  </w:num>
  <w:num w:numId="15">
    <w:abstractNumId w:val="64"/>
  </w:num>
  <w:num w:numId="16">
    <w:abstractNumId w:val="34"/>
  </w:num>
  <w:num w:numId="17">
    <w:abstractNumId w:val="105"/>
  </w:num>
  <w:num w:numId="18">
    <w:abstractNumId w:val="29"/>
  </w:num>
  <w:num w:numId="19">
    <w:abstractNumId w:val="101"/>
  </w:num>
  <w:num w:numId="20">
    <w:abstractNumId w:val="77"/>
  </w:num>
  <w:num w:numId="21">
    <w:abstractNumId w:val="49"/>
  </w:num>
  <w:num w:numId="22">
    <w:abstractNumId w:val="0"/>
  </w:num>
  <w:num w:numId="23">
    <w:abstractNumId w:val="1"/>
  </w:num>
  <w:num w:numId="24">
    <w:abstractNumId w:val="2"/>
  </w:num>
  <w:num w:numId="25">
    <w:abstractNumId w:val="3"/>
  </w:num>
  <w:num w:numId="26">
    <w:abstractNumId w:val="4"/>
  </w:num>
  <w:num w:numId="27">
    <w:abstractNumId w:val="5"/>
  </w:num>
  <w:num w:numId="28">
    <w:abstractNumId w:val="6"/>
  </w:num>
  <w:num w:numId="29">
    <w:abstractNumId w:val="7"/>
  </w:num>
  <w:num w:numId="30">
    <w:abstractNumId w:val="8"/>
  </w:num>
  <w:num w:numId="31">
    <w:abstractNumId w:val="9"/>
  </w:num>
  <w:num w:numId="32">
    <w:abstractNumId w:val="10"/>
  </w:num>
  <w:num w:numId="33">
    <w:abstractNumId w:val="11"/>
  </w:num>
  <w:num w:numId="34">
    <w:abstractNumId w:val="12"/>
  </w:num>
  <w:num w:numId="35">
    <w:abstractNumId w:val="13"/>
  </w:num>
  <w:num w:numId="36">
    <w:abstractNumId w:val="14"/>
  </w:num>
  <w:num w:numId="37">
    <w:abstractNumId w:val="15"/>
  </w:num>
  <w:num w:numId="38">
    <w:abstractNumId w:val="16"/>
  </w:num>
  <w:num w:numId="39">
    <w:abstractNumId w:val="17"/>
  </w:num>
  <w:num w:numId="40">
    <w:abstractNumId w:val="18"/>
  </w:num>
  <w:num w:numId="41">
    <w:abstractNumId w:val="19"/>
  </w:num>
  <w:num w:numId="42">
    <w:abstractNumId w:val="20"/>
  </w:num>
  <w:num w:numId="43">
    <w:abstractNumId w:val="21"/>
  </w:num>
  <w:num w:numId="44">
    <w:abstractNumId w:val="22"/>
  </w:num>
  <w:num w:numId="45">
    <w:abstractNumId w:val="23"/>
  </w:num>
  <w:num w:numId="46">
    <w:abstractNumId w:val="24"/>
  </w:num>
  <w:num w:numId="47">
    <w:abstractNumId w:val="25"/>
  </w:num>
  <w:num w:numId="48">
    <w:abstractNumId w:val="26"/>
  </w:num>
  <w:num w:numId="49">
    <w:abstractNumId w:val="27"/>
  </w:num>
  <w:num w:numId="50">
    <w:abstractNumId w:val="28"/>
  </w:num>
  <w:num w:numId="51">
    <w:abstractNumId w:val="92"/>
  </w:num>
  <w:num w:numId="52">
    <w:abstractNumId w:val="81"/>
  </w:num>
  <w:num w:numId="53">
    <w:abstractNumId w:val="117"/>
  </w:num>
  <w:num w:numId="54">
    <w:abstractNumId w:val="116"/>
  </w:num>
  <w:num w:numId="55">
    <w:abstractNumId w:val="82"/>
  </w:num>
  <w:num w:numId="56">
    <w:abstractNumId w:val="111"/>
  </w:num>
  <w:num w:numId="57">
    <w:abstractNumId w:val="67"/>
  </w:num>
  <w:num w:numId="58">
    <w:abstractNumId w:val="56"/>
  </w:num>
  <w:num w:numId="59">
    <w:abstractNumId w:val="69"/>
  </w:num>
  <w:num w:numId="60">
    <w:abstractNumId w:val="53"/>
  </w:num>
  <w:num w:numId="61">
    <w:abstractNumId w:val="62"/>
  </w:num>
  <w:num w:numId="62">
    <w:abstractNumId w:val="72"/>
  </w:num>
  <w:num w:numId="63">
    <w:abstractNumId w:val="83"/>
  </w:num>
  <w:num w:numId="64">
    <w:abstractNumId w:val="85"/>
  </w:num>
  <w:num w:numId="65">
    <w:abstractNumId w:val="108"/>
  </w:num>
  <w:num w:numId="66">
    <w:abstractNumId w:val="110"/>
  </w:num>
  <w:num w:numId="67">
    <w:abstractNumId w:val="88"/>
  </w:num>
  <w:num w:numId="68">
    <w:abstractNumId w:val="90"/>
  </w:num>
  <w:num w:numId="69">
    <w:abstractNumId w:val="100"/>
  </w:num>
  <w:num w:numId="70">
    <w:abstractNumId w:val="106"/>
  </w:num>
  <w:num w:numId="71">
    <w:abstractNumId w:val="119"/>
  </w:num>
  <w:num w:numId="72">
    <w:abstractNumId w:val="112"/>
  </w:num>
  <w:num w:numId="73">
    <w:abstractNumId w:val="98"/>
  </w:num>
  <w:num w:numId="74">
    <w:abstractNumId w:val="93"/>
  </w:num>
  <w:num w:numId="75">
    <w:abstractNumId w:val="48"/>
  </w:num>
  <w:num w:numId="76">
    <w:abstractNumId w:val="97"/>
  </w:num>
  <w:num w:numId="77">
    <w:abstractNumId w:val="89"/>
  </w:num>
  <w:num w:numId="78">
    <w:abstractNumId w:val="109"/>
  </w:num>
  <w:num w:numId="79">
    <w:abstractNumId w:val="80"/>
  </w:num>
  <w:num w:numId="80">
    <w:abstractNumId w:val="54"/>
  </w:num>
  <w:num w:numId="81">
    <w:abstractNumId w:val="45"/>
  </w:num>
  <w:num w:numId="82">
    <w:abstractNumId w:val="74"/>
  </w:num>
  <w:num w:numId="83">
    <w:abstractNumId w:val="75"/>
  </w:num>
  <w:num w:numId="84">
    <w:abstractNumId w:val="47"/>
  </w:num>
  <w:num w:numId="85">
    <w:abstractNumId w:val="52"/>
  </w:num>
  <w:num w:numId="86">
    <w:abstractNumId w:val="50"/>
  </w:num>
  <w:num w:numId="87">
    <w:abstractNumId w:val="38"/>
  </w:num>
  <w:num w:numId="88">
    <w:abstractNumId w:val="40"/>
  </w:num>
  <w:num w:numId="89">
    <w:abstractNumId w:val="60"/>
  </w:num>
  <w:num w:numId="90">
    <w:abstractNumId w:val="42"/>
  </w:num>
  <w:num w:numId="91">
    <w:abstractNumId w:val="63"/>
  </w:num>
  <w:num w:numId="92">
    <w:abstractNumId w:val="102"/>
  </w:num>
  <w:num w:numId="93">
    <w:abstractNumId w:val="114"/>
  </w:num>
  <w:num w:numId="94">
    <w:abstractNumId w:val="44"/>
  </w:num>
  <w:num w:numId="95">
    <w:abstractNumId w:val="78"/>
  </w:num>
  <w:num w:numId="96">
    <w:abstractNumId w:val="37"/>
  </w:num>
  <w:num w:numId="97">
    <w:abstractNumId w:val="91"/>
  </w:num>
  <w:num w:numId="98">
    <w:abstractNumId w:val="76"/>
  </w:num>
  <w:num w:numId="99">
    <w:abstractNumId w:val="57"/>
  </w:num>
  <w:num w:numId="100">
    <w:abstractNumId w:val="70"/>
  </w:num>
  <w:num w:numId="101">
    <w:abstractNumId w:val="43"/>
  </w:num>
  <w:num w:numId="102">
    <w:abstractNumId w:val="120"/>
  </w:num>
  <w:num w:numId="103">
    <w:abstractNumId w:val="31"/>
  </w:num>
  <w:num w:numId="104">
    <w:abstractNumId w:val="51"/>
  </w:num>
  <w:num w:numId="105">
    <w:abstractNumId w:val="68"/>
  </w:num>
  <w:num w:numId="106">
    <w:abstractNumId w:val="95"/>
  </w:num>
  <w:num w:numId="107">
    <w:abstractNumId w:val="122"/>
  </w:num>
  <w:num w:numId="108">
    <w:abstractNumId w:val="121"/>
  </w:num>
  <w:num w:numId="109">
    <w:abstractNumId w:val="113"/>
  </w:num>
  <w:num w:numId="110">
    <w:abstractNumId w:val="79"/>
  </w:num>
  <w:num w:numId="111">
    <w:abstractNumId w:val="30"/>
  </w:num>
  <w:num w:numId="112">
    <w:abstractNumId w:val="73"/>
  </w:num>
  <w:num w:numId="113">
    <w:abstractNumId w:val="104"/>
  </w:num>
  <w:num w:numId="114">
    <w:abstractNumId w:val="96"/>
  </w:num>
  <w:num w:numId="115">
    <w:abstractNumId w:val="35"/>
  </w:num>
  <w:num w:numId="116">
    <w:abstractNumId w:val="58"/>
  </w:num>
  <w:num w:numId="117">
    <w:abstractNumId w:val="103"/>
  </w:num>
  <w:num w:numId="118">
    <w:abstractNumId w:val="99"/>
  </w:num>
  <w:num w:numId="119">
    <w:abstractNumId w:val="39"/>
  </w:num>
  <w:num w:numId="120">
    <w:abstractNumId w:val="84"/>
  </w:num>
  <w:num w:numId="121">
    <w:abstractNumId w:val="71"/>
  </w:num>
  <w:num w:numId="122">
    <w:abstractNumId w:val="59"/>
  </w:num>
  <w:num w:numId="123">
    <w:abstractNumId w:val="66"/>
  </w:num>
  <w:num w:numId="124">
    <w:abstractNumId w:val="86"/>
  </w:num>
  <w:numIdMacAtCleanup w:val="120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odrigo Albuquerque Camargo">
    <w15:presenceInfo w15:providerId="AD" w15:userId="S-1-5-21-2511994784-965037217-1437480154-18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A0C"/>
    <w:rsid w:val="00011FEC"/>
    <w:rsid w:val="000257AC"/>
    <w:rsid w:val="0003253D"/>
    <w:rsid w:val="000367C3"/>
    <w:rsid w:val="00073101"/>
    <w:rsid w:val="00073C09"/>
    <w:rsid w:val="000772BB"/>
    <w:rsid w:val="000A12E3"/>
    <w:rsid w:val="000B2814"/>
    <w:rsid w:val="000D0267"/>
    <w:rsid w:val="000E342F"/>
    <w:rsid w:val="000E37C6"/>
    <w:rsid w:val="000E3F9D"/>
    <w:rsid w:val="000F053A"/>
    <w:rsid w:val="001046DC"/>
    <w:rsid w:val="001157D8"/>
    <w:rsid w:val="00134596"/>
    <w:rsid w:val="0013574B"/>
    <w:rsid w:val="00142811"/>
    <w:rsid w:val="00147572"/>
    <w:rsid w:val="00152AFA"/>
    <w:rsid w:val="00191723"/>
    <w:rsid w:val="0019625C"/>
    <w:rsid w:val="001A3DF9"/>
    <w:rsid w:val="001A4329"/>
    <w:rsid w:val="001B124F"/>
    <w:rsid w:val="001C744B"/>
    <w:rsid w:val="001C7C96"/>
    <w:rsid w:val="001D01B2"/>
    <w:rsid w:val="001D5F87"/>
    <w:rsid w:val="001E547F"/>
    <w:rsid w:val="001E5DD2"/>
    <w:rsid w:val="001F09EF"/>
    <w:rsid w:val="001F0BAF"/>
    <w:rsid w:val="002006CF"/>
    <w:rsid w:val="00212B83"/>
    <w:rsid w:val="0021506B"/>
    <w:rsid w:val="00233A16"/>
    <w:rsid w:val="00246758"/>
    <w:rsid w:val="00246C04"/>
    <w:rsid w:val="00291CA1"/>
    <w:rsid w:val="0029440C"/>
    <w:rsid w:val="00296B95"/>
    <w:rsid w:val="002A2E5D"/>
    <w:rsid w:val="002A4C20"/>
    <w:rsid w:val="002B30D8"/>
    <w:rsid w:val="002C7A0C"/>
    <w:rsid w:val="002D11FA"/>
    <w:rsid w:val="002D3CC9"/>
    <w:rsid w:val="002E0893"/>
    <w:rsid w:val="002F4307"/>
    <w:rsid w:val="002F7609"/>
    <w:rsid w:val="003325A8"/>
    <w:rsid w:val="003410C7"/>
    <w:rsid w:val="00353CC4"/>
    <w:rsid w:val="00363264"/>
    <w:rsid w:val="003667D0"/>
    <w:rsid w:val="0037256C"/>
    <w:rsid w:val="0037694E"/>
    <w:rsid w:val="00385258"/>
    <w:rsid w:val="003963E4"/>
    <w:rsid w:val="003A1388"/>
    <w:rsid w:val="003A6FC1"/>
    <w:rsid w:val="003C7340"/>
    <w:rsid w:val="003D2198"/>
    <w:rsid w:val="003D4830"/>
    <w:rsid w:val="003D68DD"/>
    <w:rsid w:val="003E3E97"/>
    <w:rsid w:val="003F1BDC"/>
    <w:rsid w:val="003F40AD"/>
    <w:rsid w:val="003F67B2"/>
    <w:rsid w:val="003F776D"/>
    <w:rsid w:val="00414789"/>
    <w:rsid w:val="00422427"/>
    <w:rsid w:val="00452F1D"/>
    <w:rsid w:val="00453A3D"/>
    <w:rsid w:val="00455DF4"/>
    <w:rsid w:val="00496377"/>
    <w:rsid w:val="00497B7A"/>
    <w:rsid w:val="004A0CBC"/>
    <w:rsid w:val="004B0455"/>
    <w:rsid w:val="004B4C29"/>
    <w:rsid w:val="004C3232"/>
    <w:rsid w:val="004C6AFF"/>
    <w:rsid w:val="004E588E"/>
    <w:rsid w:val="004F0045"/>
    <w:rsid w:val="004F7999"/>
    <w:rsid w:val="00500206"/>
    <w:rsid w:val="00500B4E"/>
    <w:rsid w:val="00503515"/>
    <w:rsid w:val="00504F48"/>
    <w:rsid w:val="00525D4E"/>
    <w:rsid w:val="0052777B"/>
    <w:rsid w:val="00527AB3"/>
    <w:rsid w:val="00543D30"/>
    <w:rsid w:val="00557F2E"/>
    <w:rsid w:val="005665C3"/>
    <w:rsid w:val="0056666F"/>
    <w:rsid w:val="005700A4"/>
    <w:rsid w:val="00571B50"/>
    <w:rsid w:val="0058151F"/>
    <w:rsid w:val="00582A8F"/>
    <w:rsid w:val="005867EB"/>
    <w:rsid w:val="00592065"/>
    <w:rsid w:val="00595D74"/>
    <w:rsid w:val="005A7C1A"/>
    <w:rsid w:val="005B695E"/>
    <w:rsid w:val="005C7C0E"/>
    <w:rsid w:val="005E0140"/>
    <w:rsid w:val="005E63E0"/>
    <w:rsid w:val="005E7808"/>
    <w:rsid w:val="005F03D9"/>
    <w:rsid w:val="00607A3D"/>
    <w:rsid w:val="00607FE7"/>
    <w:rsid w:val="00624DE0"/>
    <w:rsid w:val="006753B7"/>
    <w:rsid w:val="006753F1"/>
    <w:rsid w:val="00685DAC"/>
    <w:rsid w:val="006872A8"/>
    <w:rsid w:val="006A5755"/>
    <w:rsid w:val="006C3A40"/>
    <w:rsid w:val="006D0ED2"/>
    <w:rsid w:val="006F006E"/>
    <w:rsid w:val="006F6A66"/>
    <w:rsid w:val="006F7721"/>
    <w:rsid w:val="00703AFC"/>
    <w:rsid w:val="007061BF"/>
    <w:rsid w:val="00715D41"/>
    <w:rsid w:val="00716E64"/>
    <w:rsid w:val="007223BC"/>
    <w:rsid w:val="00725A5C"/>
    <w:rsid w:val="007510D9"/>
    <w:rsid w:val="0075280E"/>
    <w:rsid w:val="007610D7"/>
    <w:rsid w:val="00767813"/>
    <w:rsid w:val="0077098B"/>
    <w:rsid w:val="00781E9A"/>
    <w:rsid w:val="00783C7A"/>
    <w:rsid w:val="007925A6"/>
    <w:rsid w:val="007B2E5A"/>
    <w:rsid w:val="007B54A1"/>
    <w:rsid w:val="007D1777"/>
    <w:rsid w:val="007D192B"/>
    <w:rsid w:val="007E3913"/>
    <w:rsid w:val="007E3E79"/>
    <w:rsid w:val="007E7A7E"/>
    <w:rsid w:val="007F7C3D"/>
    <w:rsid w:val="00814F1B"/>
    <w:rsid w:val="008323AF"/>
    <w:rsid w:val="00833121"/>
    <w:rsid w:val="00835C51"/>
    <w:rsid w:val="0084567B"/>
    <w:rsid w:val="00845E5F"/>
    <w:rsid w:val="008553F5"/>
    <w:rsid w:val="0085696E"/>
    <w:rsid w:val="00871F8C"/>
    <w:rsid w:val="008747A9"/>
    <w:rsid w:val="0088334E"/>
    <w:rsid w:val="008838BC"/>
    <w:rsid w:val="008A6547"/>
    <w:rsid w:val="008A799C"/>
    <w:rsid w:val="008B4356"/>
    <w:rsid w:val="008C201A"/>
    <w:rsid w:val="008C6ED7"/>
    <w:rsid w:val="008D5329"/>
    <w:rsid w:val="008D68E8"/>
    <w:rsid w:val="008D69FE"/>
    <w:rsid w:val="008E38FE"/>
    <w:rsid w:val="008F5475"/>
    <w:rsid w:val="0090501F"/>
    <w:rsid w:val="00920368"/>
    <w:rsid w:val="0093130F"/>
    <w:rsid w:val="00932C6D"/>
    <w:rsid w:val="0093377D"/>
    <w:rsid w:val="00934ABC"/>
    <w:rsid w:val="0093747F"/>
    <w:rsid w:val="00937B41"/>
    <w:rsid w:val="00940BB7"/>
    <w:rsid w:val="0094341B"/>
    <w:rsid w:val="009438E9"/>
    <w:rsid w:val="00945702"/>
    <w:rsid w:val="00947DDF"/>
    <w:rsid w:val="00967599"/>
    <w:rsid w:val="00970597"/>
    <w:rsid w:val="0097627B"/>
    <w:rsid w:val="00986CEE"/>
    <w:rsid w:val="009941CF"/>
    <w:rsid w:val="009B3E65"/>
    <w:rsid w:val="009B7729"/>
    <w:rsid w:val="009D0DC1"/>
    <w:rsid w:val="009D56C4"/>
    <w:rsid w:val="009D655D"/>
    <w:rsid w:val="009E6231"/>
    <w:rsid w:val="009F20C1"/>
    <w:rsid w:val="009F4C1D"/>
    <w:rsid w:val="009F64BC"/>
    <w:rsid w:val="00A04E2E"/>
    <w:rsid w:val="00A11FB0"/>
    <w:rsid w:val="00A16E8D"/>
    <w:rsid w:val="00A176C3"/>
    <w:rsid w:val="00A176D9"/>
    <w:rsid w:val="00A2265B"/>
    <w:rsid w:val="00A3118F"/>
    <w:rsid w:val="00A4066F"/>
    <w:rsid w:val="00A40DE2"/>
    <w:rsid w:val="00A45B64"/>
    <w:rsid w:val="00A46847"/>
    <w:rsid w:val="00A4686C"/>
    <w:rsid w:val="00A51007"/>
    <w:rsid w:val="00A53E84"/>
    <w:rsid w:val="00A73870"/>
    <w:rsid w:val="00A77683"/>
    <w:rsid w:val="00A870DA"/>
    <w:rsid w:val="00A9123F"/>
    <w:rsid w:val="00A9503E"/>
    <w:rsid w:val="00AA3297"/>
    <w:rsid w:val="00AA38A3"/>
    <w:rsid w:val="00AA5D15"/>
    <w:rsid w:val="00AB5E2E"/>
    <w:rsid w:val="00AC27F1"/>
    <w:rsid w:val="00AF080E"/>
    <w:rsid w:val="00AF1E4F"/>
    <w:rsid w:val="00AF200C"/>
    <w:rsid w:val="00AF37CD"/>
    <w:rsid w:val="00B02457"/>
    <w:rsid w:val="00B06A75"/>
    <w:rsid w:val="00B20AE1"/>
    <w:rsid w:val="00B21EA1"/>
    <w:rsid w:val="00B41A26"/>
    <w:rsid w:val="00B5053C"/>
    <w:rsid w:val="00B64726"/>
    <w:rsid w:val="00B73426"/>
    <w:rsid w:val="00B87D36"/>
    <w:rsid w:val="00B9004B"/>
    <w:rsid w:val="00B96053"/>
    <w:rsid w:val="00BA6882"/>
    <w:rsid w:val="00BA72BF"/>
    <w:rsid w:val="00BA77A3"/>
    <w:rsid w:val="00BD446E"/>
    <w:rsid w:val="00BD6A8F"/>
    <w:rsid w:val="00BE3DF6"/>
    <w:rsid w:val="00C016CF"/>
    <w:rsid w:val="00C0393D"/>
    <w:rsid w:val="00C03D4F"/>
    <w:rsid w:val="00C157F7"/>
    <w:rsid w:val="00C22627"/>
    <w:rsid w:val="00C27E1B"/>
    <w:rsid w:val="00C37ABF"/>
    <w:rsid w:val="00C44561"/>
    <w:rsid w:val="00C47843"/>
    <w:rsid w:val="00C5038D"/>
    <w:rsid w:val="00C65230"/>
    <w:rsid w:val="00C82659"/>
    <w:rsid w:val="00C853C3"/>
    <w:rsid w:val="00CC2023"/>
    <w:rsid w:val="00CC2FE6"/>
    <w:rsid w:val="00CD1F7C"/>
    <w:rsid w:val="00CF249C"/>
    <w:rsid w:val="00CF7DA7"/>
    <w:rsid w:val="00D021AB"/>
    <w:rsid w:val="00D14F34"/>
    <w:rsid w:val="00D228F5"/>
    <w:rsid w:val="00D37DCE"/>
    <w:rsid w:val="00D450E9"/>
    <w:rsid w:val="00D672B3"/>
    <w:rsid w:val="00D73826"/>
    <w:rsid w:val="00D776D1"/>
    <w:rsid w:val="00D910D4"/>
    <w:rsid w:val="00DA3120"/>
    <w:rsid w:val="00DA7C47"/>
    <w:rsid w:val="00DB7CC3"/>
    <w:rsid w:val="00DC130B"/>
    <w:rsid w:val="00DC3418"/>
    <w:rsid w:val="00DC53C7"/>
    <w:rsid w:val="00DD6B5F"/>
    <w:rsid w:val="00DF6895"/>
    <w:rsid w:val="00E31E65"/>
    <w:rsid w:val="00E34CE5"/>
    <w:rsid w:val="00E46648"/>
    <w:rsid w:val="00E60202"/>
    <w:rsid w:val="00E61C50"/>
    <w:rsid w:val="00E66278"/>
    <w:rsid w:val="00E66AC6"/>
    <w:rsid w:val="00E72BD6"/>
    <w:rsid w:val="00E72E83"/>
    <w:rsid w:val="00EB1327"/>
    <w:rsid w:val="00EC1B67"/>
    <w:rsid w:val="00ED15AA"/>
    <w:rsid w:val="00ED2601"/>
    <w:rsid w:val="00ED6835"/>
    <w:rsid w:val="00F10A2C"/>
    <w:rsid w:val="00F21F67"/>
    <w:rsid w:val="00F26536"/>
    <w:rsid w:val="00F31A23"/>
    <w:rsid w:val="00F43129"/>
    <w:rsid w:val="00F56465"/>
    <w:rsid w:val="00F634D7"/>
    <w:rsid w:val="00F82C72"/>
    <w:rsid w:val="00F84F42"/>
    <w:rsid w:val="00F86582"/>
    <w:rsid w:val="00F97B54"/>
    <w:rsid w:val="00FA0FA7"/>
    <w:rsid w:val="00FD6035"/>
    <w:rsid w:val="00FF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53A"/>
  </w:style>
  <w:style w:type="paragraph" w:styleId="Ttulo1">
    <w:name w:val="heading 1"/>
    <w:basedOn w:val="Normal"/>
    <w:next w:val="Normal"/>
    <w:link w:val="Ttulo1Char"/>
    <w:uiPriority w:val="9"/>
    <w:qFormat/>
    <w:rsid w:val="008553F5"/>
    <w:pPr>
      <w:keepNext/>
      <w:keepLines/>
      <w:spacing w:after="120" w:line="240" w:lineRule="auto"/>
      <w:jc w:val="center"/>
      <w:outlineLvl w:val="0"/>
    </w:pPr>
    <w:rPr>
      <w:rFonts w:ascii="Calibri" w:eastAsia="MS Gothic" w:hAnsi="Calibri" w:cs="Times New Roman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C7A0C"/>
    <w:rPr>
      <w:color w:val="0563C1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1A432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A432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A432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A432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A4329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4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4329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link w:val="PargrafodaListaChar"/>
    <w:uiPriority w:val="34"/>
    <w:qFormat/>
    <w:rsid w:val="00B9004B"/>
    <w:pPr>
      <w:spacing w:after="12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PargrafodaListaChar">
    <w:name w:val="Parágrafo da Lista Char"/>
    <w:link w:val="PargrafodaLista"/>
    <w:uiPriority w:val="34"/>
    <w:rsid w:val="00B9004B"/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uiPriority w:val="1"/>
    <w:qFormat/>
    <w:rsid w:val="00A9503E"/>
    <w:pPr>
      <w:tabs>
        <w:tab w:val="left" w:pos="840"/>
      </w:tabs>
      <w:spacing w:after="120" w:line="240" w:lineRule="auto"/>
      <w:ind w:right="-15"/>
      <w:jc w:val="both"/>
    </w:pPr>
    <w:rPr>
      <w:rFonts w:ascii="Arial Narrow" w:eastAsia="MS Mincho" w:hAnsi="Arial Narrow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A9503E"/>
    <w:rPr>
      <w:rFonts w:ascii="Arial Narrow" w:eastAsia="MS Mincho" w:hAnsi="Arial Narrow" w:cs="Times New Roman"/>
      <w:sz w:val="20"/>
      <w:szCs w:val="20"/>
      <w:lang w:eastAsia="pt-BR"/>
    </w:rPr>
  </w:style>
  <w:style w:type="paragraph" w:customStyle="1" w:styleId="Ttulo11">
    <w:name w:val="Título 11"/>
    <w:basedOn w:val="Normal"/>
    <w:uiPriority w:val="1"/>
    <w:qFormat/>
    <w:rsid w:val="00A9503E"/>
    <w:pPr>
      <w:widowControl w:val="0"/>
      <w:spacing w:after="0" w:line="240" w:lineRule="auto"/>
      <w:ind w:left="532" w:hanging="390"/>
      <w:outlineLvl w:val="1"/>
    </w:pPr>
    <w:rPr>
      <w:rFonts w:ascii="Calibri" w:eastAsia="Calibri" w:hAnsi="Calibri"/>
      <w:b/>
      <w:bCs/>
      <w:lang w:val="en-US"/>
    </w:rPr>
  </w:style>
  <w:style w:type="character" w:customStyle="1" w:styleId="Ttulo1Char">
    <w:name w:val="Título 1 Char"/>
    <w:basedOn w:val="Fontepargpadro"/>
    <w:link w:val="Ttulo1"/>
    <w:uiPriority w:val="9"/>
    <w:rsid w:val="008553F5"/>
    <w:rPr>
      <w:rFonts w:ascii="Calibri" w:eastAsia="MS Gothic" w:hAnsi="Calibri" w:cs="Times New Roman"/>
      <w:b/>
      <w:bCs/>
      <w:sz w:val="28"/>
      <w:szCs w:val="28"/>
    </w:rPr>
  </w:style>
  <w:style w:type="paragraph" w:styleId="Reviso">
    <w:name w:val="Revision"/>
    <w:hidden/>
    <w:uiPriority w:val="99"/>
    <w:semiHidden/>
    <w:rsid w:val="000367C3"/>
    <w:pPr>
      <w:spacing w:after="0" w:line="240" w:lineRule="auto"/>
    </w:pPr>
  </w:style>
  <w:style w:type="paragraph" w:customStyle="1" w:styleId="Default">
    <w:name w:val="Default"/>
    <w:rsid w:val="003F776D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3F776D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8323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323AF"/>
  </w:style>
  <w:style w:type="paragraph" w:styleId="Rodap">
    <w:name w:val="footer"/>
    <w:basedOn w:val="Normal"/>
    <w:link w:val="RodapChar"/>
    <w:uiPriority w:val="99"/>
    <w:unhideWhenUsed/>
    <w:rsid w:val="008323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323AF"/>
  </w:style>
  <w:style w:type="paragraph" w:customStyle="1" w:styleId="PargrafodaLista1">
    <w:name w:val="Parágrafo da Lista1"/>
    <w:basedOn w:val="Normal"/>
    <w:rsid w:val="00B41A2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  <w:lang w:eastAsia="pt-BR"/>
    </w:rPr>
  </w:style>
  <w:style w:type="paragraph" w:customStyle="1" w:styleId="Ttulo-nvel1">
    <w:name w:val="Título - nível 1"/>
    <w:basedOn w:val="Normal"/>
    <w:link w:val="Ttulo-nvel1Char"/>
    <w:autoRedefine/>
    <w:qFormat/>
    <w:rsid w:val="00D73826"/>
    <w:pPr>
      <w:numPr>
        <w:numId w:val="52"/>
      </w:numPr>
      <w:pBdr>
        <w:top w:val="single" w:sz="4" w:space="1" w:color="auto"/>
        <w:left w:val="single" w:sz="4" w:space="3" w:color="auto"/>
        <w:bottom w:val="single" w:sz="4" w:space="1" w:color="auto"/>
        <w:right w:val="single" w:sz="4" w:space="4" w:color="auto"/>
      </w:pBdr>
      <w:spacing w:after="120" w:line="240" w:lineRule="auto"/>
      <w:ind w:left="0" w:firstLine="0"/>
      <w:jc w:val="both"/>
    </w:pPr>
    <w:rPr>
      <w:rFonts w:ascii="Calibri" w:eastAsia="Calibri" w:hAnsi="Calibri" w:cs="Times New Roman"/>
      <w:b/>
    </w:rPr>
  </w:style>
  <w:style w:type="character" w:customStyle="1" w:styleId="Ttulo-nvel1Char">
    <w:name w:val="Título - nível 1 Char"/>
    <w:link w:val="Ttulo-nvel1"/>
    <w:rsid w:val="00D73826"/>
    <w:rPr>
      <w:rFonts w:ascii="Calibri" w:eastAsia="Calibri" w:hAnsi="Calibri" w:cs="Times New Roman"/>
      <w:b/>
    </w:rPr>
  </w:style>
  <w:style w:type="paragraph" w:customStyle="1" w:styleId="Contedodoquadro">
    <w:name w:val="Conteúdo do quadro"/>
    <w:basedOn w:val="Normal"/>
    <w:rsid w:val="0077098B"/>
    <w:pPr>
      <w:suppressAutoHyphens/>
      <w:spacing w:after="200" w:line="276" w:lineRule="auto"/>
    </w:pPr>
    <w:rPr>
      <w:rFonts w:ascii="Calibri" w:eastAsia="Calibri" w:hAnsi="Calibri" w:cs="font320"/>
      <w:kern w:val="1"/>
    </w:rPr>
  </w:style>
  <w:style w:type="paragraph" w:styleId="Ttulo">
    <w:name w:val="Title"/>
    <w:basedOn w:val="Normal"/>
    <w:link w:val="TtuloChar"/>
    <w:qFormat/>
    <w:rsid w:val="0013574B"/>
    <w:pPr>
      <w:autoSpaceDE w:val="0"/>
      <w:autoSpaceDN w:val="0"/>
      <w:adjustRightInd w:val="0"/>
      <w:spacing w:after="0" w:line="240" w:lineRule="auto"/>
      <w:jc w:val="center"/>
    </w:pPr>
    <w:rPr>
      <w:rFonts w:ascii="Helvetica-Bold" w:eastAsia="Times New Roman" w:hAnsi="Helvetica-Bold" w:cs="Times New Roman"/>
      <w:b/>
      <w:bCs/>
      <w:sz w:val="26"/>
      <w:szCs w:val="26"/>
      <w:lang w:eastAsia="pt-BR"/>
    </w:rPr>
  </w:style>
  <w:style w:type="character" w:customStyle="1" w:styleId="TtuloChar">
    <w:name w:val="Título Char"/>
    <w:basedOn w:val="Fontepargpadro"/>
    <w:link w:val="Ttulo"/>
    <w:rsid w:val="0013574B"/>
    <w:rPr>
      <w:rFonts w:ascii="Helvetica-Bold" w:eastAsia="Times New Roman" w:hAnsi="Helvetica-Bold" w:cs="Times New Roman"/>
      <w:b/>
      <w:bCs/>
      <w:sz w:val="26"/>
      <w:szCs w:val="26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13574B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53A"/>
  </w:style>
  <w:style w:type="paragraph" w:styleId="Ttulo1">
    <w:name w:val="heading 1"/>
    <w:basedOn w:val="Normal"/>
    <w:next w:val="Normal"/>
    <w:link w:val="Ttulo1Char"/>
    <w:uiPriority w:val="9"/>
    <w:qFormat/>
    <w:rsid w:val="008553F5"/>
    <w:pPr>
      <w:keepNext/>
      <w:keepLines/>
      <w:spacing w:after="120" w:line="240" w:lineRule="auto"/>
      <w:jc w:val="center"/>
      <w:outlineLvl w:val="0"/>
    </w:pPr>
    <w:rPr>
      <w:rFonts w:ascii="Calibri" w:eastAsia="MS Gothic" w:hAnsi="Calibri" w:cs="Times New Roman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C7A0C"/>
    <w:rPr>
      <w:color w:val="0563C1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1A432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A432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A432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A432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A4329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4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4329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link w:val="PargrafodaListaChar"/>
    <w:uiPriority w:val="34"/>
    <w:qFormat/>
    <w:rsid w:val="00B9004B"/>
    <w:pPr>
      <w:spacing w:after="12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PargrafodaListaChar">
    <w:name w:val="Parágrafo da Lista Char"/>
    <w:link w:val="PargrafodaLista"/>
    <w:uiPriority w:val="34"/>
    <w:rsid w:val="00B9004B"/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uiPriority w:val="1"/>
    <w:qFormat/>
    <w:rsid w:val="00A9503E"/>
    <w:pPr>
      <w:tabs>
        <w:tab w:val="left" w:pos="840"/>
      </w:tabs>
      <w:spacing w:after="120" w:line="240" w:lineRule="auto"/>
      <w:ind w:right="-15"/>
      <w:jc w:val="both"/>
    </w:pPr>
    <w:rPr>
      <w:rFonts w:ascii="Arial Narrow" w:eastAsia="MS Mincho" w:hAnsi="Arial Narrow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A9503E"/>
    <w:rPr>
      <w:rFonts w:ascii="Arial Narrow" w:eastAsia="MS Mincho" w:hAnsi="Arial Narrow" w:cs="Times New Roman"/>
      <w:sz w:val="20"/>
      <w:szCs w:val="20"/>
      <w:lang w:eastAsia="pt-BR"/>
    </w:rPr>
  </w:style>
  <w:style w:type="paragraph" w:customStyle="1" w:styleId="Ttulo11">
    <w:name w:val="Título 11"/>
    <w:basedOn w:val="Normal"/>
    <w:uiPriority w:val="1"/>
    <w:qFormat/>
    <w:rsid w:val="00A9503E"/>
    <w:pPr>
      <w:widowControl w:val="0"/>
      <w:spacing w:after="0" w:line="240" w:lineRule="auto"/>
      <w:ind w:left="532" w:hanging="390"/>
      <w:outlineLvl w:val="1"/>
    </w:pPr>
    <w:rPr>
      <w:rFonts w:ascii="Calibri" w:eastAsia="Calibri" w:hAnsi="Calibri"/>
      <w:b/>
      <w:bCs/>
      <w:lang w:val="en-US"/>
    </w:rPr>
  </w:style>
  <w:style w:type="character" w:customStyle="1" w:styleId="Ttulo1Char">
    <w:name w:val="Título 1 Char"/>
    <w:basedOn w:val="Fontepargpadro"/>
    <w:link w:val="Ttulo1"/>
    <w:uiPriority w:val="9"/>
    <w:rsid w:val="008553F5"/>
    <w:rPr>
      <w:rFonts w:ascii="Calibri" w:eastAsia="MS Gothic" w:hAnsi="Calibri" w:cs="Times New Roman"/>
      <w:b/>
      <w:bCs/>
      <w:sz w:val="28"/>
      <w:szCs w:val="28"/>
    </w:rPr>
  </w:style>
  <w:style w:type="paragraph" w:styleId="Reviso">
    <w:name w:val="Revision"/>
    <w:hidden/>
    <w:uiPriority w:val="99"/>
    <w:semiHidden/>
    <w:rsid w:val="000367C3"/>
    <w:pPr>
      <w:spacing w:after="0" w:line="240" w:lineRule="auto"/>
    </w:pPr>
  </w:style>
  <w:style w:type="paragraph" w:customStyle="1" w:styleId="Default">
    <w:name w:val="Default"/>
    <w:rsid w:val="003F776D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3F776D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8323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323AF"/>
  </w:style>
  <w:style w:type="paragraph" w:styleId="Rodap">
    <w:name w:val="footer"/>
    <w:basedOn w:val="Normal"/>
    <w:link w:val="RodapChar"/>
    <w:uiPriority w:val="99"/>
    <w:unhideWhenUsed/>
    <w:rsid w:val="008323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323AF"/>
  </w:style>
  <w:style w:type="paragraph" w:customStyle="1" w:styleId="PargrafodaLista1">
    <w:name w:val="Parágrafo da Lista1"/>
    <w:basedOn w:val="Normal"/>
    <w:rsid w:val="00B41A2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  <w:lang w:eastAsia="pt-BR"/>
    </w:rPr>
  </w:style>
  <w:style w:type="paragraph" w:customStyle="1" w:styleId="Ttulo-nvel1">
    <w:name w:val="Título - nível 1"/>
    <w:basedOn w:val="Normal"/>
    <w:link w:val="Ttulo-nvel1Char"/>
    <w:autoRedefine/>
    <w:qFormat/>
    <w:rsid w:val="00D73826"/>
    <w:pPr>
      <w:numPr>
        <w:numId w:val="52"/>
      </w:numPr>
      <w:pBdr>
        <w:top w:val="single" w:sz="4" w:space="1" w:color="auto"/>
        <w:left w:val="single" w:sz="4" w:space="3" w:color="auto"/>
        <w:bottom w:val="single" w:sz="4" w:space="1" w:color="auto"/>
        <w:right w:val="single" w:sz="4" w:space="4" w:color="auto"/>
      </w:pBdr>
      <w:spacing w:after="120" w:line="240" w:lineRule="auto"/>
      <w:ind w:left="0" w:firstLine="0"/>
      <w:jc w:val="both"/>
    </w:pPr>
    <w:rPr>
      <w:rFonts w:ascii="Calibri" w:eastAsia="Calibri" w:hAnsi="Calibri" w:cs="Times New Roman"/>
      <w:b/>
    </w:rPr>
  </w:style>
  <w:style w:type="character" w:customStyle="1" w:styleId="Ttulo-nvel1Char">
    <w:name w:val="Título - nível 1 Char"/>
    <w:link w:val="Ttulo-nvel1"/>
    <w:rsid w:val="00D73826"/>
    <w:rPr>
      <w:rFonts w:ascii="Calibri" w:eastAsia="Calibri" w:hAnsi="Calibri" w:cs="Times New Roman"/>
      <w:b/>
    </w:rPr>
  </w:style>
  <w:style w:type="paragraph" w:customStyle="1" w:styleId="Contedodoquadro">
    <w:name w:val="Conteúdo do quadro"/>
    <w:basedOn w:val="Normal"/>
    <w:rsid w:val="0077098B"/>
    <w:pPr>
      <w:suppressAutoHyphens/>
      <w:spacing w:after="200" w:line="276" w:lineRule="auto"/>
    </w:pPr>
    <w:rPr>
      <w:rFonts w:ascii="Calibri" w:eastAsia="Calibri" w:hAnsi="Calibri" w:cs="font320"/>
      <w:kern w:val="1"/>
    </w:rPr>
  </w:style>
  <w:style w:type="paragraph" w:styleId="Ttulo">
    <w:name w:val="Title"/>
    <w:basedOn w:val="Normal"/>
    <w:link w:val="TtuloChar"/>
    <w:qFormat/>
    <w:rsid w:val="0013574B"/>
    <w:pPr>
      <w:autoSpaceDE w:val="0"/>
      <w:autoSpaceDN w:val="0"/>
      <w:adjustRightInd w:val="0"/>
      <w:spacing w:after="0" w:line="240" w:lineRule="auto"/>
      <w:jc w:val="center"/>
    </w:pPr>
    <w:rPr>
      <w:rFonts w:ascii="Helvetica-Bold" w:eastAsia="Times New Roman" w:hAnsi="Helvetica-Bold" w:cs="Times New Roman"/>
      <w:b/>
      <w:bCs/>
      <w:sz w:val="26"/>
      <w:szCs w:val="26"/>
      <w:lang w:eastAsia="pt-BR"/>
    </w:rPr>
  </w:style>
  <w:style w:type="character" w:customStyle="1" w:styleId="TtuloChar">
    <w:name w:val="Título Char"/>
    <w:basedOn w:val="Fontepargpadro"/>
    <w:link w:val="Ttulo"/>
    <w:rsid w:val="0013574B"/>
    <w:rPr>
      <w:rFonts w:ascii="Helvetica-Bold" w:eastAsia="Times New Roman" w:hAnsi="Helvetica-Bold" w:cs="Times New Roman"/>
      <w:b/>
      <w:bCs/>
      <w:sz w:val="26"/>
      <w:szCs w:val="26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13574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1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F5C326-062D-4F97-A277-8B42EE7A0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1359</Words>
  <Characters>7343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CHAMADA PÚBLICA BRDE/FSA – DESENVOLVIMENTO CONCURSO – PRODAV 05/2015</vt:lpstr>
    </vt:vector>
  </TitlesOfParts>
  <Company>ANCINE</Company>
  <LinksUpToDate>false</LinksUpToDate>
  <CharactersWithSpaces>8685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CHAMADA PÚBLICA BRDE/FSA – DESENVOLVIMENTO CONCURSO – PRODAV 05/2015</dc:title>
  <dc:creator>Louise Matos Vitorino</dc:creator>
  <cp:lastModifiedBy>Vitória Almeida Lunardelli</cp:lastModifiedBy>
  <cp:revision>5</cp:revision>
  <cp:lastPrinted>2015-12-23T15:41:00Z</cp:lastPrinted>
  <dcterms:created xsi:type="dcterms:W3CDTF">2016-02-24T18:17:00Z</dcterms:created>
  <dcterms:modified xsi:type="dcterms:W3CDTF">2016-02-24T18:21:00Z</dcterms:modified>
</cp:coreProperties>
</file>