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1251738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93032CE" w14:textId="77777777" w:rsidR="008323AF" w:rsidRPr="002006CF" w:rsidRDefault="00685DAC" w:rsidP="00A73870">
          <w:pPr>
            <w:spacing w:after="120" w:line="240" w:lineRule="auto"/>
            <w:jc w:val="center"/>
            <w:rPr>
              <w:b/>
            </w:rPr>
          </w:pPr>
          <w:r w:rsidRPr="002006CF">
            <w:rPr>
              <w:b/>
            </w:rPr>
            <w:t>CHAMADA PÚBLICA BRDE/FSA – DESENVOLVIMENTO CONCURSO – PRODAV 05/201</w:t>
          </w:r>
          <w:r w:rsidR="005C2824">
            <w:rPr>
              <w:b/>
            </w:rPr>
            <w:t>6</w:t>
          </w:r>
        </w:p>
      </w:sdtContent>
    </w:sdt>
    <w:p w14:paraId="445348E2" w14:textId="77777777" w:rsidR="0077098B" w:rsidRPr="002006CF" w:rsidRDefault="00A176D9" w:rsidP="0077098B">
      <w:pPr>
        <w:spacing w:after="120"/>
        <w:jc w:val="center"/>
        <w:rPr>
          <w:b/>
        </w:rPr>
      </w:pPr>
      <w:r w:rsidRPr="002006CF">
        <w:rPr>
          <w:b/>
        </w:rPr>
        <w:t xml:space="preserve">ANEXO </w:t>
      </w:r>
      <w:r w:rsidR="0077098B" w:rsidRPr="002006CF">
        <w:rPr>
          <w:b/>
        </w:rPr>
        <w:t>V – CURRÍCULO DA PROPONENTE</w:t>
      </w:r>
    </w:p>
    <w:p w14:paraId="4A1FF0A6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  <w:sz w:val="28"/>
          <w:szCs w:val="28"/>
        </w:rPr>
      </w:pPr>
      <w:r w:rsidRPr="002006CF">
        <w:rPr>
          <w:rFonts w:ascii="Arial" w:hAnsi="Arial" w:cs="Arial"/>
          <w:b/>
        </w:rPr>
        <w:t>Iden</w:t>
      </w:r>
      <w:bookmarkStart w:id="0" w:name="_GoBack"/>
      <w:bookmarkEnd w:id="0"/>
      <w:r w:rsidRPr="002006CF">
        <w:rPr>
          <w:rFonts w:ascii="Arial" w:hAnsi="Arial" w:cs="Arial"/>
          <w:b/>
        </w:rPr>
        <w:t>tificação da empresa proponente</w:t>
      </w:r>
    </w:p>
    <w:p w14:paraId="465FF562" w14:textId="77777777" w:rsidR="0077098B" w:rsidRPr="002006CF" w:rsidRDefault="0077098B" w:rsidP="0077098B">
      <w:pPr>
        <w:tabs>
          <w:tab w:val="left" w:pos="7425"/>
        </w:tabs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>Razão Social</w:t>
      </w: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286E3" wp14:editId="447DA5C8">
                <wp:simplePos x="0" y="0"/>
                <wp:positionH relativeFrom="column">
                  <wp:posOffset>-3810</wp:posOffset>
                </wp:positionH>
                <wp:positionV relativeFrom="paragraph">
                  <wp:posOffset>334010</wp:posOffset>
                </wp:positionV>
                <wp:extent cx="5499100" cy="308610"/>
                <wp:effectExtent l="9525" t="13970" r="6350" b="1079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6735" w14:textId="77777777" w:rsidR="00923037" w:rsidRDefault="00923037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3pt;margin-top:26.3pt;width:433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" strokeweight=".05pt">
                <v:textbox>
                  <w:txbxContent>
                    <w:p w14:paraId="26566735" w14:textId="77777777" w:rsidR="00923037" w:rsidRDefault="00923037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14:paraId="6A558BB6" w14:textId="77777777" w:rsidR="0077098B" w:rsidRPr="002006CF" w:rsidRDefault="0077098B" w:rsidP="0077098B">
      <w:pPr>
        <w:tabs>
          <w:tab w:val="left" w:pos="7425"/>
        </w:tabs>
        <w:rPr>
          <w:b/>
          <w:sz w:val="28"/>
          <w:szCs w:val="28"/>
        </w:rPr>
      </w:pPr>
    </w:p>
    <w:p w14:paraId="6EDDC086" w14:textId="77777777" w:rsidR="0077098B" w:rsidRPr="002006CF" w:rsidRDefault="0077098B" w:rsidP="0077098B">
      <w:pPr>
        <w:tabs>
          <w:tab w:val="left" w:pos="7425"/>
        </w:tabs>
        <w:spacing w:before="240" w:after="200"/>
        <w:ind w:firstLine="2124"/>
        <w:jc w:val="both"/>
        <w:rPr>
          <w:rFonts w:ascii="Arial" w:hAnsi="Arial" w:cs="Arial"/>
          <w:b/>
        </w:rPr>
      </w:pPr>
      <w:r w:rsidRPr="002006CF">
        <w:rPr>
          <w:b/>
          <w:sz w:val="28"/>
          <w:szCs w:val="28"/>
        </w:rPr>
        <w:t>Nº do registro na ANCINE</w:t>
      </w:r>
      <w:r w:rsidRPr="008B43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DB20A" wp14:editId="76B3EEF0">
                <wp:simplePos x="0" y="0"/>
                <wp:positionH relativeFrom="column">
                  <wp:posOffset>3320415</wp:posOffset>
                </wp:positionH>
                <wp:positionV relativeFrom="paragraph">
                  <wp:posOffset>12065</wp:posOffset>
                </wp:positionV>
                <wp:extent cx="2174875" cy="325120"/>
                <wp:effectExtent l="9525" t="7620" r="6350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BDBB" w14:textId="77777777" w:rsidR="00923037" w:rsidRDefault="00923037" w:rsidP="0077098B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261.45pt;margin-top:.95pt;width:171.2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" strokeweight=".05pt">
                <v:textbox>
                  <w:txbxContent>
                    <w:p w14:paraId="42C7BDBB" w14:textId="77777777" w:rsidR="00923037" w:rsidRDefault="00923037" w:rsidP="0077098B">
                      <w:pPr>
                        <w:pStyle w:val="Contedodoquadro"/>
                      </w:pPr>
                    </w:p>
                  </w:txbxContent>
                </v:textbox>
              </v:shape>
            </w:pict>
          </mc:Fallback>
        </mc:AlternateContent>
      </w:r>
    </w:p>
    <w:p w14:paraId="4C2FB4BD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Obras audiovisuais</w:t>
      </w:r>
    </w:p>
    <w:p w14:paraId="5D358B67" w14:textId="77777777" w:rsidR="0077098B" w:rsidRPr="002006CF" w:rsidRDefault="0077098B" w:rsidP="0077098B">
      <w:pPr>
        <w:tabs>
          <w:tab w:val="left" w:pos="7425"/>
        </w:tabs>
        <w:spacing w:after="0"/>
        <w:rPr>
          <w:b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6</w:t>
      </w:r>
      <w:proofErr w:type="gramEnd"/>
      <w:r w:rsidRPr="002006CF">
        <w:rPr>
          <w:b/>
        </w:rPr>
        <w:t xml:space="preserve"> (seis).</w:t>
      </w:r>
    </w:p>
    <w:p w14:paraId="6A31D8F7" w14:textId="77777777" w:rsidR="0077098B" w:rsidRPr="002006CF" w:rsidRDefault="0077098B" w:rsidP="0077098B">
      <w:pPr>
        <w:tabs>
          <w:tab w:val="left" w:pos="7425"/>
        </w:tabs>
        <w:spacing w:after="0"/>
        <w:rPr>
          <w:b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5379921B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D60D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7C05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DB08AB9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6F5D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2C731A3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2993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7C7A8C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7C75FCB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DBB1F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BD36828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6BBB7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6B1C338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15F9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C070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D6911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8779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5FE4A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29CC96E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F94AF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4007C25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B8138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1B5D3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1C3937B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1A6B8C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8A401D8" w14:textId="77777777" w:rsidTr="0077098B">
        <w:trPr>
          <w:trHeight w:val="998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84633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50D9BFB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9C70E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9AE2185" w14:textId="77777777" w:rsidTr="0077098B">
        <w:trPr>
          <w:trHeight w:val="97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7909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6CA2B18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10BCA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3848BCB0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34E8EE78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7B8FD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4923A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5ACB96B4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14BBB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1D93327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04619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0AD9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62AFEAC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F5A6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548D43F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15234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639B746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E43C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AFC6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814CA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66E26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8A90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1EF56DD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34DFB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Função exercida</w:t>
            </w:r>
          </w:p>
          <w:p w14:paraId="17D3488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28C0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1F33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4FAC00D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9D22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427A911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4476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01953D6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238B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6233609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8DC086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091FBC3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4FE79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0FDCB517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01720551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BE13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9BB4C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229C8939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42A68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2DFC5CE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585B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67939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5696ACD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0FCBB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5D2223D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909C6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0F08E85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C7262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F955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1D98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636B4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179594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300ECA8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83EF9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4514B4D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B7D6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B64FE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0123297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A224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E2531CE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83D48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1D7E182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1CF2A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E1BCE98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4AAD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7C4ACF7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54458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BD162E6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4477E038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C0EE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4D62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C765619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E1A693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7CC0344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A1C68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A214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1FEC755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5E79E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8D3400D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1E11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68B5DBD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BEC94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3D69C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0238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0C8C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2DA7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62F9623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4CF72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52B1A6F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F6D3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D606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3C98E4B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B971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C4CB225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F7536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126070D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4870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33DC245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5AFB6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lastRenderedPageBreak/>
              <w:t>Participações em Festivais</w:t>
            </w:r>
          </w:p>
          <w:p w14:paraId="5E6C511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01760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2352CFC6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p w14:paraId="3AF99866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0AFF67DB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8671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85FC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D490E3B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FFB2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4891C7C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AE0C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7D68CB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3729DFF4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173EC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CC642C6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B3E40C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5E40688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F666B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F87B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686B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C0C4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2EDC4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C2E60DA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C86B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4EC9CE3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8C76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5C54F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0D6F1ED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F38A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1B3A79D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46459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44E7924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E2CBDE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92066BE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2131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40126CA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DE6DA0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6B127C22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p w14:paraId="3F3120F5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34"/>
        <w:gridCol w:w="692"/>
        <w:gridCol w:w="583"/>
        <w:gridCol w:w="1417"/>
        <w:gridCol w:w="283"/>
        <w:gridCol w:w="1275"/>
        <w:gridCol w:w="1276"/>
        <w:gridCol w:w="994"/>
      </w:tblGrid>
      <w:tr w:rsidR="0077098B" w:rsidRPr="002006CF" w14:paraId="0FB34289" w14:textId="77777777" w:rsidTr="0077098B">
        <w:trPr>
          <w:trHeight w:val="368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CA338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5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81B7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74AA06A0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C371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Tipo</w:t>
            </w:r>
          </w:p>
          <w:p w14:paraId="4EAB605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(ficção, animação, vídeo-arte, documentário, publicitária, educacional, institucional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B35A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6732C6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Emissora (s)</w:t>
            </w:r>
          </w:p>
          <w:p w14:paraId="3213924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>(apenas para obras veiculadas em TV)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E5D3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7ABC565" w14:textId="77777777" w:rsidTr="0077098B">
        <w:trPr>
          <w:trHeight w:val="41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D228F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Ano de lançamento</w:t>
            </w:r>
          </w:p>
          <w:p w14:paraId="0DB39A4C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8"/>
                <w:szCs w:val="18"/>
              </w:rPr>
              <w:t>(ou fase de produção, em caso de obras não finalizadas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320F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5596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Nº de episódios </w:t>
            </w:r>
            <w:r w:rsidRPr="002006CF">
              <w:rPr>
                <w:sz w:val="18"/>
                <w:szCs w:val="18"/>
              </w:rPr>
              <w:t>(apenas para obras seriadas)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C3E04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F89B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Duração </w:t>
            </w:r>
            <w:r w:rsidRPr="002006CF">
              <w:rPr>
                <w:sz w:val="18"/>
                <w:szCs w:val="18"/>
              </w:rPr>
              <w:t>(em minutos)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2F27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F866E4C" w14:textId="77777777" w:rsidTr="0077098B">
        <w:trPr>
          <w:trHeight w:val="486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0A6B5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Função exercida</w:t>
            </w:r>
          </w:p>
          <w:p w14:paraId="50C840A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 xml:space="preserve">(produtora, </w:t>
            </w:r>
            <w:proofErr w:type="spellStart"/>
            <w:r w:rsidRPr="002006CF">
              <w:rPr>
                <w:sz w:val="16"/>
                <w:szCs w:val="16"/>
              </w:rPr>
              <w:t>co-produtora</w:t>
            </w:r>
            <w:proofErr w:type="spellEnd"/>
            <w:r w:rsidRPr="002006CF">
              <w:rPr>
                <w:sz w:val="16"/>
                <w:szCs w:val="16"/>
              </w:rPr>
              <w:t>, desenvolvedora ou prestadora de serviços - especificar</w:t>
            </w:r>
            <w:proofErr w:type="gramStart"/>
            <w:r w:rsidRPr="002006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640FE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3836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Bilheteria/ audiência</w:t>
            </w:r>
          </w:p>
          <w:p w14:paraId="51943EB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2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6AC8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9808496" w14:textId="77777777" w:rsidTr="0077098B"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2219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Prêmios</w:t>
            </w:r>
          </w:p>
          <w:p w14:paraId="2B10733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5</w:t>
            </w:r>
            <w:proofErr w:type="gramEnd"/>
            <w:r w:rsidRPr="002006CF">
              <w:rPr>
                <w:sz w:val="16"/>
                <w:szCs w:val="16"/>
              </w:rPr>
              <w:t xml:space="preserve"> prêmios recebidos,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1673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82C3624" w14:textId="77777777" w:rsidTr="0077098B">
        <w:trPr>
          <w:trHeight w:val="721"/>
        </w:trPr>
        <w:tc>
          <w:tcPr>
            <w:tcW w:w="29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6B5AC5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Participações em Festivais</w:t>
            </w:r>
          </w:p>
          <w:p w14:paraId="6B85D6B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 xml:space="preserve">(indicar até </w:t>
            </w:r>
            <w:proofErr w:type="gramStart"/>
            <w:r w:rsidRPr="002006CF">
              <w:rPr>
                <w:sz w:val="16"/>
                <w:szCs w:val="16"/>
              </w:rPr>
              <w:t>3</w:t>
            </w:r>
            <w:proofErr w:type="gramEnd"/>
            <w:r w:rsidRPr="002006CF">
              <w:rPr>
                <w:sz w:val="16"/>
                <w:szCs w:val="16"/>
              </w:rPr>
              <w:t xml:space="preserve"> participações, especificando nome do festival, ano e categoria)</w:t>
            </w:r>
          </w:p>
        </w:tc>
        <w:tc>
          <w:tcPr>
            <w:tcW w:w="5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BD9B9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5325FC29" w14:textId="77777777" w:rsidR="0077098B" w:rsidRPr="002006CF" w:rsidRDefault="0077098B" w:rsidP="0077098B">
      <w:pPr>
        <w:spacing w:after="0" w:line="240" w:lineRule="auto"/>
        <w:rPr>
          <w:b/>
          <w:sz w:val="28"/>
          <w:szCs w:val="28"/>
        </w:rPr>
      </w:pPr>
    </w:p>
    <w:p w14:paraId="73479F1C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lastRenderedPageBreak/>
        <w:t>Obras literárias ou teatrais</w:t>
      </w:r>
    </w:p>
    <w:p w14:paraId="1DAFFCCB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  <w:r w:rsidRPr="002006CF">
        <w:rPr>
          <w:b/>
        </w:rPr>
        <w:t xml:space="preserve">Listar as principais obras realizadas, até o limite de </w:t>
      </w:r>
      <w:proofErr w:type="gramStart"/>
      <w:r w:rsidRPr="002006CF">
        <w:rPr>
          <w:b/>
        </w:rPr>
        <w:t>6</w:t>
      </w:r>
      <w:proofErr w:type="gramEnd"/>
      <w:r w:rsidRPr="002006CF">
        <w:rPr>
          <w:b/>
        </w:rPr>
        <w:t xml:space="preserve"> (seis).</w:t>
      </w:r>
    </w:p>
    <w:p w14:paraId="0381C8E6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  <w:r w:rsidRPr="002006CF">
        <w:rPr>
          <w:b/>
        </w:rPr>
        <w:t xml:space="preserve"> </w:t>
      </w: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1B812C03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4C82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FDE5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E9F5A26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822D5B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2E12D3B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514DF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01294DA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94033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C13C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688C09F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24369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58F10AA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329E1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7574E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780D36B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F8A2C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A3C2A6B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26CE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70299FC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E393C7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8DDC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512D1B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2D51898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341AE5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26F89CB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18E19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285DD6A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1D4BF3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42F75CC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E29C9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648BD35E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310F5F64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8AF4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8A6B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39E840C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CB54A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547C200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67D3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7D5DC54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5EDA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B678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8AF1E65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3CA570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58A394C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90518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941503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00F6E8B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495E3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6B57D9B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DEE8F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7A25A84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5C52D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59FBE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2B638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412B0A4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04F1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60061C0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6D7AF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B10BFD0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0F60CA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0500FDB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1281F8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C9B7BA8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5F4B21AB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3C7D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76DEB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589BCF61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77B6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1725256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8F99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642B3A5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B0A4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72A3A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2BDBCAB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B40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145B1B3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F9AF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9DAD6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712D386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9C09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0A6E28E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BA9F0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lastRenderedPageBreak/>
              <w:t>Função</w:t>
            </w:r>
          </w:p>
          <w:p w14:paraId="58B3306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4E5E9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51D9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C42A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5470174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4E373B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7CA99D82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C849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C64B406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F70E5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3B6ACC0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22AD72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4E5B1A34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4E2ACD23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9166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E562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69E74415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C8471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0A41BCE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F8488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4E022FE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F40C0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F40D6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C2BEDAF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2BBA8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709F081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06EFD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AF01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1B49103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0363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28B81EAA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A4463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782E86D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F8EB0F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E7465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40747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C03DF98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D1A8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6C6E89E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E126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754799B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58137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775B014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C187D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ECA156F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8754" w:type="dxa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04C3C45C" w14:textId="77777777" w:rsidTr="002A2E5D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5335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F7FB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15DDD4B5" w14:textId="77777777" w:rsidTr="002A2E5D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0C35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6662596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0D009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1BDB71F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0393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0ECEC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63B9CE8" w14:textId="77777777" w:rsidTr="002A2E5D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5D55A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7E46E756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5C203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092A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6556046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3C790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01CBD2D4" w14:textId="77777777" w:rsidTr="002A2E5D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F2F99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03D1C6B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134EC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17FE6E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87A6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4DE49D6" w14:textId="77777777" w:rsidTr="002A2E5D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63BE99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2493B42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73DC7B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0B84A9F" w14:textId="77777777" w:rsidTr="002A2E5D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C39585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704BF60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ADEF6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1913AC00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75"/>
        <w:gridCol w:w="851"/>
        <w:gridCol w:w="1416"/>
        <w:gridCol w:w="993"/>
        <w:gridCol w:w="1134"/>
        <w:gridCol w:w="707"/>
        <w:gridCol w:w="1278"/>
      </w:tblGrid>
      <w:tr w:rsidR="0077098B" w:rsidRPr="002006CF" w14:paraId="11A81676" w14:textId="77777777" w:rsidTr="0077098B">
        <w:trPr>
          <w:trHeight w:val="37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A479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lastRenderedPageBreak/>
              <w:t>Título da obra</w:t>
            </w:r>
          </w:p>
        </w:tc>
        <w:tc>
          <w:tcPr>
            <w:tcW w:w="63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59C359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200DFBB3" w14:textId="77777777" w:rsidTr="0077098B">
        <w:trPr>
          <w:trHeight w:val="36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725A45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Tipo de obra</w:t>
            </w:r>
          </w:p>
          <w:p w14:paraId="55FE0C1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(marcar com x)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23A8E7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literária</w:t>
            </w:r>
          </w:p>
          <w:p w14:paraId="09135CC5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proofErr w:type="gramStart"/>
            <w:r w:rsidRPr="002006CF">
              <w:rPr>
                <w:b/>
              </w:rPr>
              <w:t xml:space="preserve">(         </w:t>
            </w:r>
            <w:proofErr w:type="gramEnd"/>
            <w:r w:rsidRPr="002006CF">
              <w:rPr>
                <w:b/>
              </w:rPr>
              <w:t>) obra teatral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DAA38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de lançamento ou </w:t>
            </w:r>
            <w:proofErr w:type="spellStart"/>
            <w:r w:rsidRPr="002006CF">
              <w:rPr>
                <w:b/>
              </w:rPr>
              <w:t>estréia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0EB41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E6C798B" w14:textId="77777777" w:rsidTr="0077098B">
        <w:trPr>
          <w:trHeight w:val="49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7DC8C2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 xml:space="preserve">Editora </w:t>
            </w:r>
          </w:p>
          <w:p w14:paraId="1B8BA64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sz w:val="16"/>
                <w:szCs w:val="16"/>
              </w:rPr>
              <w:t>(para obras literárias e para obras teatrais que tenham sido publicadas)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79A0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E133C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Vendagem ou bilheteria</w:t>
            </w:r>
          </w:p>
          <w:p w14:paraId="0E1499D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EE46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36E7235" w14:textId="77777777" w:rsidTr="0077098B">
        <w:trPr>
          <w:trHeight w:val="654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F793A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2F5A749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 xml:space="preserve">, gestora de direitos, desenvolvedora, </w:t>
            </w:r>
            <w:proofErr w:type="spellStart"/>
            <w:r w:rsidRPr="002006CF">
              <w:rPr>
                <w:sz w:val="18"/>
                <w:szCs w:val="18"/>
              </w:rPr>
              <w:t>etc</w:t>
            </w:r>
            <w:proofErr w:type="spellEnd"/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7D2D8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A08A5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>Nº de reedições</w:t>
            </w:r>
            <w:r w:rsidRPr="002006CF">
              <w:t xml:space="preserve"> </w:t>
            </w:r>
            <w:r w:rsidRPr="002006CF">
              <w:rPr>
                <w:sz w:val="16"/>
                <w:szCs w:val="16"/>
              </w:rPr>
              <w:t>(para obras literárias)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E77488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6217427C" w14:textId="77777777" w:rsidTr="0077098B">
        <w:trPr>
          <w:trHeight w:val="863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004D8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Temporadas</w:t>
            </w:r>
          </w:p>
          <w:p w14:paraId="5A667EA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(apenas para obras teatrais. Indicar até </w:t>
            </w:r>
            <w:proofErr w:type="gramStart"/>
            <w:r w:rsidRPr="002006CF">
              <w:rPr>
                <w:sz w:val="18"/>
                <w:szCs w:val="18"/>
              </w:rPr>
              <w:t>3</w:t>
            </w:r>
            <w:proofErr w:type="gramEnd"/>
            <w:r w:rsidRPr="002006CF">
              <w:rPr>
                <w:sz w:val="18"/>
                <w:szCs w:val="18"/>
              </w:rPr>
              <w:t xml:space="preserve"> temporadas, especificando os locais, companhias teatrais e data)  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6932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1887EDE6" w14:textId="77777777" w:rsidTr="0077098B">
        <w:trPr>
          <w:trHeight w:val="1147"/>
        </w:trPr>
        <w:tc>
          <w:tcPr>
            <w:tcW w:w="3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E85A9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123A6C7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5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60541E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31BE52B8" w14:textId="77777777" w:rsidR="0077098B" w:rsidRPr="002006CF" w:rsidRDefault="0077098B" w:rsidP="0077098B">
      <w:pPr>
        <w:tabs>
          <w:tab w:val="left" w:pos="7425"/>
        </w:tabs>
        <w:spacing w:after="0" w:line="240" w:lineRule="auto"/>
        <w:rPr>
          <w:b/>
        </w:rPr>
      </w:pPr>
    </w:p>
    <w:p w14:paraId="6D781F3A" w14:textId="77777777" w:rsidR="0077098B" w:rsidRPr="002006CF" w:rsidRDefault="0077098B" w:rsidP="0077098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CC99"/>
        <w:spacing w:before="280" w:after="280"/>
        <w:jc w:val="center"/>
        <w:rPr>
          <w:b/>
        </w:rPr>
      </w:pPr>
      <w:r w:rsidRPr="002006CF">
        <w:rPr>
          <w:rFonts w:ascii="Arial" w:hAnsi="Arial" w:cs="Arial"/>
          <w:b/>
        </w:rPr>
        <w:t>Outras produções</w:t>
      </w:r>
    </w:p>
    <w:p w14:paraId="3452F1BA" w14:textId="77777777" w:rsidR="0077098B" w:rsidRPr="002006CF" w:rsidRDefault="0077098B" w:rsidP="0077098B">
      <w:pPr>
        <w:spacing w:after="0" w:line="480" w:lineRule="auto"/>
        <w:rPr>
          <w:b/>
        </w:rPr>
      </w:pPr>
      <w:proofErr w:type="spellStart"/>
      <w:r w:rsidRPr="002006CF">
        <w:rPr>
          <w:b/>
        </w:rPr>
        <w:t>Ex</w:t>
      </w:r>
      <w:proofErr w:type="spellEnd"/>
      <w:r w:rsidRPr="002006CF">
        <w:rPr>
          <w:b/>
        </w:rPr>
        <w:t xml:space="preserve">: produção de festivais e cursos, outras produções artísticas. Máximo de </w:t>
      </w:r>
      <w:proofErr w:type="gramStart"/>
      <w:r w:rsidRPr="002006CF">
        <w:rPr>
          <w:b/>
        </w:rPr>
        <w:t>4</w:t>
      </w:r>
      <w:proofErr w:type="gramEnd"/>
      <w:r w:rsidRPr="002006CF">
        <w:rPr>
          <w:b/>
        </w:rPr>
        <w:t xml:space="preserve"> (quatro).</w:t>
      </w: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14:paraId="467873F7" w14:textId="77777777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10379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0D56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49609C3F" w14:textId="77777777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59B82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B765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6880BC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F99EB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40682EE" w14:textId="77777777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56E87E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1321E7D1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C6FFB1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4BD6B4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5778BA7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954F0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981A8C1" w14:textId="77777777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9E32A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19ECA21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33269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0E33E050" w14:textId="77777777" w:rsidR="0077098B" w:rsidRPr="002006CF" w:rsidRDefault="0077098B" w:rsidP="0077098B">
      <w:pPr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14:paraId="6E3BA331" w14:textId="77777777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11BA0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FDBCA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223F79C0" w14:textId="77777777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F07C0D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D3ABE8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76AB10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D6A9A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5E89E567" w14:textId="77777777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E927D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2DB6BA26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101DA5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4E149D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2579A46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5B7D3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70908110" w14:textId="77777777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292C2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0E34FD5D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88705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2B43021" w14:textId="77777777" w:rsidR="0077098B" w:rsidRPr="002006CF" w:rsidRDefault="0077098B" w:rsidP="0077098B">
      <w:pPr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14:paraId="03840159" w14:textId="77777777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762C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>Título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5C284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318DD52B" w14:textId="77777777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45A11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lastRenderedPageBreak/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70465A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47D52A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9B0BC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5BB3164" w14:textId="77777777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7A74B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5719BC77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0015E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12859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3215B6D3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1383FD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CFC41C3" w14:textId="77777777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290CF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055A39FB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6F116C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0473B47A" w14:textId="77777777" w:rsidR="0077098B" w:rsidRPr="002006CF" w:rsidRDefault="0077098B" w:rsidP="0077098B">
      <w:pPr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6"/>
        <w:gridCol w:w="1127"/>
        <w:gridCol w:w="2561"/>
        <w:gridCol w:w="1417"/>
        <w:gridCol w:w="1844"/>
      </w:tblGrid>
      <w:tr w:rsidR="0077098B" w:rsidRPr="002006CF" w14:paraId="152DA6FB" w14:textId="77777777" w:rsidTr="0077098B">
        <w:trPr>
          <w:trHeight w:val="37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DF6F9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Título </w:t>
            </w:r>
          </w:p>
        </w:tc>
        <w:tc>
          <w:tcPr>
            <w:tcW w:w="69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96B7E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</w:tr>
      <w:tr w:rsidR="0077098B" w:rsidRPr="002006CF" w14:paraId="13BE83EB" w14:textId="77777777" w:rsidTr="0077098B">
        <w:trPr>
          <w:trHeight w:val="367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B955F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  <w:r w:rsidRPr="002006CF">
              <w:rPr>
                <w:b/>
              </w:rPr>
              <w:t xml:space="preserve">Tipo </w:t>
            </w:r>
          </w:p>
        </w:tc>
        <w:tc>
          <w:tcPr>
            <w:tcW w:w="3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4E1B1B" w14:textId="77777777" w:rsidR="0077098B" w:rsidRPr="002006CF" w:rsidRDefault="0077098B" w:rsidP="0077098B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29A1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b/>
              </w:rPr>
              <w:t xml:space="preserve">Ano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F83C2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3D145970" w14:textId="77777777" w:rsidTr="0077098B">
        <w:trPr>
          <w:trHeight w:val="559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D78B11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Função</w:t>
            </w:r>
          </w:p>
          <w:p w14:paraId="7DFEC398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(produtora, </w:t>
            </w:r>
            <w:proofErr w:type="spellStart"/>
            <w:r w:rsidRPr="002006CF">
              <w:rPr>
                <w:sz w:val="18"/>
                <w:szCs w:val="18"/>
              </w:rPr>
              <w:t>co-produtora</w:t>
            </w:r>
            <w:proofErr w:type="spellEnd"/>
            <w:r w:rsidRPr="002006CF">
              <w:rPr>
                <w:sz w:val="18"/>
                <w:szCs w:val="18"/>
              </w:rPr>
              <w:t>, gestão de direitos, desenvolvedora</w:t>
            </w:r>
            <w:proofErr w:type="gramStart"/>
            <w:r w:rsidRPr="002006CF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A295CE" w14:textId="77777777" w:rsidR="0077098B" w:rsidRPr="002006CF" w:rsidRDefault="0077098B" w:rsidP="0077098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59D5C7" w14:textId="77777777" w:rsidR="0077098B" w:rsidRPr="002006CF" w:rsidRDefault="0077098B" w:rsidP="0077098B">
            <w:pPr>
              <w:spacing w:after="0" w:line="240" w:lineRule="auto"/>
              <w:rPr>
                <w:sz w:val="16"/>
                <w:szCs w:val="16"/>
              </w:rPr>
            </w:pPr>
            <w:r w:rsidRPr="002006CF">
              <w:rPr>
                <w:b/>
              </w:rPr>
              <w:t>Público</w:t>
            </w:r>
          </w:p>
          <w:p w14:paraId="226B1A3F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6"/>
                <w:szCs w:val="16"/>
              </w:rPr>
              <w:t>(caso possua a informação)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DAAC65" w14:textId="77777777" w:rsidR="0077098B" w:rsidRPr="002006CF" w:rsidRDefault="0077098B" w:rsidP="0077098B">
            <w:pPr>
              <w:spacing w:after="0" w:line="240" w:lineRule="auto"/>
            </w:pPr>
          </w:p>
        </w:tc>
      </w:tr>
      <w:tr w:rsidR="0077098B" w:rsidRPr="002006CF" w14:paraId="4F3D4807" w14:textId="77777777" w:rsidTr="0077098B">
        <w:trPr>
          <w:trHeight w:val="976"/>
        </w:trPr>
        <w:tc>
          <w:tcPr>
            <w:tcW w:w="2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B7E0C0" w14:textId="77777777" w:rsidR="0077098B" w:rsidRPr="002006CF" w:rsidRDefault="0077098B" w:rsidP="0077098B">
            <w:pPr>
              <w:spacing w:after="0" w:line="240" w:lineRule="auto"/>
              <w:rPr>
                <w:sz w:val="18"/>
                <w:szCs w:val="18"/>
              </w:rPr>
            </w:pPr>
            <w:r w:rsidRPr="002006CF">
              <w:rPr>
                <w:b/>
              </w:rPr>
              <w:t>Prêmios</w:t>
            </w:r>
          </w:p>
          <w:p w14:paraId="39360609" w14:textId="77777777" w:rsidR="0077098B" w:rsidRPr="002006CF" w:rsidRDefault="0077098B" w:rsidP="0077098B">
            <w:pPr>
              <w:spacing w:after="0" w:line="240" w:lineRule="auto"/>
            </w:pPr>
            <w:r w:rsidRPr="002006CF">
              <w:rPr>
                <w:sz w:val="18"/>
                <w:szCs w:val="18"/>
              </w:rPr>
              <w:t xml:space="preserve">(indicar até </w:t>
            </w:r>
            <w:proofErr w:type="gramStart"/>
            <w:r w:rsidRPr="002006CF">
              <w:rPr>
                <w:sz w:val="18"/>
                <w:szCs w:val="18"/>
              </w:rPr>
              <w:t>5</w:t>
            </w:r>
            <w:proofErr w:type="gramEnd"/>
            <w:r w:rsidRPr="002006CF">
              <w:rPr>
                <w:sz w:val="18"/>
                <w:szCs w:val="18"/>
              </w:rPr>
              <w:t xml:space="preserve"> prêmios recebidos, especificando nome do festival, ano e categoria)</w:t>
            </w:r>
          </w:p>
        </w:tc>
        <w:tc>
          <w:tcPr>
            <w:tcW w:w="58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924A67" w14:textId="77777777" w:rsidR="0077098B" w:rsidRPr="002006CF" w:rsidRDefault="0077098B" w:rsidP="0077098B">
            <w:pPr>
              <w:spacing w:after="0" w:line="240" w:lineRule="auto"/>
            </w:pPr>
          </w:p>
        </w:tc>
      </w:tr>
    </w:tbl>
    <w:p w14:paraId="7D0122FC" w14:textId="77777777" w:rsidR="0077098B" w:rsidRPr="002006CF" w:rsidRDefault="0077098B" w:rsidP="0077098B">
      <w:pPr>
        <w:rPr>
          <w:b/>
          <w:sz w:val="28"/>
          <w:szCs w:val="28"/>
        </w:rPr>
      </w:pPr>
    </w:p>
    <w:p w14:paraId="2FA813B6" w14:textId="77777777" w:rsidR="0077098B" w:rsidRPr="002006CF" w:rsidRDefault="0077098B" w:rsidP="0077098B">
      <w:pPr>
        <w:rPr>
          <w:b/>
          <w:sz w:val="28"/>
          <w:szCs w:val="28"/>
        </w:rPr>
      </w:pPr>
      <w:r w:rsidRPr="002006CF">
        <w:rPr>
          <w:b/>
          <w:sz w:val="28"/>
          <w:szCs w:val="28"/>
        </w:rPr>
        <w:t xml:space="preserve">Não é necessário incluir </w:t>
      </w:r>
      <w:r w:rsidRPr="002006CF">
        <w:rPr>
          <w:b/>
          <w:i/>
          <w:sz w:val="28"/>
          <w:szCs w:val="28"/>
        </w:rPr>
        <w:t>clipping</w:t>
      </w:r>
      <w:r w:rsidRPr="002006CF">
        <w:rPr>
          <w:b/>
          <w:sz w:val="28"/>
          <w:szCs w:val="28"/>
        </w:rPr>
        <w:t>.</w:t>
      </w:r>
    </w:p>
    <w:sectPr w:rsidR="0077098B" w:rsidRPr="002006CF" w:rsidSect="000F053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667A2" w15:done="0"/>
  <w15:commentEx w15:paraId="2EBE301F" w15:done="0"/>
  <w15:commentEx w15:paraId="5148D40D" w15:done="0"/>
  <w15:commentEx w15:paraId="2779370E" w15:done="0"/>
  <w15:commentEx w15:paraId="5503933C" w15:done="0"/>
  <w15:commentEx w15:paraId="22DE35E3" w15:done="0"/>
  <w15:commentEx w15:paraId="71FBE730" w15:done="0"/>
  <w15:commentEx w15:paraId="67E10EED" w15:done="0"/>
  <w15:commentEx w15:paraId="400688EB" w15:done="0"/>
  <w15:commentEx w15:paraId="55BF6BA6" w15:done="0"/>
  <w15:commentEx w15:paraId="05FF01FF" w15:done="0"/>
  <w15:commentEx w15:paraId="22FC55E0" w15:done="0"/>
  <w15:commentEx w15:paraId="45773BBB" w15:done="0"/>
  <w15:commentEx w15:paraId="48785F52" w15:done="0"/>
  <w15:commentEx w15:paraId="4CED9D90" w15:done="0"/>
  <w15:commentEx w15:paraId="52C26FCF" w15:done="0"/>
  <w15:commentEx w15:paraId="08483184" w15:done="0"/>
  <w15:commentEx w15:paraId="54A05C36" w15:done="0"/>
  <w15:commentEx w15:paraId="26FE537E" w15:done="0"/>
  <w15:commentEx w15:paraId="05D5D461" w15:done="0"/>
  <w15:commentEx w15:paraId="77414B47" w15:done="0"/>
  <w15:commentEx w15:paraId="1EF1CBEB" w15:done="0"/>
  <w15:commentEx w15:paraId="3D28CA37" w15:done="0"/>
  <w15:commentEx w15:paraId="60E283A2" w15:done="0"/>
  <w15:commentEx w15:paraId="43B3E9FB" w15:done="0"/>
  <w15:commentEx w15:paraId="6CE0CE04" w15:done="0"/>
  <w15:commentEx w15:paraId="1CD2FA9C" w15:done="0"/>
  <w15:commentEx w15:paraId="074C6C70" w15:done="0"/>
  <w15:commentEx w15:paraId="19E8B744" w15:done="0"/>
  <w15:commentEx w15:paraId="641E4521" w15:done="0"/>
  <w15:commentEx w15:paraId="0FCB767C" w15:done="0"/>
  <w15:commentEx w15:paraId="7BD256A3" w15:done="0"/>
  <w15:commentEx w15:paraId="0B8D312A" w15:done="0"/>
  <w15:commentEx w15:paraId="42A3E1FD" w15:done="0"/>
  <w15:commentEx w15:paraId="5A5010E6" w15:done="0"/>
  <w15:commentEx w15:paraId="4CA53BB2" w15:done="0"/>
  <w15:commentEx w15:paraId="79EFF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CA4C" w14:textId="77777777" w:rsidR="00847519" w:rsidRDefault="00847519" w:rsidP="008323AF">
      <w:pPr>
        <w:spacing w:after="0" w:line="240" w:lineRule="auto"/>
      </w:pPr>
      <w:r>
        <w:separator/>
      </w:r>
    </w:p>
  </w:endnote>
  <w:endnote w:type="continuationSeparator" w:id="0">
    <w:p w14:paraId="7D38390E" w14:textId="77777777" w:rsidR="00847519" w:rsidRDefault="00847519" w:rsidP="008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20">
    <w:altName w:val="Times New Roman"/>
    <w:charset w:val="00"/>
    <w:family w:val="auto"/>
    <w:pitch w:val="variable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1102"/>
      <w:docPartObj>
        <w:docPartGallery w:val="Page Numbers (Bottom of Page)"/>
        <w:docPartUnique/>
      </w:docPartObj>
    </w:sdtPr>
    <w:sdtEndPr/>
    <w:sdtContent>
      <w:p w14:paraId="518219D8" w14:textId="77777777" w:rsidR="00923037" w:rsidRDefault="0092303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53">
          <w:rPr>
            <w:noProof/>
          </w:rPr>
          <w:t>7</w:t>
        </w:r>
        <w:r>
          <w:fldChar w:fldCharType="end"/>
        </w:r>
      </w:p>
    </w:sdtContent>
  </w:sdt>
  <w:p w14:paraId="07266524" w14:textId="77777777" w:rsidR="00923037" w:rsidRDefault="009230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B55" w14:textId="77777777" w:rsidR="00847519" w:rsidRDefault="00847519" w:rsidP="008323AF">
      <w:pPr>
        <w:spacing w:after="0" w:line="240" w:lineRule="auto"/>
      </w:pPr>
      <w:r>
        <w:separator/>
      </w:r>
    </w:p>
  </w:footnote>
  <w:footnote w:type="continuationSeparator" w:id="0">
    <w:p w14:paraId="606FBB9C" w14:textId="77777777" w:rsidR="00847519" w:rsidRDefault="00847519" w:rsidP="008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F5D1" w14:textId="77777777" w:rsidR="00923037" w:rsidRDefault="00923037" w:rsidP="008323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3B169F" wp14:editId="54DFBCAF">
          <wp:extent cx="3914775" cy="734060"/>
          <wp:effectExtent l="0" t="0" r="9525" b="889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A4E42" w14:textId="77777777" w:rsidR="00923037" w:rsidRDefault="00923037" w:rsidP="008323AF">
    <w:pPr>
      <w:pStyle w:val="Cabealho"/>
      <w:jc w:val="center"/>
    </w:pPr>
  </w:p>
  <w:p w14:paraId="03B91338" w14:textId="77777777" w:rsidR="00923037" w:rsidRDefault="00923037" w:rsidP="008323A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21E69B8"/>
    <w:multiLevelType w:val="hybridMultilevel"/>
    <w:tmpl w:val="08AAA4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A8234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1">
    <w:nsid w:val="02FF15C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2">
    <w:nsid w:val="03B30CF0"/>
    <w:multiLevelType w:val="multilevel"/>
    <w:tmpl w:val="05C4AEAA"/>
    <w:lvl w:ilvl="0">
      <w:start w:val="4"/>
      <w:numFmt w:val="decimal"/>
      <w:lvlText w:val="%1"/>
      <w:lvlJc w:val="left"/>
      <w:pPr>
        <w:ind w:left="532" w:hanging="3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2" w:hanging="574"/>
      </w:pPr>
      <w:rPr>
        <w:rFonts w:ascii="Calibri" w:eastAsia="Calibri" w:hAnsi="Calibri" w:hint="default"/>
        <w:b/>
        <w:bCs/>
        <w:color w:val="000000" w:themeColor="text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6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4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574"/>
      </w:pPr>
      <w:rPr>
        <w:rFonts w:hint="default"/>
      </w:rPr>
    </w:lvl>
  </w:abstractNum>
  <w:abstractNum w:abstractNumId="33">
    <w:nsid w:val="067A3365"/>
    <w:multiLevelType w:val="multilevel"/>
    <w:tmpl w:val="3634BB24"/>
    <w:lvl w:ilvl="0">
      <w:start w:val="3"/>
      <w:numFmt w:val="decimal"/>
      <w:lvlText w:val="%1."/>
      <w:lvlJc w:val="left"/>
      <w:pPr>
        <w:ind w:left="474" w:hanging="3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3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6" w:hanging="59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3"/>
      <w:numFmt w:val="decimal"/>
      <w:lvlText w:val="%4.2.7.1"/>
      <w:lvlJc w:val="left"/>
      <w:pPr>
        <w:ind w:left="2534" w:hanging="598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562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9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598"/>
      </w:pPr>
      <w:rPr>
        <w:rFonts w:hint="default"/>
      </w:rPr>
    </w:lvl>
  </w:abstractNum>
  <w:abstractNum w:abstractNumId="34">
    <w:nsid w:val="06C149AB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07EC1D28"/>
    <w:multiLevelType w:val="hybridMultilevel"/>
    <w:tmpl w:val="67BACD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2D67DA"/>
    <w:multiLevelType w:val="multilevel"/>
    <w:tmpl w:val="2D847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085C6DD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38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0A326307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0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0C1E060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>
    <w:nsid w:val="0D9247E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43">
    <w:nsid w:val="0DC8559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0E6B4B7D"/>
    <w:multiLevelType w:val="hybridMultilevel"/>
    <w:tmpl w:val="EA58B23E"/>
    <w:lvl w:ilvl="0" w:tplc="0218B4C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0F38072C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46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1077520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11453CF4"/>
    <w:multiLevelType w:val="hybridMultilevel"/>
    <w:tmpl w:val="31447F96"/>
    <w:lvl w:ilvl="0" w:tplc="3588FF40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0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2A5079A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2">
    <w:nsid w:val="12D474EB"/>
    <w:multiLevelType w:val="hybridMultilevel"/>
    <w:tmpl w:val="30E29C2C"/>
    <w:lvl w:ilvl="0" w:tplc="F9303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133D3474"/>
    <w:multiLevelType w:val="hybridMultilevel"/>
    <w:tmpl w:val="08E45FC6"/>
    <w:lvl w:ilvl="0" w:tplc="A77A8DBE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52D4E8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A8AD2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04096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4ED7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2C6E62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05BEA1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FCE3FBA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2D60226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4">
    <w:nsid w:val="13747C3F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5">
    <w:nsid w:val="13B71684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161712D2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9">
    <w:nsid w:val="176E1543"/>
    <w:multiLevelType w:val="hybridMultilevel"/>
    <w:tmpl w:val="9D44C4D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B9F608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61">
    <w:nsid w:val="1BEA20E7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2">
    <w:nsid w:val="1CA8049C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3">
    <w:nsid w:val="1D1F7618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1E782707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1E9746C6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F000A6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7">
    <w:nsid w:val="1F0941E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205E660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69">
    <w:nsid w:val="237D3BF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70">
    <w:nsid w:val="237F0620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1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2">
    <w:nsid w:val="26E4379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73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>
    <w:nsid w:val="29264D83"/>
    <w:multiLevelType w:val="hybridMultilevel"/>
    <w:tmpl w:val="CEF07C0C"/>
    <w:lvl w:ilvl="0" w:tplc="9038207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317CAC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6">
    <w:nsid w:val="2C2123C0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7">
    <w:nsid w:val="30090A2D"/>
    <w:multiLevelType w:val="hybridMultilevel"/>
    <w:tmpl w:val="5046DDDA"/>
    <w:lvl w:ilvl="0" w:tplc="982680D4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3081762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9F5188"/>
    <w:multiLevelType w:val="hybridMultilevel"/>
    <w:tmpl w:val="41083DC2"/>
    <w:lvl w:ilvl="0" w:tplc="B05096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9A2CA3"/>
    <w:multiLevelType w:val="hybridMultilevel"/>
    <w:tmpl w:val="72E0800C"/>
    <w:lvl w:ilvl="0" w:tplc="3DC2B4E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2">
    <w:nsid w:val="35082F4D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3">
    <w:nsid w:val="35FD7B0A"/>
    <w:multiLevelType w:val="hybridMultilevel"/>
    <w:tmpl w:val="9672F9B2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C60C66E6">
      <w:start w:val="1"/>
      <w:numFmt w:val="upperRoman"/>
      <w:lvlText w:val="%2."/>
      <w:lvlJc w:val="left"/>
      <w:pPr>
        <w:ind w:left="3018" w:hanging="87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39412B6C"/>
    <w:multiLevelType w:val="hybridMultilevel"/>
    <w:tmpl w:val="30E29C2C"/>
    <w:lvl w:ilvl="0" w:tplc="F93033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5">
    <w:nsid w:val="39E30741"/>
    <w:multiLevelType w:val="multilevel"/>
    <w:tmpl w:val="96E2C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6">
    <w:nsid w:val="3ACB499E"/>
    <w:multiLevelType w:val="multilevel"/>
    <w:tmpl w:val="8B46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3CB405F2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8">
    <w:nsid w:val="3E2F4E45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9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0">
    <w:nsid w:val="40BD6466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1">
    <w:nsid w:val="413262EE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2">
    <w:nsid w:val="417261B5"/>
    <w:multiLevelType w:val="multilevel"/>
    <w:tmpl w:val="4F3C1A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93">
    <w:nsid w:val="4444358F"/>
    <w:multiLevelType w:val="hybridMultilevel"/>
    <w:tmpl w:val="6D1EA1DA"/>
    <w:lvl w:ilvl="0" w:tplc="0416001B">
      <w:start w:val="1"/>
      <w:numFmt w:val="low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4">
    <w:nsid w:val="4546458E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5">
    <w:nsid w:val="456F04DA"/>
    <w:multiLevelType w:val="hybridMultilevel"/>
    <w:tmpl w:val="79623C4A"/>
    <w:lvl w:ilvl="0" w:tplc="0416001B">
      <w:start w:val="1"/>
      <w:numFmt w:val="lowerRoman"/>
      <w:lvlText w:val="%1."/>
      <w:lvlJc w:val="righ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6F7FF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97">
    <w:nsid w:val="48FC261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8">
    <w:nsid w:val="4976059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9">
    <w:nsid w:val="4999442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>
    <w:nsid w:val="4A0320F2"/>
    <w:multiLevelType w:val="hybridMultilevel"/>
    <w:tmpl w:val="D3EC8A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>
    <w:nsid w:val="4C6045DB"/>
    <w:multiLevelType w:val="hybridMultilevel"/>
    <w:tmpl w:val="315C0DDA"/>
    <w:lvl w:ilvl="0" w:tplc="8A9636B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94025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04">
    <w:nsid w:val="4DF91C83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5">
    <w:nsid w:val="4F193553"/>
    <w:multiLevelType w:val="multilevel"/>
    <w:tmpl w:val="20AA93C0"/>
    <w:lvl w:ilvl="0">
      <w:start w:val="1"/>
      <w:numFmt w:val="decimal"/>
      <w:pStyle w:val="Ttulo-nve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6">
    <w:nsid w:val="4FA9457D"/>
    <w:multiLevelType w:val="hybridMultilevel"/>
    <w:tmpl w:val="EDDE1DBE"/>
    <w:lvl w:ilvl="0" w:tplc="427E59C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>
    <w:nsid w:val="50104CB1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8">
    <w:nsid w:val="514D2B21"/>
    <w:multiLevelType w:val="multilevel"/>
    <w:tmpl w:val="98E2BA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109">
    <w:nsid w:val="51C941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0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54271806"/>
    <w:multiLevelType w:val="hybridMultilevel"/>
    <w:tmpl w:val="291ED7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735690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>
    <w:nsid w:val="559922A8"/>
    <w:multiLevelType w:val="hybridMultilevel"/>
    <w:tmpl w:val="BBDA4C8A"/>
    <w:lvl w:ilvl="0" w:tplc="CB5ACB82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2A5C85"/>
    <w:multiLevelType w:val="hybridMultilevel"/>
    <w:tmpl w:val="2A1E2FB8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5">
    <w:nsid w:val="56316BE5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57954980"/>
    <w:multiLevelType w:val="hybridMultilevel"/>
    <w:tmpl w:val="FE1AF4F6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7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C86283"/>
    <w:multiLevelType w:val="hybridMultilevel"/>
    <w:tmpl w:val="FB14E7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9A14333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0">
    <w:nsid w:val="59C22E70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59CC3109"/>
    <w:multiLevelType w:val="hybridMultilevel"/>
    <w:tmpl w:val="C226D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F23A0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3">
    <w:nsid w:val="5B2F6663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4">
    <w:nsid w:val="5BDE2865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5D293D4C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26">
    <w:nsid w:val="5D3A444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5E4E27E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>
    <w:nsid w:val="605C76E0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29">
    <w:nsid w:val="609168BC"/>
    <w:multiLevelType w:val="hybridMultilevel"/>
    <w:tmpl w:val="9B102F72"/>
    <w:lvl w:ilvl="0" w:tplc="04160013">
      <w:start w:val="1"/>
      <w:numFmt w:val="upperRoman"/>
      <w:lvlText w:val="%1."/>
      <w:lvlJc w:val="right"/>
      <w:pPr>
        <w:ind w:left="2868" w:hanging="360"/>
      </w:p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0">
    <w:nsid w:val="6115332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31">
    <w:nsid w:val="6160584F"/>
    <w:multiLevelType w:val="hybridMultilevel"/>
    <w:tmpl w:val="70A628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3">
    <w:nsid w:val="63895D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34">
    <w:nsid w:val="63EF026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-28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-28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-28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-285"/>
        </w:tabs>
        <w:ind w:left="7275" w:hanging="180"/>
      </w:pPr>
    </w:lvl>
  </w:abstractNum>
  <w:abstractNum w:abstractNumId="135">
    <w:nsid w:val="64DC0595"/>
    <w:multiLevelType w:val="hybridMultilevel"/>
    <w:tmpl w:val="CC7C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7">
    <w:nsid w:val="66F63893"/>
    <w:multiLevelType w:val="multilevel"/>
    <w:tmpl w:val="40C679A0"/>
    <w:lvl w:ilvl="0">
      <w:start w:val="8"/>
      <w:numFmt w:val="decimal"/>
      <w:lvlText w:val="%1"/>
      <w:lvlJc w:val="left"/>
      <w:pPr>
        <w:ind w:left="493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392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579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14" w:hanging="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2" w:hanging="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9" w:hanging="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4" w:hanging="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1" w:hanging="579"/>
      </w:pPr>
      <w:rPr>
        <w:rFonts w:hint="default"/>
      </w:rPr>
    </w:lvl>
  </w:abstractNum>
  <w:abstractNum w:abstractNumId="138">
    <w:nsid w:val="673366C8"/>
    <w:multiLevelType w:val="hybridMultilevel"/>
    <w:tmpl w:val="696259B6"/>
    <w:lvl w:ilvl="0" w:tplc="051AF17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9">
    <w:nsid w:val="67C821EA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0">
    <w:nsid w:val="68D1789A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69A525CA"/>
    <w:multiLevelType w:val="hybridMultilevel"/>
    <w:tmpl w:val="D48C811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3">
      <w:start w:val="1"/>
      <w:numFmt w:val="upperRoman"/>
      <w:lvlText w:val="%2."/>
      <w:lvlJc w:val="right"/>
      <w:pPr>
        <w:ind w:left="2148" w:hanging="360"/>
      </w:pPr>
    </w:lvl>
    <w:lvl w:ilvl="2" w:tplc="74F8B52E">
      <w:start w:val="1"/>
      <w:numFmt w:val="upperLetter"/>
      <w:lvlText w:val="%3)"/>
      <w:lvlJc w:val="left"/>
      <w:pPr>
        <w:ind w:left="3048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2">
    <w:nsid w:val="6A6F7141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6AD53853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560" w:hanging="180"/>
      </w:pPr>
    </w:lvl>
  </w:abstractNum>
  <w:abstractNum w:abstractNumId="144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C3D2713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6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7">
    <w:nsid w:val="6EFA457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48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49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0">
    <w:nsid w:val="706C2F8E"/>
    <w:multiLevelType w:val="hybridMultilevel"/>
    <w:tmpl w:val="184A4B0C"/>
    <w:lvl w:ilvl="0" w:tplc="139A76A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1">
    <w:nsid w:val="71727DFC"/>
    <w:multiLevelType w:val="hybridMultilevel"/>
    <w:tmpl w:val="064614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895803"/>
    <w:multiLevelType w:val="hybridMultilevel"/>
    <w:tmpl w:val="F62A4A5E"/>
    <w:lvl w:ilvl="0" w:tplc="AE2202A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3">
    <w:nsid w:val="751577AB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>
    <w:nsid w:val="758D6D9B"/>
    <w:multiLevelType w:val="hybridMultilevel"/>
    <w:tmpl w:val="4F3C1A6E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5">
    <w:nsid w:val="78B1780A"/>
    <w:multiLevelType w:val="multilevel"/>
    <w:tmpl w:val="02F84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>
    <w:nsid w:val="790B71AE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7">
    <w:nsid w:val="79BD161A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8">
    <w:nsid w:val="7B7206AE"/>
    <w:multiLevelType w:val="hybridMultilevel"/>
    <w:tmpl w:val="248A4C14"/>
    <w:lvl w:ilvl="0" w:tplc="B5446E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0">
    <w:nsid w:val="7BCD3B4A"/>
    <w:multiLevelType w:val="hybridMultilevel"/>
    <w:tmpl w:val="119039CC"/>
    <w:lvl w:ilvl="0" w:tplc="4566D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CE36AB"/>
    <w:multiLevelType w:val="hybridMultilevel"/>
    <w:tmpl w:val="542ED02E"/>
    <w:lvl w:ilvl="0" w:tplc="05DACF18">
      <w:start w:val="1"/>
      <w:numFmt w:val="lowerRoman"/>
      <w:lvlText w:val="%1."/>
      <w:lvlJc w:val="right"/>
      <w:pPr>
        <w:ind w:left="2148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2">
    <w:nsid w:val="7D0C118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3">
    <w:nsid w:val="7D7A0621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4">
    <w:nsid w:val="7DCE2D4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num w:numId="1">
    <w:abstractNumId w:val="33"/>
  </w:num>
  <w:num w:numId="2">
    <w:abstractNumId w:val="32"/>
  </w:num>
  <w:num w:numId="3">
    <w:abstractNumId w:val="137"/>
  </w:num>
  <w:num w:numId="4">
    <w:abstractNumId w:val="53"/>
  </w:num>
  <w:num w:numId="5">
    <w:abstractNumId w:val="121"/>
  </w:num>
  <w:num w:numId="6">
    <w:abstractNumId w:val="38"/>
  </w:num>
  <w:num w:numId="7">
    <w:abstractNumId w:val="73"/>
  </w:num>
  <w:num w:numId="8">
    <w:abstractNumId w:val="81"/>
  </w:num>
  <w:num w:numId="9">
    <w:abstractNumId w:val="150"/>
  </w:num>
  <w:num w:numId="10">
    <w:abstractNumId w:val="44"/>
  </w:num>
  <w:num w:numId="11">
    <w:abstractNumId w:val="16"/>
    <w:lvlOverride w:ilvl="0">
      <w:startOverride w:val="1"/>
    </w:lvlOverride>
  </w:num>
  <w:num w:numId="12">
    <w:abstractNumId w:val="158"/>
  </w:num>
  <w:num w:numId="13">
    <w:abstractNumId w:val="65"/>
  </w:num>
  <w:num w:numId="14">
    <w:abstractNumId w:val="113"/>
  </w:num>
  <w:num w:numId="15">
    <w:abstractNumId w:val="80"/>
  </w:num>
  <w:num w:numId="16">
    <w:abstractNumId w:val="35"/>
  </w:num>
  <w:num w:numId="17">
    <w:abstractNumId w:val="135"/>
  </w:num>
  <w:num w:numId="18">
    <w:abstractNumId w:val="29"/>
  </w:num>
  <w:num w:numId="19">
    <w:abstractNumId w:val="131"/>
  </w:num>
  <w:num w:numId="20">
    <w:abstractNumId w:val="100"/>
  </w:num>
  <w:num w:numId="21">
    <w:abstractNumId w:val="57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118"/>
  </w:num>
  <w:num w:numId="52">
    <w:abstractNumId w:val="105"/>
  </w:num>
  <w:num w:numId="53">
    <w:abstractNumId w:val="155"/>
  </w:num>
  <w:num w:numId="54">
    <w:abstractNumId w:val="154"/>
  </w:num>
  <w:num w:numId="55">
    <w:abstractNumId w:val="106"/>
  </w:num>
  <w:num w:numId="56">
    <w:abstractNumId w:val="145"/>
  </w:num>
  <w:num w:numId="57">
    <w:abstractNumId w:val="83"/>
  </w:num>
  <w:num w:numId="58">
    <w:abstractNumId w:val="66"/>
  </w:num>
  <w:num w:numId="59">
    <w:abstractNumId w:val="88"/>
  </w:num>
  <w:num w:numId="60">
    <w:abstractNumId w:val="62"/>
  </w:num>
  <w:num w:numId="61">
    <w:abstractNumId w:val="76"/>
  </w:num>
  <w:num w:numId="62">
    <w:abstractNumId w:val="94"/>
  </w:num>
  <w:num w:numId="63">
    <w:abstractNumId w:val="107"/>
  </w:num>
  <w:num w:numId="64">
    <w:abstractNumId w:val="109"/>
  </w:num>
  <w:num w:numId="65">
    <w:abstractNumId w:val="139"/>
  </w:num>
  <w:num w:numId="66">
    <w:abstractNumId w:val="141"/>
  </w:num>
  <w:num w:numId="67">
    <w:abstractNumId w:val="114"/>
  </w:num>
  <w:num w:numId="68">
    <w:abstractNumId w:val="116"/>
  </w:num>
  <w:num w:numId="69">
    <w:abstractNumId w:val="129"/>
  </w:num>
  <w:num w:numId="70">
    <w:abstractNumId w:val="136"/>
  </w:num>
  <w:num w:numId="71">
    <w:abstractNumId w:val="159"/>
  </w:num>
  <w:num w:numId="72">
    <w:abstractNumId w:val="146"/>
  </w:num>
  <w:num w:numId="73">
    <w:abstractNumId w:val="127"/>
  </w:num>
  <w:num w:numId="74">
    <w:abstractNumId w:val="120"/>
  </w:num>
  <w:num w:numId="75">
    <w:abstractNumId w:val="55"/>
  </w:num>
  <w:num w:numId="76">
    <w:abstractNumId w:val="126"/>
  </w:num>
  <w:num w:numId="77">
    <w:abstractNumId w:val="115"/>
  </w:num>
  <w:num w:numId="78">
    <w:abstractNumId w:val="140"/>
  </w:num>
  <w:num w:numId="79">
    <w:abstractNumId w:val="104"/>
  </w:num>
  <w:num w:numId="80">
    <w:abstractNumId w:val="63"/>
  </w:num>
  <w:num w:numId="81">
    <w:abstractNumId w:val="51"/>
  </w:num>
  <w:num w:numId="82">
    <w:abstractNumId w:val="97"/>
  </w:num>
  <w:num w:numId="83">
    <w:abstractNumId w:val="98"/>
  </w:num>
  <w:num w:numId="84">
    <w:abstractNumId w:val="54"/>
  </w:num>
  <w:num w:numId="85">
    <w:abstractNumId w:val="61"/>
  </w:num>
  <w:num w:numId="86">
    <w:abstractNumId w:val="58"/>
  </w:num>
  <w:num w:numId="87">
    <w:abstractNumId w:val="41"/>
  </w:num>
  <w:num w:numId="88">
    <w:abstractNumId w:val="43"/>
  </w:num>
  <w:num w:numId="89">
    <w:abstractNumId w:val="71"/>
  </w:num>
  <w:num w:numId="90">
    <w:abstractNumId w:val="46"/>
  </w:num>
  <w:num w:numId="91">
    <w:abstractNumId w:val="78"/>
  </w:num>
  <w:num w:numId="92">
    <w:abstractNumId w:val="132"/>
  </w:num>
  <w:num w:numId="93">
    <w:abstractNumId w:val="148"/>
  </w:num>
  <w:num w:numId="94">
    <w:abstractNumId w:val="49"/>
  </w:num>
  <w:num w:numId="95">
    <w:abstractNumId w:val="101"/>
  </w:num>
  <w:num w:numId="96">
    <w:abstractNumId w:val="40"/>
  </w:num>
  <w:num w:numId="97">
    <w:abstractNumId w:val="117"/>
  </w:num>
  <w:num w:numId="98">
    <w:abstractNumId w:val="99"/>
  </w:num>
  <w:num w:numId="99">
    <w:abstractNumId w:val="67"/>
  </w:num>
  <w:num w:numId="100">
    <w:abstractNumId w:val="89"/>
  </w:num>
  <w:num w:numId="101">
    <w:abstractNumId w:val="48"/>
  </w:num>
  <w:num w:numId="102">
    <w:abstractNumId w:val="162"/>
  </w:num>
  <w:num w:numId="103">
    <w:abstractNumId w:val="31"/>
  </w:num>
  <w:num w:numId="104">
    <w:abstractNumId w:val="60"/>
  </w:num>
  <w:num w:numId="105">
    <w:abstractNumId w:val="87"/>
  </w:num>
  <w:num w:numId="106">
    <w:abstractNumId w:val="122"/>
  </w:num>
  <w:num w:numId="107">
    <w:abstractNumId w:val="164"/>
  </w:num>
  <w:num w:numId="108">
    <w:abstractNumId w:val="163"/>
  </w:num>
  <w:num w:numId="109">
    <w:abstractNumId w:val="147"/>
  </w:num>
  <w:num w:numId="110">
    <w:abstractNumId w:val="103"/>
  </w:num>
  <w:num w:numId="111">
    <w:abstractNumId w:val="30"/>
  </w:num>
  <w:num w:numId="112">
    <w:abstractNumId w:val="96"/>
  </w:num>
  <w:num w:numId="113">
    <w:abstractNumId w:val="134"/>
  </w:num>
  <w:num w:numId="114">
    <w:abstractNumId w:val="125"/>
  </w:num>
  <w:num w:numId="115">
    <w:abstractNumId w:val="37"/>
  </w:num>
  <w:num w:numId="116">
    <w:abstractNumId w:val="69"/>
  </w:num>
  <w:num w:numId="117">
    <w:abstractNumId w:val="133"/>
  </w:num>
  <w:num w:numId="118">
    <w:abstractNumId w:val="128"/>
  </w:num>
  <w:num w:numId="119">
    <w:abstractNumId w:val="42"/>
  </w:num>
  <w:num w:numId="120">
    <w:abstractNumId w:val="108"/>
  </w:num>
  <w:num w:numId="121">
    <w:abstractNumId w:val="90"/>
  </w:num>
  <w:num w:numId="122">
    <w:abstractNumId w:val="70"/>
  </w:num>
  <w:num w:numId="123">
    <w:abstractNumId w:val="82"/>
  </w:num>
  <w:num w:numId="124">
    <w:abstractNumId w:val="111"/>
  </w:num>
  <w:num w:numId="125">
    <w:abstractNumId w:val="93"/>
  </w:num>
  <w:num w:numId="126">
    <w:abstractNumId w:val="85"/>
  </w:num>
  <w:num w:numId="127">
    <w:abstractNumId w:val="110"/>
  </w:num>
  <w:num w:numId="128">
    <w:abstractNumId w:val="149"/>
  </w:num>
  <w:num w:numId="129">
    <w:abstractNumId w:val="77"/>
  </w:num>
  <w:num w:numId="130">
    <w:abstractNumId w:val="79"/>
  </w:num>
  <w:num w:numId="131">
    <w:abstractNumId w:val="56"/>
  </w:num>
  <w:num w:numId="132">
    <w:abstractNumId w:val="151"/>
  </w:num>
  <w:num w:numId="133">
    <w:abstractNumId w:val="50"/>
  </w:num>
  <w:num w:numId="134">
    <w:abstractNumId w:val="92"/>
  </w:num>
  <w:num w:numId="135">
    <w:abstractNumId w:val="119"/>
  </w:num>
  <w:num w:numId="136">
    <w:abstractNumId w:val="75"/>
  </w:num>
  <w:num w:numId="137">
    <w:abstractNumId w:val="91"/>
  </w:num>
  <w:num w:numId="138">
    <w:abstractNumId w:val="34"/>
  </w:num>
  <w:num w:numId="139">
    <w:abstractNumId w:val="156"/>
  </w:num>
  <w:num w:numId="140">
    <w:abstractNumId w:val="161"/>
  </w:num>
  <w:num w:numId="141">
    <w:abstractNumId w:val="123"/>
  </w:num>
  <w:num w:numId="142">
    <w:abstractNumId w:val="157"/>
  </w:num>
  <w:num w:numId="143">
    <w:abstractNumId w:val="144"/>
  </w:num>
  <w:num w:numId="144">
    <w:abstractNumId w:val="160"/>
  </w:num>
  <w:num w:numId="145">
    <w:abstractNumId w:val="52"/>
  </w:num>
  <w:num w:numId="146">
    <w:abstractNumId w:val="152"/>
  </w:num>
  <w:num w:numId="147">
    <w:abstractNumId w:val="84"/>
  </w:num>
  <w:num w:numId="148">
    <w:abstractNumId w:val="138"/>
  </w:num>
  <w:num w:numId="149">
    <w:abstractNumId w:val="59"/>
  </w:num>
  <w:num w:numId="150">
    <w:abstractNumId w:val="39"/>
  </w:num>
  <w:num w:numId="151">
    <w:abstractNumId w:val="130"/>
  </w:num>
  <w:num w:numId="152">
    <w:abstractNumId w:val="72"/>
  </w:num>
  <w:num w:numId="153">
    <w:abstractNumId w:val="45"/>
  </w:num>
  <w:num w:numId="154">
    <w:abstractNumId w:val="68"/>
  </w:num>
  <w:num w:numId="155">
    <w:abstractNumId w:val="143"/>
  </w:num>
  <w:num w:numId="156">
    <w:abstractNumId w:val="86"/>
  </w:num>
  <w:num w:numId="157">
    <w:abstractNumId w:val="36"/>
  </w:num>
  <w:num w:numId="158">
    <w:abstractNumId w:val="142"/>
  </w:num>
  <w:num w:numId="159">
    <w:abstractNumId w:val="153"/>
  </w:num>
  <w:num w:numId="160">
    <w:abstractNumId w:val="124"/>
  </w:num>
  <w:num w:numId="161">
    <w:abstractNumId w:val="47"/>
  </w:num>
  <w:num w:numId="162">
    <w:abstractNumId w:val="112"/>
  </w:num>
  <w:num w:numId="163">
    <w:abstractNumId w:val="64"/>
  </w:num>
  <w:num w:numId="164">
    <w:abstractNumId w:val="74"/>
  </w:num>
  <w:num w:numId="165">
    <w:abstractNumId w:val="102"/>
  </w:num>
  <w:num w:numId="166">
    <w:abstractNumId w:val="95"/>
  </w:num>
  <w:numIdMacAtCleanup w:val="1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Lucia de Toledo Pelizon">
    <w15:presenceInfo w15:providerId="AD" w15:userId="S-1-5-21-2511994784-965037217-1437480154-15032"/>
  </w15:person>
  <w15:person w15:author="Neirobson Coelho Junior">
    <w15:presenceInfo w15:providerId="AD" w15:userId="S-1-5-21-2511994784-965037217-1437480154-15914"/>
  </w15:person>
  <w15:person w15:author="Bruno Neves Lacerda">
    <w15:presenceInfo w15:providerId="AD" w15:userId="S-1-5-21-2511994784-965037217-1437480154-14620"/>
  </w15:person>
  <w15:person w15:author="Fabiana Trindade Machado">
    <w15:presenceInfo w15:providerId="AD" w15:userId="S-1-5-21-2511994784-965037217-1437480154-6518"/>
  </w15:person>
  <w15:person w15:author="Maria Angélica Marques Coutinho">
    <w15:presenceInfo w15:providerId="AD" w15:userId="S-1-5-21-2511994784-965037217-1437480154-8784"/>
  </w15:person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C"/>
    <w:rsid w:val="00011FEC"/>
    <w:rsid w:val="00022804"/>
    <w:rsid w:val="000239AC"/>
    <w:rsid w:val="000257AC"/>
    <w:rsid w:val="0003253D"/>
    <w:rsid w:val="000367C3"/>
    <w:rsid w:val="00060CF8"/>
    <w:rsid w:val="00073101"/>
    <w:rsid w:val="00073C09"/>
    <w:rsid w:val="000772BB"/>
    <w:rsid w:val="000A12E3"/>
    <w:rsid w:val="000B21B2"/>
    <w:rsid w:val="000B2814"/>
    <w:rsid w:val="000C4553"/>
    <w:rsid w:val="000D0267"/>
    <w:rsid w:val="000D4EE3"/>
    <w:rsid w:val="000E342F"/>
    <w:rsid w:val="000E37C6"/>
    <w:rsid w:val="000E3F9D"/>
    <w:rsid w:val="000F053A"/>
    <w:rsid w:val="0010089D"/>
    <w:rsid w:val="001046DC"/>
    <w:rsid w:val="001157D8"/>
    <w:rsid w:val="00134596"/>
    <w:rsid w:val="0013574B"/>
    <w:rsid w:val="00142811"/>
    <w:rsid w:val="00147572"/>
    <w:rsid w:val="00152AFA"/>
    <w:rsid w:val="001767A6"/>
    <w:rsid w:val="0018000E"/>
    <w:rsid w:val="00191723"/>
    <w:rsid w:val="0019625C"/>
    <w:rsid w:val="001A3DF9"/>
    <w:rsid w:val="001A4329"/>
    <w:rsid w:val="001B0E68"/>
    <w:rsid w:val="001B124F"/>
    <w:rsid w:val="001C2325"/>
    <w:rsid w:val="001C744B"/>
    <w:rsid w:val="001C7C96"/>
    <w:rsid w:val="001D01B2"/>
    <w:rsid w:val="001D5F87"/>
    <w:rsid w:val="001E547F"/>
    <w:rsid w:val="001E5DD2"/>
    <w:rsid w:val="001F09EF"/>
    <w:rsid w:val="001F0BAF"/>
    <w:rsid w:val="001F13D4"/>
    <w:rsid w:val="002006CF"/>
    <w:rsid w:val="00201A69"/>
    <w:rsid w:val="00212B83"/>
    <w:rsid w:val="0021506B"/>
    <w:rsid w:val="00233A16"/>
    <w:rsid w:val="00246758"/>
    <w:rsid w:val="00246C04"/>
    <w:rsid w:val="00254485"/>
    <w:rsid w:val="00265DC7"/>
    <w:rsid w:val="00291CA1"/>
    <w:rsid w:val="0029440C"/>
    <w:rsid w:val="00296B95"/>
    <w:rsid w:val="002A2E5D"/>
    <w:rsid w:val="002A4C20"/>
    <w:rsid w:val="002B30D8"/>
    <w:rsid w:val="002B5F6A"/>
    <w:rsid w:val="002C7A0C"/>
    <w:rsid w:val="002D11FA"/>
    <w:rsid w:val="002D3CC9"/>
    <w:rsid w:val="002D6DC0"/>
    <w:rsid w:val="002E0893"/>
    <w:rsid w:val="002E4959"/>
    <w:rsid w:val="002F4307"/>
    <w:rsid w:val="002F7609"/>
    <w:rsid w:val="003325A8"/>
    <w:rsid w:val="0033395A"/>
    <w:rsid w:val="003410C7"/>
    <w:rsid w:val="00347F4E"/>
    <w:rsid w:val="0035284C"/>
    <w:rsid w:val="00353CC4"/>
    <w:rsid w:val="00363264"/>
    <w:rsid w:val="003667D0"/>
    <w:rsid w:val="0037256C"/>
    <w:rsid w:val="0037694E"/>
    <w:rsid w:val="003835B0"/>
    <w:rsid w:val="00385258"/>
    <w:rsid w:val="003963E4"/>
    <w:rsid w:val="003A1388"/>
    <w:rsid w:val="003A6FC1"/>
    <w:rsid w:val="003B2C67"/>
    <w:rsid w:val="003C7340"/>
    <w:rsid w:val="003D196B"/>
    <w:rsid w:val="003D2198"/>
    <w:rsid w:val="003D4830"/>
    <w:rsid w:val="003D68DD"/>
    <w:rsid w:val="003E3E97"/>
    <w:rsid w:val="003F1BDC"/>
    <w:rsid w:val="003F40AD"/>
    <w:rsid w:val="003F67B2"/>
    <w:rsid w:val="003F69D4"/>
    <w:rsid w:val="003F776D"/>
    <w:rsid w:val="00414789"/>
    <w:rsid w:val="00422427"/>
    <w:rsid w:val="00452F1D"/>
    <w:rsid w:val="00453A3D"/>
    <w:rsid w:val="00455DF4"/>
    <w:rsid w:val="00496377"/>
    <w:rsid w:val="00497B7A"/>
    <w:rsid w:val="004A0CBC"/>
    <w:rsid w:val="004B0455"/>
    <w:rsid w:val="004B4C29"/>
    <w:rsid w:val="004C3232"/>
    <w:rsid w:val="004C6AFF"/>
    <w:rsid w:val="004E041B"/>
    <w:rsid w:val="004E588E"/>
    <w:rsid w:val="004F0045"/>
    <w:rsid w:val="004F56FC"/>
    <w:rsid w:val="004F7999"/>
    <w:rsid w:val="00500206"/>
    <w:rsid w:val="00500B4E"/>
    <w:rsid w:val="00503515"/>
    <w:rsid w:val="00504F48"/>
    <w:rsid w:val="00525D4E"/>
    <w:rsid w:val="0052777B"/>
    <w:rsid w:val="00527AB3"/>
    <w:rsid w:val="00533B4B"/>
    <w:rsid w:val="00543D30"/>
    <w:rsid w:val="00555F83"/>
    <w:rsid w:val="00557F2E"/>
    <w:rsid w:val="00565720"/>
    <w:rsid w:val="005665C3"/>
    <w:rsid w:val="0056666F"/>
    <w:rsid w:val="005700A4"/>
    <w:rsid w:val="00571B50"/>
    <w:rsid w:val="00574391"/>
    <w:rsid w:val="0058151F"/>
    <w:rsid w:val="00582A8F"/>
    <w:rsid w:val="005867EB"/>
    <w:rsid w:val="00592065"/>
    <w:rsid w:val="00595D74"/>
    <w:rsid w:val="005A3D31"/>
    <w:rsid w:val="005A7C1A"/>
    <w:rsid w:val="005B6596"/>
    <w:rsid w:val="005B695E"/>
    <w:rsid w:val="005B7659"/>
    <w:rsid w:val="005C2824"/>
    <w:rsid w:val="005C7C0E"/>
    <w:rsid w:val="005E0140"/>
    <w:rsid w:val="005E43A1"/>
    <w:rsid w:val="005E63E0"/>
    <w:rsid w:val="005E7808"/>
    <w:rsid w:val="005F03D9"/>
    <w:rsid w:val="005F7F62"/>
    <w:rsid w:val="00601B74"/>
    <w:rsid w:val="00607A3D"/>
    <w:rsid w:val="00607FE7"/>
    <w:rsid w:val="00621407"/>
    <w:rsid w:val="00624DE0"/>
    <w:rsid w:val="00633E87"/>
    <w:rsid w:val="006415B3"/>
    <w:rsid w:val="006753B7"/>
    <w:rsid w:val="006753F1"/>
    <w:rsid w:val="00685DAC"/>
    <w:rsid w:val="006872A8"/>
    <w:rsid w:val="006A5755"/>
    <w:rsid w:val="006A6534"/>
    <w:rsid w:val="006C3A40"/>
    <w:rsid w:val="006D0ED2"/>
    <w:rsid w:val="006F006E"/>
    <w:rsid w:val="006F6A66"/>
    <w:rsid w:val="006F7721"/>
    <w:rsid w:val="00703AFC"/>
    <w:rsid w:val="007061BF"/>
    <w:rsid w:val="00715D41"/>
    <w:rsid w:val="00716E64"/>
    <w:rsid w:val="007223BC"/>
    <w:rsid w:val="00725A5C"/>
    <w:rsid w:val="00745E1C"/>
    <w:rsid w:val="007510D9"/>
    <w:rsid w:val="00751DDD"/>
    <w:rsid w:val="0075280E"/>
    <w:rsid w:val="007610D7"/>
    <w:rsid w:val="00767813"/>
    <w:rsid w:val="0077098B"/>
    <w:rsid w:val="00781E9A"/>
    <w:rsid w:val="00783C7A"/>
    <w:rsid w:val="007850D1"/>
    <w:rsid w:val="007925A6"/>
    <w:rsid w:val="007B27C3"/>
    <w:rsid w:val="007B2E5A"/>
    <w:rsid w:val="007B54A1"/>
    <w:rsid w:val="007B6C1B"/>
    <w:rsid w:val="007D1620"/>
    <w:rsid w:val="007D1777"/>
    <w:rsid w:val="007D192B"/>
    <w:rsid w:val="007E0075"/>
    <w:rsid w:val="007E3913"/>
    <w:rsid w:val="007E3E79"/>
    <w:rsid w:val="007E7A7E"/>
    <w:rsid w:val="007F7C3D"/>
    <w:rsid w:val="00814F1B"/>
    <w:rsid w:val="008323AF"/>
    <w:rsid w:val="00833121"/>
    <w:rsid w:val="00835C51"/>
    <w:rsid w:val="00837FC0"/>
    <w:rsid w:val="0084567B"/>
    <w:rsid w:val="00845E5F"/>
    <w:rsid w:val="00847519"/>
    <w:rsid w:val="008553F5"/>
    <w:rsid w:val="0085696E"/>
    <w:rsid w:val="00871F8C"/>
    <w:rsid w:val="008747A9"/>
    <w:rsid w:val="0088334E"/>
    <w:rsid w:val="008838BC"/>
    <w:rsid w:val="008A0BEC"/>
    <w:rsid w:val="008A6547"/>
    <w:rsid w:val="008A799C"/>
    <w:rsid w:val="008B4356"/>
    <w:rsid w:val="008C201A"/>
    <w:rsid w:val="008C6ED7"/>
    <w:rsid w:val="008D5329"/>
    <w:rsid w:val="008D68E8"/>
    <w:rsid w:val="008D69FE"/>
    <w:rsid w:val="008E38FE"/>
    <w:rsid w:val="008F5475"/>
    <w:rsid w:val="008F731D"/>
    <w:rsid w:val="00920368"/>
    <w:rsid w:val="00923037"/>
    <w:rsid w:val="00923CBC"/>
    <w:rsid w:val="00926D86"/>
    <w:rsid w:val="0093130F"/>
    <w:rsid w:val="00932C6D"/>
    <w:rsid w:val="0093377D"/>
    <w:rsid w:val="00934ABC"/>
    <w:rsid w:val="0093747F"/>
    <w:rsid w:val="00937B41"/>
    <w:rsid w:val="00940BB7"/>
    <w:rsid w:val="0094341B"/>
    <w:rsid w:val="009438E9"/>
    <w:rsid w:val="00945702"/>
    <w:rsid w:val="00947DDF"/>
    <w:rsid w:val="00967599"/>
    <w:rsid w:val="00970597"/>
    <w:rsid w:val="0097627B"/>
    <w:rsid w:val="00986CEE"/>
    <w:rsid w:val="009904CB"/>
    <w:rsid w:val="009941CF"/>
    <w:rsid w:val="009B35A5"/>
    <w:rsid w:val="009B3E65"/>
    <w:rsid w:val="009B7729"/>
    <w:rsid w:val="009D0DC1"/>
    <w:rsid w:val="009D4834"/>
    <w:rsid w:val="009D56C4"/>
    <w:rsid w:val="009D655D"/>
    <w:rsid w:val="009E506C"/>
    <w:rsid w:val="009E6231"/>
    <w:rsid w:val="009F1F57"/>
    <w:rsid w:val="009F20C1"/>
    <w:rsid w:val="009F4C1D"/>
    <w:rsid w:val="009F64BC"/>
    <w:rsid w:val="009F6FB3"/>
    <w:rsid w:val="00A00862"/>
    <w:rsid w:val="00A00AB7"/>
    <w:rsid w:val="00A04E2E"/>
    <w:rsid w:val="00A11FB0"/>
    <w:rsid w:val="00A14DD4"/>
    <w:rsid w:val="00A16E8D"/>
    <w:rsid w:val="00A176C3"/>
    <w:rsid w:val="00A176D9"/>
    <w:rsid w:val="00A2265B"/>
    <w:rsid w:val="00A3118F"/>
    <w:rsid w:val="00A4066F"/>
    <w:rsid w:val="00A40DE2"/>
    <w:rsid w:val="00A45B64"/>
    <w:rsid w:val="00A46847"/>
    <w:rsid w:val="00A4686C"/>
    <w:rsid w:val="00A51007"/>
    <w:rsid w:val="00A53E84"/>
    <w:rsid w:val="00A73870"/>
    <w:rsid w:val="00A77683"/>
    <w:rsid w:val="00A85958"/>
    <w:rsid w:val="00A870DA"/>
    <w:rsid w:val="00A9123F"/>
    <w:rsid w:val="00A9503E"/>
    <w:rsid w:val="00AA3297"/>
    <w:rsid w:val="00AA38A3"/>
    <w:rsid w:val="00AA5D15"/>
    <w:rsid w:val="00AB5E2E"/>
    <w:rsid w:val="00AC27F1"/>
    <w:rsid w:val="00AC3385"/>
    <w:rsid w:val="00AF080E"/>
    <w:rsid w:val="00AF1E4F"/>
    <w:rsid w:val="00AF200C"/>
    <w:rsid w:val="00AF7CCD"/>
    <w:rsid w:val="00B02457"/>
    <w:rsid w:val="00B050E3"/>
    <w:rsid w:val="00B06A75"/>
    <w:rsid w:val="00B20AE1"/>
    <w:rsid w:val="00B21EA1"/>
    <w:rsid w:val="00B41A26"/>
    <w:rsid w:val="00B5053C"/>
    <w:rsid w:val="00B64726"/>
    <w:rsid w:val="00B73426"/>
    <w:rsid w:val="00B87D36"/>
    <w:rsid w:val="00B9004B"/>
    <w:rsid w:val="00B91710"/>
    <w:rsid w:val="00B96053"/>
    <w:rsid w:val="00B97F31"/>
    <w:rsid w:val="00BA6882"/>
    <w:rsid w:val="00BA72BF"/>
    <w:rsid w:val="00BA77A3"/>
    <w:rsid w:val="00BD16E3"/>
    <w:rsid w:val="00BD446E"/>
    <w:rsid w:val="00BD6A8F"/>
    <w:rsid w:val="00BE3DF6"/>
    <w:rsid w:val="00BF0B16"/>
    <w:rsid w:val="00BF548B"/>
    <w:rsid w:val="00C016CF"/>
    <w:rsid w:val="00C0393D"/>
    <w:rsid w:val="00C03D4F"/>
    <w:rsid w:val="00C157F7"/>
    <w:rsid w:val="00C22627"/>
    <w:rsid w:val="00C27C29"/>
    <w:rsid w:val="00C27E1B"/>
    <w:rsid w:val="00C37ABF"/>
    <w:rsid w:val="00C40EBC"/>
    <w:rsid w:val="00C43847"/>
    <w:rsid w:val="00C44561"/>
    <w:rsid w:val="00C47843"/>
    <w:rsid w:val="00C5038D"/>
    <w:rsid w:val="00C65230"/>
    <w:rsid w:val="00C6725E"/>
    <w:rsid w:val="00C7399F"/>
    <w:rsid w:val="00C82659"/>
    <w:rsid w:val="00C853C3"/>
    <w:rsid w:val="00C9446A"/>
    <w:rsid w:val="00CC2023"/>
    <w:rsid w:val="00CC2FE6"/>
    <w:rsid w:val="00CD1F7C"/>
    <w:rsid w:val="00CE5CC9"/>
    <w:rsid w:val="00CE6989"/>
    <w:rsid w:val="00CE7039"/>
    <w:rsid w:val="00CF249C"/>
    <w:rsid w:val="00CF7DA7"/>
    <w:rsid w:val="00D021AB"/>
    <w:rsid w:val="00D14F34"/>
    <w:rsid w:val="00D1570C"/>
    <w:rsid w:val="00D16E37"/>
    <w:rsid w:val="00D20C84"/>
    <w:rsid w:val="00D34F1E"/>
    <w:rsid w:val="00D37DCE"/>
    <w:rsid w:val="00D450E9"/>
    <w:rsid w:val="00D672B3"/>
    <w:rsid w:val="00D73826"/>
    <w:rsid w:val="00D776D1"/>
    <w:rsid w:val="00D830E6"/>
    <w:rsid w:val="00D83AF7"/>
    <w:rsid w:val="00D861E7"/>
    <w:rsid w:val="00D910D4"/>
    <w:rsid w:val="00DA3120"/>
    <w:rsid w:val="00DA7C47"/>
    <w:rsid w:val="00DC130B"/>
    <w:rsid w:val="00DC2207"/>
    <w:rsid w:val="00DC3418"/>
    <w:rsid w:val="00DC53C7"/>
    <w:rsid w:val="00DD6B5F"/>
    <w:rsid w:val="00DF6895"/>
    <w:rsid w:val="00E24FFE"/>
    <w:rsid w:val="00E31E65"/>
    <w:rsid w:val="00E34CE5"/>
    <w:rsid w:val="00E410EE"/>
    <w:rsid w:val="00E46648"/>
    <w:rsid w:val="00E60202"/>
    <w:rsid w:val="00E61C50"/>
    <w:rsid w:val="00E66278"/>
    <w:rsid w:val="00E66AC6"/>
    <w:rsid w:val="00E6716A"/>
    <w:rsid w:val="00E71DE0"/>
    <w:rsid w:val="00E72BD6"/>
    <w:rsid w:val="00E72E83"/>
    <w:rsid w:val="00E93353"/>
    <w:rsid w:val="00E959D0"/>
    <w:rsid w:val="00E96C05"/>
    <w:rsid w:val="00EB1327"/>
    <w:rsid w:val="00EC1B67"/>
    <w:rsid w:val="00ED15AA"/>
    <w:rsid w:val="00ED2601"/>
    <w:rsid w:val="00ED6835"/>
    <w:rsid w:val="00F043D7"/>
    <w:rsid w:val="00F10A2C"/>
    <w:rsid w:val="00F21F67"/>
    <w:rsid w:val="00F2515F"/>
    <w:rsid w:val="00F26536"/>
    <w:rsid w:val="00F31A23"/>
    <w:rsid w:val="00F43129"/>
    <w:rsid w:val="00F56465"/>
    <w:rsid w:val="00F61183"/>
    <w:rsid w:val="00F634D7"/>
    <w:rsid w:val="00F64646"/>
    <w:rsid w:val="00F82C72"/>
    <w:rsid w:val="00F83960"/>
    <w:rsid w:val="00F84F42"/>
    <w:rsid w:val="00F86582"/>
    <w:rsid w:val="00F97B54"/>
    <w:rsid w:val="00FA0FA7"/>
    <w:rsid w:val="00FD603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E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DD4"/>
    <w:rPr>
      <w:b/>
      <w:bCs/>
    </w:rPr>
  </w:style>
  <w:style w:type="paragraph" w:customStyle="1" w:styleId="CorpoB">
    <w:name w:val="Corpo B"/>
    <w:basedOn w:val="Normal"/>
    <w:rsid w:val="002D6D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A"/>
  </w:style>
  <w:style w:type="paragraph" w:styleId="Ttulo1">
    <w:name w:val="heading 1"/>
    <w:basedOn w:val="Normal"/>
    <w:next w:val="Normal"/>
    <w:link w:val="Ttulo1Char"/>
    <w:uiPriority w:val="9"/>
    <w:qFormat/>
    <w:rsid w:val="008553F5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7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4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4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43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43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3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B9004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rsid w:val="00B9004B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A9503E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9503E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A9503E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8553F5"/>
    <w:rPr>
      <w:rFonts w:ascii="Calibri" w:eastAsia="MS Gothic" w:hAnsi="Calibri" w:cs="Times New Roman"/>
      <w:b/>
      <w:bCs/>
      <w:sz w:val="28"/>
      <w:szCs w:val="28"/>
    </w:rPr>
  </w:style>
  <w:style w:type="paragraph" w:styleId="Reviso">
    <w:name w:val="Revision"/>
    <w:hidden/>
    <w:uiPriority w:val="99"/>
    <w:semiHidden/>
    <w:rsid w:val="000367C3"/>
    <w:pPr>
      <w:spacing w:after="0" w:line="240" w:lineRule="auto"/>
    </w:pPr>
  </w:style>
  <w:style w:type="paragraph" w:customStyle="1" w:styleId="Default">
    <w:name w:val="Default"/>
    <w:rsid w:val="003F77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F776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23AF"/>
  </w:style>
  <w:style w:type="paragraph" w:styleId="Rodap">
    <w:name w:val="footer"/>
    <w:basedOn w:val="Normal"/>
    <w:link w:val="RodapChar"/>
    <w:uiPriority w:val="99"/>
    <w:unhideWhenUsed/>
    <w:rsid w:val="008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23AF"/>
  </w:style>
  <w:style w:type="paragraph" w:customStyle="1" w:styleId="PargrafodaLista1">
    <w:name w:val="Parágrafo da Lista1"/>
    <w:basedOn w:val="Normal"/>
    <w:rsid w:val="00B41A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Ttulo-nvel1">
    <w:name w:val="Título - nível 1"/>
    <w:basedOn w:val="Normal"/>
    <w:link w:val="Ttulo-nvel1Char"/>
    <w:autoRedefine/>
    <w:qFormat/>
    <w:rsid w:val="00D73826"/>
    <w:pPr>
      <w:numPr>
        <w:numId w:val="52"/>
      </w:num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ind w:left="0" w:firstLine="0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D73826"/>
    <w:rPr>
      <w:rFonts w:ascii="Calibri" w:eastAsia="Calibri" w:hAnsi="Calibri" w:cs="Times New Roman"/>
      <w:b/>
    </w:rPr>
  </w:style>
  <w:style w:type="paragraph" w:customStyle="1" w:styleId="Contedodoquadro">
    <w:name w:val="Conteúdo do quadro"/>
    <w:basedOn w:val="Normal"/>
    <w:rsid w:val="0077098B"/>
    <w:pPr>
      <w:suppressAutoHyphens/>
      <w:spacing w:after="200" w:line="276" w:lineRule="auto"/>
    </w:pPr>
    <w:rPr>
      <w:rFonts w:ascii="Calibri" w:eastAsia="Calibri" w:hAnsi="Calibri" w:cs="font320"/>
      <w:kern w:val="1"/>
    </w:rPr>
  </w:style>
  <w:style w:type="paragraph" w:styleId="Ttulo">
    <w:name w:val="Title"/>
    <w:basedOn w:val="Normal"/>
    <w:link w:val="TtuloChar"/>
    <w:qFormat/>
    <w:rsid w:val="0013574B"/>
    <w:pPr>
      <w:autoSpaceDE w:val="0"/>
      <w:autoSpaceDN w:val="0"/>
      <w:adjustRightInd w:val="0"/>
      <w:spacing w:after="0" w:line="240" w:lineRule="auto"/>
      <w:jc w:val="center"/>
    </w:pPr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customStyle="1" w:styleId="TtuloChar">
    <w:name w:val="Título Char"/>
    <w:basedOn w:val="Fontepargpadro"/>
    <w:link w:val="Ttulo"/>
    <w:rsid w:val="0013574B"/>
    <w:rPr>
      <w:rFonts w:ascii="Helvetica-Bold" w:eastAsia="Times New Roman" w:hAnsi="Helvetica-Bold" w:cs="Times New Roman"/>
      <w:b/>
      <w:bCs/>
      <w:sz w:val="26"/>
      <w:szCs w:val="2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357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4DD4"/>
    <w:rPr>
      <w:b/>
      <w:bCs/>
    </w:rPr>
  </w:style>
  <w:style w:type="paragraph" w:customStyle="1" w:styleId="CorpoB">
    <w:name w:val="Corpo B"/>
    <w:basedOn w:val="Normal"/>
    <w:rsid w:val="002D6DC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54ED-3116-4BA3-8673-00CDDBD3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DESENVOLVIMENTO CONCURSO – PRODAV 05/2016</vt:lpstr>
    </vt:vector>
  </TitlesOfParts>
  <Company>ANCINE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DESENVOLVIMENTO CONCURSO – PRODAV 05/2016</dc:title>
  <dc:creator>Neirobson Coelho Junior</dc:creator>
  <cp:lastModifiedBy>Leticia Restano</cp:lastModifiedBy>
  <cp:revision>4</cp:revision>
  <cp:lastPrinted>2016-12-22T15:37:00Z</cp:lastPrinted>
  <dcterms:created xsi:type="dcterms:W3CDTF">2016-12-27T14:38:00Z</dcterms:created>
  <dcterms:modified xsi:type="dcterms:W3CDTF">2016-12-27T15:43:00Z</dcterms:modified>
</cp:coreProperties>
</file>