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</w:rPr>
        <w:alias w:val="Título"/>
        <w:tag w:val=""/>
        <w:id w:val="-125173824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93032CE" w14:textId="363957DA" w:rsidR="008323AF" w:rsidRPr="002006CF" w:rsidRDefault="006D44A8" w:rsidP="00A73870">
          <w:pPr>
            <w:spacing w:after="120" w:line="240" w:lineRule="auto"/>
            <w:jc w:val="center"/>
            <w:rPr>
              <w:b/>
            </w:rPr>
          </w:pPr>
          <w:r w:rsidRPr="006D44A8">
            <w:rPr>
              <w:b/>
            </w:rPr>
            <w:t>CHAMADA PÚBLICA BRDE/FSA – DESENVOLVIMENTO CONCURSO – PRODAV 05/2016</w:t>
          </w:r>
        </w:p>
      </w:sdtContent>
    </w:sdt>
    <w:p w14:paraId="187B43DE" w14:textId="77777777" w:rsidR="00B41A26" w:rsidRPr="002006CF" w:rsidRDefault="00B41A26" w:rsidP="00525D4E">
      <w:pPr>
        <w:spacing w:after="120"/>
        <w:jc w:val="center"/>
        <w:rPr>
          <w:b/>
        </w:rPr>
      </w:pPr>
      <w:r w:rsidRPr="002006CF">
        <w:rPr>
          <w:b/>
        </w:rPr>
        <w:t>ANEXO I</w:t>
      </w:r>
      <w:r w:rsidR="00C03D4F" w:rsidRPr="002006CF">
        <w:rPr>
          <w:b/>
        </w:rPr>
        <w:t>V</w:t>
      </w:r>
      <w:r w:rsidRPr="002006CF">
        <w:rPr>
          <w:b/>
        </w:rPr>
        <w:t xml:space="preserve"> – FORMULÁRIO DE PROPOSTA AUDIOVISUAL</w:t>
      </w:r>
    </w:p>
    <w:p w14:paraId="31D3E336" w14:textId="77777777" w:rsidR="00DC2207" w:rsidRPr="005D2457" w:rsidRDefault="00DC2207" w:rsidP="00DC2207">
      <w:pPr>
        <w:tabs>
          <w:tab w:val="left" w:pos="7655"/>
        </w:tabs>
        <w:spacing w:before="120" w:after="0" w:line="240" w:lineRule="auto"/>
        <w:jc w:val="center"/>
        <w:rPr>
          <w:rFonts w:cs="Calibri"/>
          <w:b/>
        </w:rPr>
      </w:pPr>
    </w:p>
    <w:p w14:paraId="28C04C23" w14:textId="77777777" w:rsidR="00DC2207" w:rsidRPr="005244C4" w:rsidRDefault="00DC2207" w:rsidP="00DC220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rFonts w:cs="Arial"/>
        </w:rPr>
      </w:pPr>
      <w:r w:rsidRPr="005244C4">
        <w:rPr>
          <w:rFonts w:cs="Arial"/>
          <w:b/>
        </w:rPr>
        <w:t>IDENTIFICAÇÃO DA PROPOSTA</w:t>
      </w:r>
    </w:p>
    <w:p w14:paraId="7435930F" w14:textId="77777777" w:rsidR="00DC2207" w:rsidRDefault="00DC2207" w:rsidP="00DC2207">
      <w:pPr>
        <w:pStyle w:val="PargrafodaLista"/>
        <w:numPr>
          <w:ilvl w:val="0"/>
          <w:numId w:val="100"/>
        </w:numPr>
        <w:tabs>
          <w:tab w:val="clear" w:pos="1062"/>
          <w:tab w:val="num" w:pos="426"/>
        </w:tabs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>Título da Proposta</w:t>
      </w:r>
      <w:r>
        <w:rPr>
          <w:rFonts w:cs="Arial"/>
        </w:rPr>
        <w:t>:</w:t>
      </w:r>
    </w:p>
    <w:p w14:paraId="46579711" w14:textId="58285EEF" w:rsidR="00DC2207" w:rsidRPr="005244C4" w:rsidRDefault="00DC2207" w:rsidP="00DC2207">
      <w:pPr>
        <w:pStyle w:val="PargrafodaLista"/>
        <w:spacing w:before="120" w:after="0"/>
        <w:ind w:left="426" w:firstLine="282"/>
        <w:contextualSpacing w:val="0"/>
        <w:rPr>
          <w:rFonts w:cs="Arial"/>
        </w:rPr>
      </w:pPr>
      <w:bookmarkStart w:id="1" w:name="Texto11"/>
      <w:bookmarkStart w:id="2" w:name="Texto1"/>
      <w:r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1"/>
      <w:bookmarkEnd w:id="2"/>
      <w:r w:rsidRPr="005244C4">
        <w:rPr>
          <w:rFonts w:cs="Arial"/>
        </w:rPr>
        <w:t>]</w:t>
      </w:r>
    </w:p>
    <w:p w14:paraId="294B4151" w14:textId="77777777" w:rsidR="00DC2207" w:rsidRDefault="00DC2207" w:rsidP="00DC2207">
      <w:pPr>
        <w:pStyle w:val="PargrafodaLista"/>
        <w:numPr>
          <w:ilvl w:val="0"/>
          <w:numId w:val="100"/>
        </w:numPr>
        <w:tabs>
          <w:tab w:val="clear" w:pos="1062"/>
          <w:tab w:val="num" w:pos="426"/>
        </w:tabs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>Proponente (Razão Social):</w:t>
      </w:r>
    </w:p>
    <w:p w14:paraId="4715879C" w14:textId="77777777" w:rsidR="00DC2207" w:rsidRPr="005244C4" w:rsidRDefault="00DC2207" w:rsidP="00DC2207">
      <w:pPr>
        <w:pStyle w:val="PargrafodaLista"/>
        <w:spacing w:before="120" w:after="0"/>
        <w:ind w:left="426" w:firstLine="282"/>
        <w:contextualSpacing w:val="0"/>
        <w:rPr>
          <w:rFonts w:cs="Arial"/>
        </w:rPr>
      </w:pPr>
      <w:r w:rsidRPr="005244C4">
        <w:rPr>
          <w:rFonts w:cs="Arial"/>
        </w:rPr>
        <w:t>[</w:t>
      </w:r>
      <w:bookmarkStart w:id="3" w:name="__Fieldmark__30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3"/>
      <w:proofErr w:type="gramStart"/>
      <w:r w:rsidRPr="005244C4">
        <w:rPr>
          <w:rFonts w:cs="Arial"/>
        </w:rPr>
        <w:t>]</w:t>
      </w:r>
      <w:proofErr w:type="gramEnd"/>
      <w:r w:rsidRPr="005244C4">
        <w:rPr>
          <w:rFonts w:cs="Arial"/>
        </w:rPr>
        <w:tab/>
      </w:r>
      <w:r w:rsidRPr="005244C4">
        <w:rPr>
          <w:rFonts w:cs="Arial"/>
        </w:rPr>
        <w:tab/>
      </w:r>
    </w:p>
    <w:p w14:paraId="20003494" w14:textId="77777777" w:rsidR="00DC2207" w:rsidRDefault="00DC2207" w:rsidP="00DC2207">
      <w:pPr>
        <w:pStyle w:val="PargrafodaLista"/>
        <w:numPr>
          <w:ilvl w:val="0"/>
          <w:numId w:val="100"/>
        </w:numPr>
        <w:tabs>
          <w:tab w:val="clear" w:pos="1062"/>
          <w:tab w:val="num" w:pos="426"/>
        </w:tabs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 xml:space="preserve">Número da inscrição: </w:t>
      </w:r>
    </w:p>
    <w:p w14:paraId="42EDE17D" w14:textId="77777777" w:rsidR="00DC2207" w:rsidRDefault="00DC2207" w:rsidP="00DC2207">
      <w:pPr>
        <w:pStyle w:val="PargrafodaLista"/>
        <w:spacing w:before="120" w:after="0"/>
        <w:ind w:left="426" w:firstLine="282"/>
        <w:contextualSpacing w:val="0"/>
        <w:rPr>
          <w:rFonts w:cs="Arial"/>
        </w:rPr>
      </w:pPr>
      <w:r w:rsidRPr="005244C4">
        <w:rPr>
          <w:rFonts w:cs="Arial"/>
        </w:rPr>
        <w:t>[</w:t>
      </w:r>
      <w:bookmarkStart w:id="4" w:name="__Fieldmark__44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4"/>
      <w:proofErr w:type="gramStart"/>
      <w:r w:rsidRPr="005244C4">
        <w:rPr>
          <w:rFonts w:cs="Arial"/>
        </w:rPr>
        <w:t>]</w:t>
      </w:r>
      <w:proofErr w:type="gramEnd"/>
      <w:r w:rsidRPr="005244C4">
        <w:rPr>
          <w:rFonts w:cs="Arial"/>
        </w:rPr>
        <w:tab/>
      </w:r>
    </w:p>
    <w:p w14:paraId="3AF05C71" w14:textId="77777777" w:rsidR="00DC2207" w:rsidRDefault="00DC2207" w:rsidP="00DC2207">
      <w:pPr>
        <w:spacing w:before="120" w:after="0" w:line="240" w:lineRule="auto"/>
        <w:ind w:left="342"/>
        <w:jc w:val="right"/>
        <w:rPr>
          <w:rFonts w:cs="Arial"/>
          <w:i/>
          <w:sz w:val="20"/>
          <w:szCs w:val="20"/>
        </w:rPr>
      </w:pPr>
    </w:p>
    <w:p w14:paraId="486B726D" w14:textId="7E3D42F3" w:rsidR="00DC2207" w:rsidRPr="005244C4" w:rsidRDefault="00555F83" w:rsidP="00DC220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DADOS DO PROJETO</w:t>
      </w:r>
    </w:p>
    <w:p w14:paraId="5D119F21" w14:textId="77777777" w:rsidR="00DC2207" w:rsidRDefault="00DC2207" w:rsidP="00DC2207">
      <w:pPr>
        <w:spacing w:before="120" w:after="0" w:line="240" w:lineRule="auto"/>
        <w:jc w:val="both"/>
        <w:rPr>
          <w:rFonts w:cs="Arial"/>
          <w:i/>
          <w:sz w:val="20"/>
          <w:szCs w:val="20"/>
        </w:rPr>
      </w:pPr>
      <w:r w:rsidRPr="005244C4">
        <w:rPr>
          <w:rFonts w:cs="Arial"/>
        </w:rPr>
        <w:t>Obra</w:t>
      </w:r>
      <w:r w:rsidRPr="005244C4">
        <w:rPr>
          <w:rFonts w:cs="Arial"/>
          <w:i/>
          <w:sz w:val="20"/>
          <w:szCs w:val="20"/>
        </w:rPr>
        <w:t xml:space="preserve"> (escolha uma das opções, de </w:t>
      </w:r>
      <w:r>
        <w:rPr>
          <w:rFonts w:cs="Arial"/>
          <w:i/>
          <w:sz w:val="20"/>
          <w:szCs w:val="20"/>
        </w:rPr>
        <w:t>‘I’</w:t>
      </w:r>
      <w:r w:rsidRPr="005244C4">
        <w:rPr>
          <w:rFonts w:cs="Arial"/>
          <w:i/>
          <w:sz w:val="20"/>
          <w:szCs w:val="20"/>
        </w:rPr>
        <w:t xml:space="preserve"> a</w:t>
      </w:r>
      <w:r>
        <w:rPr>
          <w:rFonts w:cs="Arial"/>
          <w:i/>
          <w:sz w:val="20"/>
          <w:szCs w:val="20"/>
        </w:rPr>
        <w:t xml:space="preserve"> ’VII’</w:t>
      </w:r>
      <w:r w:rsidRPr="005244C4">
        <w:rPr>
          <w:rFonts w:cs="Arial"/>
          <w:i/>
          <w:sz w:val="20"/>
          <w:szCs w:val="20"/>
        </w:rPr>
        <w:t>, e preencha de acordo com a tipologia desejada):</w:t>
      </w:r>
    </w:p>
    <w:p w14:paraId="0812A589" w14:textId="77777777" w:rsidR="00DC2207" w:rsidRPr="005244C4" w:rsidRDefault="00DC2207" w:rsidP="00DC2207">
      <w:pPr>
        <w:spacing w:before="120" w:after="0" w:line="240" w:lineRule="auto"/>
        <w:jc w:val="both"/>
        <w:rPr>
          <w:rFonts w:cs="Arial"/>
          <w:i/>
          <w:sz w:val="20"/>
          <w:szCs w:val="20"/>
        </w:rPr>
      </w:pPr>
    </w:p>
    <w:p w14:paraId="4E652580" w14:textId="77777777" w:rsidR="00DC2207" w:rsidRPr="005244C4" w:rsidRDefault="00DC2207" w:rsidP="00DC2207">
      <w:pPr>
        <w:pStyle w:val="PargrafodaLista"/>
        <w:numPr>
          <w:ilvl w:val="0"/>
          <w:numId w:val="149"/>
        </w:numPr>
        <w:spacing w:before="120" w:after="0"/>
        <w:contextualSpacing w:val="0"/>
        <w:jc w:val="left"/>
        <w:rPr>
          <w:rFonts w:cs="Arial"/>
        </w:rPr>
      </w:pPr>
      <w:r w:rsidRPr="005244C4">
        <w:rPr>
          <w:rFonts w:cs="Arial"/>
          <w:b/>
        </w:rPr>
        <w:t xml:space="preserve">Obra Seriada de ficção (Título </w:t>
      </w:r>
      <w:r w:rsidRPr="005244C4">
        <w:rPr>
          <w:rFonts w:cs="Arial"/>
        </w:rPr>
        <w:t>[</w:t>
      </w:r>
      <w:bookmarkStart w:id="5" w:name="__Fieldmark__80_1878601287"/>
      <w:r w:rsidRPr="005244C4">
        <w:rPr>
          <w:rFonts w:cstheme="minorBid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2457">
        <w:instrText xml:space="preserve"> FORMTEXT </w:instrText>
      </w:r>
      <w:r w:rsidRPr="005244C4">
        <w:rPr>
          <w:rFonts w:cstheme="minorBidi"/>
        </w:rPr>
      </w:r>
      <w:r w:rsidRPr="005244C4">
        <w:rPr>
          <w:rFonts w:cstheme="minorBidi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5"/>
      <w:r w:rsidRPr="005244C4">
        <w:rPr>
          <w:rFonts w:cs="Arial"/>
        </w:rPr>
        <w:t>]</w:t>
      </w:r>
      <w:r w:rsidRPr="005244C4">
        <w:rPr>
          <w:rFonts w:cs="Arial"/>
          <w:b/>
        </w:rPr>
        <w:t>)</w:t>
      </w:r>
    </w:p>
    <w:p w14:paraId="195C8A33" w14:textId="77777777" w:rsidR="00DC2207" w:rsidRDefault="00DC2207" w:rsidP="00DC2207">
      <w:pPr>
        <w:pStyle w:val="PargrafodaLista"/>
        <w:numPr>
          <w:ilvl w:val="0"/>
          <w:numId w:val="23"/>
        </w:numPr>
        <w:tabs>
          <w:tab w:val="clear" w:pos="0"/>
          <w:tab w:val="num" w:pos="709"/>
        </w:tabs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da trama com início, meio e fim em até </w:t>
      </w:r>
      <w:r>
        <w:rPr>
          <w:rFonts w:cs="Arial"/>
        </w:rPr>
        <w:t>0</w:t>
      </w:r>
      <w:r w:rsidRPr="005244C4">
        <w:rPr>
          <w:rFonts w:cs="Arial"/>
        </w:rPr>
        <w:t>5 linhas:</w:t>
      </w:r>
    </w:p>
    <w:p w14:paraId="0E2E932F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BD11E95" w14:textId="77777777" w:rsidR="00DC2207" w:rsidRDefault="00DC2207" w:rsidP="00DC2207">
      <w:pPr>
        <w:numPr>
          <w:ilvl w:val="0"/>
          <w:numId w:val="23"/>
        </w:numPr>
        <w:tabs>
          <w:tab w:val="clear" w:pos="0"/>
          <w:tab w:val="num" w:pos="709"/>
        </w:tabs>
        <w:suppressAutoHyphens/>
        <w:spacing w:before="120" w:after="0" w:line="240" w:lineRule="auto"/>
        <w:ind w:left="709" w:firstLine="0"/>
        <w:jc w:val="both"/>
        <w:rPr>
          <w:rFonts w:cs="Arial"/>
        </w:rPr>
      </w:pPr>
      <w:r w:rsidRPr="005244C4">
        <w:rPr>
          <w:rFonts w:cs="Arial"/>
        </w:rPr>
        <w:t>Descrição do universo</w:t>
      </w:r>
      <w:r>
        <w:rPr>
          <w:rFonts w:cs="Arial"/>
        </w:rPr>
        <w:t xml:space="preserve"> narrativo</w:t>
      </w:r>
      <w:r w:rsidRPr="005244C4">
        <w:rPr>
          <w:rFonts w:cs="Arial"/>
        </w:rPr>
        <w:t xml:space="preserve"> e suas leis em até </w:t>
      </w:r>
      <w:r>
        <w:rPr>
          <w:rFonts w:cs="Arial"/>
        </w:rPr>
        <w:t>0</w:t>
      </w:r>
      <w:r w:rsidRPr="005244C4">
        <w:rPr>
          <w:rFonts w:cs="Arial"/>
        </w:rPr>
        <w:t>5 linhas:</w:t>
      </w:r>
    </w:p>
    <w:p w14:paraId="108F0FED" w14:textId="77777777" w:rsidR="00DC2207" w:rsidRPr="005244C4" w:rsidRDefault="00DC2207" w:rsidP="00DC2207">
      <w:pPr>
        <w:suppressAutoHyphens/>
        <w:spacing w:before="120" w:after="0" w:line="240" w:lineRule="auto"/>
        <w:ind w:left="709" w:firstLine="707"/>
        <w:jc w:val="both"/>
        <w:rPr>
          <w:rFonts w:cs="Arial"/>
        </w:rPr>
      </w:pPr>
      <w:r w:rsidRPr="005244C4">
        <w:rPr>
          <w:rFonts w:cs="Arial"/>
        </w:rPr>
        <w:t>[</w:t>
      </w:r>
      <w:bookmarkStart w:id="6" w:name="__Fieldmark__104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6"/>
      <w:r w:rsidRPr="005244C4">
        <w:rPr>
          <w:rFonts w:cs="Arial"/>
        </w:rPr>
        <w:t>]</w:t>
      </w:r>
    </w:p>
    <w:p w14:paraId="5B62A9BF" w14:textId="77777777" w:rsidR="00DC2207" w:rsidRDefault="00DC2207" w:rsidP="00DC2207">
      <w:pPr>
        <w:numPr>
          <w:ilvl w:val="0"/>
          <w:numId w:val="23"/>
        </w:numPr>
        <w:tabs>
          <w:tab w:val="clear" w:pos="0"/>
          <w:tab w:val="num" w:pos="709"/>
        </w:tabs>
        <w:suppressAutoHyphens/>
        <w:spacing w:before="120" w:after="0" w:line="240" w:lineRule="auto"/>
        <w:ind w:left="709" w:firstLine="0"/>
        <w:jc w:val="both"/>
        <w:rPr>
          <w:rFonts w:cs="Arial"/>
        </w:rPr>
      </w:pPr>
      <w:r w:rsidRPr="005244C4">
        <w:rPr>
          <w:rFonts w:cs="Arial"/>
        </w:rPr>
        <w:t xml:space="preserve">Gênero e referências, tema, formato (duração e número de episódios) até 10 linhas: </w:t>
      </w:r>
    </w:p>
    <w:p w14:paraId="7316FC7E" w14:textId="77777777" w:rsidR="00DC2207" w:rsidRPr="005244C4" w:rsidRDefault="00DC2207" w:rsidP="00DC2207">
      <w:pPr>
        <w:suppressAutoHyphens/>
        <w:spacing w:before="120" w:after="0" w:line="240" w:lineRule="auto"/>
        <w:ind w:left="709" w:firstLine="707"/>
        <w:jc w:val="both"/>
        <w:rPr>
          <w:rFonts w:cs="Arial"/>
        </w:rPr>
      </w:pPr>
      <w:r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53E1747E" w14:textId="77777777" w:rsidR="00DC2207" w:rsidRDefault="00DC2207" w:rsidP="00DC2207">
      <w:pPr>
        <w:numPr>
          <w:ilvl w:val="0"/>
          <w:numId w:val="23"/>
        </w:numPr>
        <w:tabs>
          <w:tab w:val="clear" w:pos="0"/>
          <w:tab w:val="num" w:pos="709"/>
        </w:tabs>
        <w:suppressAutoHyphens/>
        <w:spacing w:before="120" w:after="0" w:line="240" w:lineRule="auto"/>
        <w:ind w:left="709" w:firstLine="0"/>
        <w:jc w:val="both"/>
        <w:rPr>
          <w:rFonts w:cs="Arial"/>
        </w:rPr>
      </w:pPr>
      <w:r w:rsidRPr="005244C4">
        <w:rPr>
          <w:rFonts w:cs="Arial"/>
        </w:rPr>
        <w:t xml:space="preserve">Sinopse geral com resumo do arco da temporada em até 70 linhas, indicando a possibilidade de outras temporadas: </w:t>
      </w:r>
    </w:p>
    <w:p w14:paraId="0B3EF665" w14:textId="77777777" w:rsidR="00DC2207" w:rsidRPr="005244C4" w:rsidRDefault="00DC2207" w:rsidP="00DC2207">
      <w:pPr>
        <w:suppressAutoHyphens/>
        <w:spacing w:before="120" w:after="0" w:line="240" w:lineRule="auto"/>
        <w:ind w:left="709" w:firstLine="707"/>
        <w:jc w:val="both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097F3465" w14:textId="77777777" w:rsidR="00DC2207" w:rsidRDefault="00DC2207" w:rsidP="00DC2207">
      <w:pPr>
        <w:pStyle w:val="PargrafodaLista"/>
        <w:numPr>
          <w:ilvl w:val="0"/>
          <w:numId w:val="23"/>
        </w:numPr>
        <w:tabs>
          <w:tab w:val="clear" w:pos="0"/>
          <w:tab w:val="num" w:pos="709"/>
        </w:tabs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de até 10 personagens principais, incluindo seu perfil psicológico e as relações que estabelecem entre si, assim como seus conflitos e motivações em até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linhas cada: </w:t>
      </w:r>
    </w:p>
    <w:p w14:paraId="7009C6E7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bookmarkStart w:id="7" w:name="__Fieldmark__192_1878601287"/>
      <w:r w:rsidRPr="005244C4">
        <w:rPr>
          <w:rFonts w:eastAsia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eastAsiaTheme="minorHAnsi" w:cs="Arial"/>
        </w:rPr>
      </w:r>
      <w:r w:rsidRPr="005244C4">
        <w:rPr>
          <w:rFonts w:eastAsiaTheme="minorHAnsi" w:cs="Arial"/>
        </w:rPr>
        <w:fldChar w:fldCharType="separate"/>
      </w:r>
      <w:r w:rsidRPr="005244C4">
        <w:rPr>
          <w:rFonts w:eastAsia="Arial Unicode MS" w:cs="Arial"/>
        </w:rPr>
        <w:t>     </w:t>
      </w:r>
      <w:r w:rsidRPr="005244C4">
        <w:rPr>
          <w:rFonts w:eastAsia="Arial Unicode MS" w:cs="Arial"/>
        </w:rPr>
        <w:fldChar w:fldCharType="end"/>
      </w:r>
      <w:bookmarkEnd w:id="7"/>
      <w:r w:rsidRPr="005244C4">
        <w:rPr>
          <w:rFonts w:cs="Arial"/>
        </w:rPr>
        <w:t>]</w:t>
      </w:r>
    </w:p>
    <w:p w14:paraId="42207F4F" w14:textId="77777777" w:rsidR="00DC2207" w:rsidRPr="005244C4" w:rsidRDefault="00DC2207" w:rsidP="00DC2207">
      <w:pPr>
        <w:pStyle w:val="PargrafodaLista"/>
        <w:numPr>
          <w:ilvl w:val="0"/>
          <w:numId w:val="23"/>
        </w:numPr>
        <w:tabs>
          <w:tab w:val="clear" w:pos="0"/>
          <w:tab w:val="num" w:pos="709"/>
        </w:tabs>
        <w:spacing w:before="120" w:after="0"/>
        <w:ind w:left="709" w:firstLine="0"/>
        <w:contextualSpacing w:val="0"/>
        <w:rPr>
          <w:rFonts w:cs="Arial"/>
          <w:u w:val="single"/>
        </w:rPr>
      </w:pPr>
      <w:r w:rsidRPr="005244C4">
        <w:rPr>
          <w:rFonts w:cs="Arial"/>
        </w:rPr>
        <w:t xml:space="preserve">Sinopse de </w:t>
      </w:r>
      <w:r w:rsidRPr="00872DA5">
        <w:rPr>
          <w:rFonts w:cs="Arial"/>
          <w:b/>
        </w:rPr>
        <w:t>TODOS OS EPISÓDIOS</w:t>
      </w:r>
      <w:r w:rsidRPr="005244C4">
        <w:rPr>
          <w:rFonts w:cs="Arial"/>
        </w:rPr>
        <w:t xml:space="preserve"> da temporada, cada um com até 10 linhas, com desenvolvimento do arco curto e gancho ao final (se houver):</w:t>
      </w:r>
    </w:p>
    <w:p w14:paraId="73C0C90C" w14:textId="77777777" w:rsidR="00DC2207" w:rsidRPr="005244C4" w:rsidRDefault="00DC2207" w:rsidP="00DC2207">
      <w:pPr>
        <w:pStyle w:val="PargrafodaLista"/>
        <w:numPr>
          <w:ilvl w:val="3"/>
          <w:numId w:val="23"/>
        </w:numPr>
        <w:tabs>
          <w:tab w:val="clear" w:pos="0"/>
          <w:tab w:val="num" w:pos="360"/>
          <w:tab w:val="left" w:pos="1418"/>
        </w:tabs>
        <w:suppressAutoHyphens/>
        <w:spacing w:before="120" w:after="0"/>
        <w:ind w:left="1701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45EDB8E9" w14:textId="77777777" w:rsidR="00DC2207" w:rsidRPr="005244C4" w:rsidRDefault="00DC2207" w:rsidP="00DC2207">
      <w:pPr>
        <w:pStyle w:val="PargrafodaLista"/>
        <w:numPr>
          <w:ilvl w:val="3"/>
          <w:numId w:val="23"/>
        </w:numPr>
        <w:tabs>
          <w:tab w:val="clear" w:pos="0"/>
          <w:tab w:val="num" w:pos="360"/>
          <w:tab w:val="left" w:pos="1418"/>
        </w:tabs>
        <w:suppressAutoHyphens/>
        <w:spacing w:before="120" w:after="0"/>
        <w:ind w:left="1701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4BDB9DAF" w14:textId="77777777" w:rsidR="00DC2207" w:rsidRDefault="00DC2207" w:rsidP="00DC2207">
      <w:pPr>
        <w:pStyle w:val="PargrafodaLista"/>
        <w:numPr>
          <w:ilvl w:val="3"/>
          <w:numId w:val="23"/>
        </w:numPr>
        <w:tabs>
          <w:tab w:val="clear" w:pos="0"/>
          <w:tab w:val="num" w:pos="360"/>
          <w:tab w:val="left" w:pos="1418"/>
        </w:tabs>
        <w:suppressAutoHyphens/>
        <w:spacing w:before="120" w:after="0"/>
        <w:ind w:left="1701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433D10A6" w14:textId="77777777" w:rsidR="00DC2207" w:rsidRPr="005244C4" w:rsidRDefault="00DC2207" w:rsidP="00DC2207">
      <w:pPr>
        <w:pStyle w:val="PargrafodaLista"/>
        <w:numPr>
          <w:ilvl w:val="3"/>
          <w:numId w:val="23"/>
        </w:numPr>
        <w:tabs>
          <w:tab w:val="clear" w:pos="0"/>
          <w:tab w:val="num" w:pos="360"/>
          <w:tab w:val="left" w:pos="1418"/>
        </w:tabs>
        <w:suppressAutoHyphens/>
        <w:spacing w:before="120" w:after="0"/>
        <w:ind w:left="1701"/>
        <w:contextualSpacing w:val="0"/>
        <w:rPr>
          <w:rFonts w:cs="Arial"/>
        </w:rPr>
      </w:pPr>
      <w:r>
        <w:rPr>
          <w:rFonts w:cs="Arial"/>
        </w:rPr>
        <w:lastRenderedPageBreak/>
        <w:t>...</w:t>
      </w:r>
    </w:p>
    <w:p w14:paraId="18B4947D" w14:textId="77777777" w:rsidR="00DC2207" w:rsidRDefault="00DC2207" w:rsidP="00DC2207">
      <w:pPr>
        <w:pStyle w:val="PargrafodaLista"/>
        <w:numPr>
          <w:ilvl w:val="0"/>
          <w:numId w:val="23"/>
        </w:numPr>
        <w:tabs>
          <w:tab w:val="clear" w:pos="0"/>
          <w:tab w:val="num" w:pos="709"/>
        </w:tabs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Público-alvo e perfil de canais adequados para a veiculação em até cinco linhas: </w:t>
      </w:r>
    </w:p>
    <w:p w14:paraId="62B12D44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422269D6" w14:textId="77777777" w:rsidR="00DC2207" w:rsidRDefault="00DC2207" w:rsidP="00DC2207">
      <w:pPr>
        <w:pStyle w:val="PargrafodaLista"/>
        <w:numPr>
          <w:ilvl w:val="0"/>
          <w:numId w:val="23"/>
        </w:numPr>
        <w:tabs>
          <w:tab w:val="clear" w:pos="0"/>
          <w:tab w:val="num" w:pos="709"/>
        </w:tabs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das etapas e necessidade de trabalho de desenvolvimento a serem realizadas com o aporte do investimento da Chamada PRODAV 03/16 em até 10 linhas: </w:t>
      </w:r>
    </w:p>
    <w:p w14:paraId="3D43124E" w14:textId="77777777" w:rsidR="00DC2207" w:rsidRPr="005244C4" w:rsidRDefault="00DC2207" w:rsidP="00DC2207">
      <w:pPr>
        <w:pStyle w:val="PargrafodaLista"/>
        <w:spacing w:before="120" w:after="0"/>
        <w:ind w:left="709"/>
        <w:contextualSpacing w:val="0"/>
        <w:rPr>
          <w:rFonts w:cs="Arial"/>
        </w:rPr>
      </w:pPr>
      <w:r>
        <w:rPr>
          <w:rFonts w:cs="Arial"/>
        </w:rPr>
        <w:tab/>
      </w: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512212D3" w14:textId="77777777" w:rsidR="00DC2207" w:rsidRDefault="00DC2207" w:rsidP="00DC2207">
      <w:pPr>
        <w:pStyle w:val="PargrafodaLista"/>
        <w:numPr>
          <w:ilvl w:val="0"/>
          <w:numId w:val="23"/>
        </w:numPr>
        <w:tabs>
          <w:tab w:val="clear" w:pos="0"/>
          <w:tab w:val="num" w:pos="709"/>
        </w:tabs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demo jogável (quando houver):</w:t>
      </w:r>
    </w:p>
    <w:p w14:paraId="23391659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bookmarkStart w:id="8" w:name="__Fieldmark__270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8"/>
      <w:r w:rsidRPr="005244C4">
        <w:rPr>
          <w:rFonts w:cs="Arial"/>
        </w:rPr>
        <w:t>]</w:t>
      </w:r>
    </w:p>
    <w:p w14:paraId="601B2B2C" w14:textId="77777777" w:rsidR="00DC2207" w:rsidRDefault="00DC2207" w:rsidP="00DC2207">
      <w:pPr>
        <w:pStyle w:val="PargrafodaLista"/>
        <w:numPr>
          <w:ilvl w:val="0"/>
          <w:numId w:val="23"/>
        </w:numPr>
        <w:tabs>
          <w:tab w:val="clear" w:pos="0"/>
          <w:tab w:val="num" w:pos="709"/>
        </w:tabs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Proposta de pesquisa qualitativa (quando houver para </w:t>
      </w:r>
      <w:r w:rsidRPr="00B776A7">
        <w:t>material promocional audiovisual</w:t>
      </w:r>
      <w:r w:rsidRPr="005244C4">
        <w:rPr>
          <w:rFonts w:cs="Arial"/>
        </w:rPr>
        <w:t xml:space="preserve">): </w:t>
      </w:r>
    </w:p>
    <w:p w14:paraId="0D5424D5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bookmarkStart w:id="9" w:name="__Fieldmark__284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9"/>
      <w:r w:rsidRPr="005244C4">
        <w:rPr>
          <w:rFonts w:cs="Arial"/>
        </w:rPr>
        <w:t>]</w:t>
      </w:r>
    </w:p>
    <w:p w14:paraId="7015BDCB" w14:textId="77777777" w:rsidR="00DC2207" w:rsidRDefault="00DC2207" w:rsidP="00DC2207">
      <w:pPr>
        <w:pStyle w:val="PargrafodaLista"/>
        <w:numPr>
          <w:ilvl w:val="0"/>
          <w:numId w:val="23"/>
        </w:numPr>
        <w:tabs>
          <w:tab w:val="clear" w:pos="0"/>
          <w:tab w:val="num" w:pos="709"/>
        </w:tabs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material promocional audiovisual (quando houver):</w:t>
      </w:r>
    </w:p>
    <w:p w14:paraId="0D1EFA5A" w14:textId="77777777" w:rsidR="00DC2207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8770DDB" w14:textId="77777777" w:rsidR="00DC2207" w:rsidRPr="005244C4" w:rsidRDefault="00DC2207" w:rsidP="00DC2207">
      <w:pPr>
        <w:pStyle w:val="PargrafodaLista"/>
        <w:spacing w:before="120" w:after="0"/>
        <w:ind w:left="709"/>
        <w:contextualSpacing w:val="0"/>
        <w:rPr>
          <w:rFonts w:cs="Arial"/>
        </w:rPr>
      </w:pPr>
    </w:p>
    <w:p w14:paraId="0A5B8F7C" w14:textId="77777777" w:rsidR="00DC2207" w:rsidRPr="005244C4" w:rsidRDefault="00DC2207" w:rsidP="00DC2207">
      <w:pPr>
        <w:pStyle w:val="PargrafodaLista"/>
        <w:numPr>
          <w:ilvl w:val="0"/>
          <w:numId w:val="149"/>
        </w:numPr>
        <w:spacing w:before="120" w:after="0"/>
        <w:contextualSpacing w:val="0"/>
        <w:jc w:val="left"/>
        <w:rPr>
          <w:rFonts w:cs="Arial"/>
          <w:b/>
        </w:rPr>
      </w:pPr>
      <w:r w:rsidRPr="005244C4">
        <w:rPr>
          <w:rFonts w:cs="Arial"/>
          <w:b/>
        </w:rPr>
        <w:t>Obra Seriada de documentário (Título</w:t>
      </w:r>
      <w:r w:rsidRPr="005244C4">
        <w:rPr>
          <w:rFonts w:cs="Arial"/>
        </w:rPr>
        <w:t xml:space="preserve"> [</w:t>
      </w:r>
      <w:bookmarkStart w:id="10" w:name="__Fieldmark__298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10"/>
      <w:r w:rsidRPr="005244C4">
        <w:rPr>
          <w:rFonts w:cs="Arial"/>
        </w:rPr>
        <w:t>]</w:t>
      </w:r>
      <w:r w:rsidRPr="004E0651">
        <w:rPr>
          <w:rFonts w:cs="Arial"/>
          <w:b/>
        </w:rPr>
        <w:t>)</w:t>
      </w:r>
    </w:p>
    <w:p w14:paraId="759C4483" w14:textId="77777777" w:rsidR="00DC2207" w:rsidRDefault="00DC2207" w:rsidP="00DC2207">
      <w:pPr>
        <w:pStyle w:val="PargrafodaLista"/>
        <w:numPr>
          <w:ilvl w:val="0"/>
          <w:numId w:val="15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Descrição do objeto e das estratégias de abordagem em até 10 linhas:</w:t>
      </w:r>
    </w:p>
    <w:p w14:paraId="06FD45D6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bookmarkStart w:id="11" w:name="__Fieldmark__311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11"/>
      <w:r w:rsidRPr="005244C4">
        <w:rPr>
          <w:rFonts w:cs="Arial"/>
        </w:rPr>
        <w:t>]</w:t>
      </w:r>
    </w:p>
    <w:p w14:paraId="3D6CDA1D" w14:textId="77777777" w:rsidR="00DC2207" w:rsidRDefault="00DC2207" w:rsidP="00DC2207">
      <w:pPr>
        <w:pStyle w:val="PargrafodaLista"/>
        <w:numPr>
          <w:ilvl w:val="0"/>
          <w:numId w:val="15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Formato (duração e número de episódios), referências e estilo documental em até 10 linhas:</w:t>
      </w:r>
    </w:p>
    <w:p w14:paraId="13F86D4B" w14:textId="77777777" w:rsidR="00DC2207" w:rsidRPr="005244C4" w:rsidRDefault="00DC2207" w:rsidP="00DC2207">
      <w:pPr>
        <w:spacing w:before="120" w:after="0" w:line="240" w:lineRule="auto"/>
        <w:ind w:left="1416"/>
        <w:jc w:val="both"/>
        <w:rPr>
          <w:rFonts w:cs="Arial"/>
        </w:rPr>
      </w:pPr>
      <w:r w:rsidRPr="005244C4">
        <w:rPr>
          <w:rFonts w:cs="Arial"/>
        </w:rPr>
        <w:t>[</w:t>
      </w:r>
      <w:bookmarkStart w:id="12" w:name="__Fieldmark__324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12"/>
      <w:r w:rsidRPr="005244C4">
        <w:rPr>
          <w:rFonts w:cs="Arial"/>
        </w:rPr>
        <w:t>]</w:t>
      </w:r>
    </w:p>
    <w:p w14:paraId="3C859928" w14:textId="77777777" w:rsidR="00DC2207" w:rsidRDefault="00DC2207" w:rsidP="00DC2207">
      <w:pPr>
        <w:pStyle w:val="PargrafodaLista"/>
        <w:numPr>
          <w:ilvl w:val="0"/>
          <w:numId w:val="15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Sinopse geral da temporada em até 70 linhas, indicando a possibilidade de outras temporadas:</w:t>
      </w:r>
    </w:p>
    <w:p w14:paraId="6C51753C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bookmarkStart w:id="13" w:name="__Fieldmark__337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13"/>
      <w:r w:rsidRPr="005244C4">
        <w:rPr>
          <w:rFonts w:cs="Arial"/>
        </w:rPr>
        <w:t>]</w:t>
      </w:r>
    </w:p>
    <w:p w14:paraId="0C0B799C" w14:textId="77777777" w:rsidR="00DC2207" w:rsidRDefault="00DC2207" w:rsidP="00DC2207">
      <w:pPr>
        <w:pStyle w:val="PargrafodaLista"/>
        <w:numPr>
          <w:ilvl w:val="0"/>
          <w:numId w:val="15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de personagens (se houver), em até </w:t>
      </w:r>
      <w:r>
        <w:rPr>
          <w:rFonts w:cs="Arial"/>
        </w:rPr>
        <w:t>0</w:t>
      </w:r>
      <w:r w:rsidRPr="005244C4">
        <w:rPr>
          <w:rFonts w:cs="Arial"/>
        </w:rPr>
        <w:t>5 linhas cada:</w:t>
      </w:r>
    </w:p>
    <w:p w14:paraId="2F44FE0F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bookmarkStart w:id="14" w:name="__Fieldmark__349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14"/>
      <w:r w:rsidRPr="005244C4">
        <w:rPr>
          <w:rFonts w:cs="Arial"/>
        </w:rPr>
        <w:t>]</w:t>
      </w:r>
    </w:p>
    <w:p w14:paraId="04D35B9F" w14:textId="77777777" w:rsidR="00DC2207" w:rsidRPr="005244C4" w:rsidRDefault="00DC2207" w:rsidP="00DC2207">
      <w:pPr>
        <w:pStyle w:val="PargrafodaLista"/>
        <w:numPr>
          <w:ilvl w:val="0"/>
          <w:numId w:val="15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Sinopse </w:t>
      </w:r>
      <w:r>
        <w:rPr>
          <w:rFonts w:cs="Arial"/>
        </w:rPr>
        <w:t xml:space="preserve">de </w:t>
      </w:r>
      <w:r w:rsidRPr="00483FD9">
        <w:rPr>
          <w:rFonts w:cs="Arial"/>
          <w:b/>
        </w:rPr>
        <w:t>TODOS OS EPISÓDIOS</w:t>
      </w:r>
      <w:r w:rsidRPr="005244C4">
        <w:rPr>
          <w:rFonts w:cs="Arial"/>
        </w:rPr>
        <w:t xml:space="preserve"> da temporada, cada um com até </w:t>
      </w:r>
      <w:r>
        <w:rPr>
          <w:rFonts w:cs="Arial"/>
        </w:rPr>
        <w:t>0</w:t>
      </w:r>
      <w:r w:rsidRPr="005244C4">
        <w:rPr>
          <w:rFonts w:cs="Arial"/>
        </w:rPr>
        <w:t xml:space="preserve">5 linhas: </w:t>
      </w:r>
    </w:p>
    <w:p w14:paraId="3B6E91E4" w14:textId="77777777" w:rsidR="00DC2207" w:rsidRPr="005244C4" w:rsidRDefault="00DC2207" w:rsidP="00DC2207">
      <w:pPr>
        <w:pStyle w:val="PargrafodaLista"/>
        <w:numPr>
          <w:ilvl w:val="3"/>
          <w:numId w:val="150"/>
        </w:numPr>
        <w:suppressAutoHyphens/>
        <w:spacing w:before="120" w:after="0"/>
        <w:ind w:left="1418" w:firstLine="0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BDFBB56" w14:textId="77777777" w:rsidR="00DC2207" w:rsidRPr="005244C4" w:rsidRDefault="00DC2207" w:rsidP="00DC2207">
      <w:pPr>
        <w:pStyle w:val="PargrafodaLista"/>
        <w:numPr>
          <w:ilvl w:val="3"/>
          <w:numId w:val="150"/>
        </w:numPr>
        <w:suppressAutoHyphens/>
        <w:spacing w:before="120" w:after="0"/>
        <w:ind w:left="1418" w:firstLine="0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1228E1B" w14:textId="77777777" w:rsidR="00DC2207" w:rsidRDefault="00DC2207" w:rsidP="00DC2207">
      <w:pPr>
        <w:pStyle w:val="PargrafodaLista"/>
        <w:numPr>
          <w:ilvl w:val="3"/>
          <w:numId w:val="150"/>
        </w:numPr>
        <w:suppressAutoHyphens/>
        <w:spacing w:before="120" w:after="0"/>
        <w:ind w:left="1418" w:firstLine="0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55B2A708" w14:textId="77777777" w:rsidR="00DC2207" w:rsidRPr="005244C4" w:rsidRDefault="00DC2207" w:rsidP="00DC2207">
      <w:pPr>
        <w:pStyle w:val="PargrafodaLista"/>
        <w:numPr>
          <w:ilvl w:val="3"/>
          <w:numId w:val="150"/>
        </w:numPr>
        <w:suppressAutoHyphens/>
        <w:spacing w:before="120" w:after="0"/>
        <w:ind w:left="1418" w:firstLine="0"/>
        <w:contextualSpacing w:val="0"/>
        <w:rPr>
          <w:rFonts w:cs="Arial"/>
        </w:rPr>
      </w:pPr>
      <w:r>
        <w:rPr>
          <w:rFonts w:cs="Arial"/>
        </w:rPr>
        <w:t>...</w:t>
      </w:r>
    </w:p>
    <w:p w14:paraId="41BEB63F" w14:textId="77777777" w:rsidR="00DC2207" w:rsidRDefault="00DC2207" w:rsidP="00DC2207">
      <w:pPr>
        <w:pStyle w:val="PargrafodaLista"/>
        <w:numPr>
          <w:ilvl w:val="0"/>
          <w:numId w:val="15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Descrição das etapas e necessidade de trabalho de desenvolvimento a serem realizadas com o aporte do investimento da Chamada PRODAV 03/16 em até 10 linhas:</w:t>
      </w:r>
    </w:p>
    <w:p w14:paraId="4C626EA5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73B8F06" w14:textId="77777777" w:rsidR="00DC2207" w:rsidRDefault="00DC2207" w:rsidP="00DC2207">
      <w:pPr>
        <w:pStyle w:val="PargrafodaLista"/>
        <w:numPr>
          <w:ilvl w:val="0"/>
          <w:numId w:val="15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Descrição das etapas de pesquisa a serem desenvolvidas em até 10 linhas:</w:t>
      </w:r>
    </w:p>
    <w:p w14:paraId="42EAC647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lastRenderedPageBreak/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43C55740" w14:textId="77777777" w:rsidR="00DC2207" w:rsidRDefault="00DC2207" w:rsidP="00DC2207">
      <w:pPr>
        <w:pStyle w:val="PargrafodaLista"/>
        <w:numPr>
          <w:ilvl w:val="0"/>
          <w:numId w:val="15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Público-alvo e perfil de canais adequados para a veiculação em até cinco linhas</w:t>
      </w:r>
    </w:p>
    <w:p w14:paraId="04B11AB4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95A26D0" w14:textId="77777777" w:rsidR="00DC2207" w:rsidRDefault="00DC2207" w:rsidP="00DC2207">
      <w:pPr>
        <w:pStyle w:val="PargrafodaLista"/>
        <w:numPr>
          <w:ilvl w:val="0"/>
          <w:numId w:val="15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demo jogável (quando houver):</w:t>
      </w:r>
    </w:p>
    <w:p w14:paraId="328FAE9D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4D2A8797" w14:textId="77777777" w:rsidR="00DC2207" w:rsidRDefault="00DC2207" w:rsidP="00DC2207">
      <w:pPr>
        <w:pStyle w:val="PargrafodaLista"/>
        <w:numPr>
          <w:ilvl w:val="0"/>
          <w:numId w:val="15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Proposta de pesquisa qualitativa (quando houver para </w:t>
      </w:r>
      <w:r w:rsidRPr="00B776A7">
        <w:t>material promocional audiovisual</w:t>
      </w:r>
      <w:r w:rsidRPr="005244C4">
        <w:rPr>
          <w:rFonts w:cs="Arial"/>
        </w:rPr>
        <w:t>):</w:t>
      </w:r>
    </w:p>
    <w:p w14:paraId="73A07B6D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6EAC010D" w14:textId="77777777" w:rsidR="00DC2207" w:rsidRDefault="00DC2207" w:rsidP="00DC2207">
      <w:pPr>
        <w:pStyle w:val="PargrafodaLista"/>
        <w:numPr>
          <w:ilvl w:val="0"/>
          <w:numId w:val="150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material promocional audiovisual (quando houver):</w:t>
      </w:r>
    </w:p>
    <w:p w14:paraId="57B144AF" w14:textId="77777777" w:rsidR="00DC2207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46A4DC3E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</w:p>
    <w:p w14:paraId="3DA21B3A" w14:textId="77777777" w:rsidR="00DC2207" w:rsidRPr="005244C4" w:rsidRDefault="00DC2207" w:rsidP="00DC2207">
      <w:pPr>
        <w:pStyle w:val="PargrafodaLista"/>
        <w:numPr>
          <w:ilvl w:val="0"/>
          <w:numId w:val="149"/>
        </w:numPr>
        <w:spacing w:before="120" w:after="0"/>
        <w:contextualSpacing w:val="0"/>
        <w:jc w:val="left"/>
        <w:rPr>
          <w:rFonts w:cs="Arial"/>
        </w:rPr>
      </w:pPr>
      <w:r w:rsidRPr="005244C4">
        <w:rPr>
          <w:rFonts w:cs="Arial"/>
          <w:b/>
        </w:rPr>
        <w:t xml:space="preserve">Seriada de Animação (Título </w:t>
      </w:r>
      <w:r w:rsidRPr="005244C4">
        <w:rPr>
          <w:rFonts w:cs="Arial"/>
        </w:rPr>
        <w:t>[</w:t>
      </w:r>
      <w:bookmarkStart w:id="15" w:name="__Fieldmark__513_1878601287"/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bookmarkEnd w:id="15"/>
      <w:r w:rsidRPr="005244C4">
        <w:rPr>
          <w:rFonts w:cs="Arial"/>
        </w:rPr>
        <w:t>]</w:t>
      </w:r>
      <w:r w:rsidRPr="005244C4">
        <w:rPr>
          <w:rFonts w:cs="Arial"/>
          <w:b/>
        </w:rPr>
        <w:t>)</w:t>
      </w:r>
    </w:p>
    <w:p w14:paraId="0EFB5EB5" w14:textId="77777777" w:rsidR="00DC2207" w:rsidRDefault="00DC2207" w:rsidP="00DC2207">
      <w:pPr>
        <w:pStyle w:val="PargrafodaLista"/>
        <w:numPr>
          <w:ilvl w:val="0"/>
          <w:numId w:val="151"/>
        </w:numPr>
        <w:spacing w:before="120" w:after="0"/>
        <w:ind w:left="709" w:firstLine="0"/>
        <w:contextualSpacing w:val="0"/>
        <w:rPr>
          <w:rFonts w:cs="Arial"/>
        </w:rPr>
      </w:pPr>
      <w:r>
        <w:rPr>
          <w:rFonts w:cs="Arial"/>
        </w:rPr>
        <w:t>D</w:t>
      </w:r>
      <w:r w:rsidRPr="005244C4">
        <w:rPr>
          <w:rFonts w:cs="Arial"/>
        </w:rPr>
        <w:t xml:space="preserve">escrição da trama com início, meio e fim em até </w:t>
      </w:r>
      <w:r>
        <w:rPr>
          <w:rFonts w:cs="Arial"/>
        </w:rPr>
        <w:t>0</w:t>
      </w:r>
      <w:r w:rsidRPr="005244C4">
        <w:rPr>
          <w:rFonts w:cs="Arial"/>
        </w:rPr>
        <w:t>5 linhas:</w:t>
      </w:r>
    </w:p>
    <w:p w14:paraId="5C6D090A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5E00A2D1" w14:textId="77777777" w:rsidR="00DC2207" w:rsidRDefault="00DC2207" w:rsidP="00DC2207">
      <w:pPr>
        <w:pStyle w:val="PargrafodaLista"/>
        <w:numPr>
          <w:ilvl w:val="0"/>
          <w:numId w:val="151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Descrição do universo</w:t>
      </w:r>
      <w:r>
        <w:rPr>
          <w:rFonts w:cs="Arial"/>
        </w:rPr>
        <w:t xml:space="preserve"> narrativo</w:t>
      </w:r>
      <w:r w:rsidRPr="005244C4">
        <w:rPr>
          <w:rFonts w:cs="Arial"/>
        </w:rPr>
        <w:t xml:space="preserve"> e suas leis em até </w:t>
      </w:r>
      <w:r>
        <w:rPr>
          <w:rFonts w:cs="Arial"/>
        </w:rPr>
        <w:t>0</w:t>
      </w:r>
      <w:r w:rsidRPr="005244C4">
        <w:rPr>
          <w:rFonts w:cs="Arial"/>
        </w:rPr>
        <w:t>5 linhas:</w:t>
      </w:r>
    </w:p>
    <w:p w14:paraId="59731220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E8B4C8A" w14:textId="77777777" w:rsidR="00DC2207" w:rsidRDefault="00DC2207" w:rsidP="00DC2207">
      <w:pPr>
        <w:pStyle w:val="PargrafodaLista"/>
        <w:numPr>
          <w:ilvl w:val="0"/>
          <w:numId w:val="151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Gênero e referências, tema, formato (duração e número de episódios) até 10 linhas:</w:t>
      </w:r>
    </w:p>
    <w:p w14:paraId="310407BA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02A929E4" w14:textId="77777777" w:rsidR="00DC2207" w:rsidRDefault="00DC2207" w:rsidP="00DC2207">
      <w:pPr>
        <w:pStyle w:val="PargrafodaLista"/>
        <w:numPr>
          <w:ilvl w:val="0"/>
          <w:numId w:val="151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Sinopse geral com resumo do arco da temporada em até 70 linhas, indicando a possibilidade de outras temporadas:</w:t>
      </w:r>
    </w:p>
    <w:p w14:paraId="2EB8AF99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E355B05" w14:textId="77777777" w:rsidR="00DC2207" w:rsidRDefault="00DC2207" w:rsidP="00DC2207">
      <w:pPr>
        <w:pStyle w:val="PargrafodaLista"/>
        <w:numPr>
          <w:ilvl w:val="0"/>
          <w:numId w:val="151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de até 10 personagens principais, incluindo seu perfil psicológico e as relações que estabelecem entre si, assim como seus conflitos e motivações em até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linhas cada:</w:t>
      </w:r>
    </w:p>
    <w:p w14:paraId="5FF1C8DF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59B40F2B" w14:textId="77777777" w:rsidR="00DC2207" w:rsidRDefault="00DC2207" w:rsidP="00DC2207">
      <w:pPr>
        <w:pStyle w:val="PargrafodaLista"/>
        <w:numPr>
          <w:ilvl w:val="0"/>
          <w:numId w:val="151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Sinopse de </w:t>
      </w:r>
      <w:r w:rsidRPr="00483FD9">
        <w:rPr>
          <w:rFonts w:cs="Arial"/>
          <w:b/>
        </w:rPr>
        <w:t>TODOS OS EPISÓDIOS</w:t>
      </w:r>
      <w:r w:rsidRPr="005244C4">
        <w:rPr>
          <w:rFonts w:cs="Arial"/>
        </w:rPr>
        <w:t xml:space="preserve"> da temporada, cada um com até 10 linhas, com desenvolvimento do arco curto e gancho ao final (se houver):</w:t>
      </w:r>
    </w:p>
    <w:p w14:paraId="6BB6BDA2" w14:textId="77777777" w:rsidR="00DC2207" w:rsidRPr="005244C4" w:rsidRDefault="00DC2207" w:rsidP="00DC2207">
      <w:pPr>
        <w:pStyle w:val="PargrafodaLista"/>
        <w:numPr>
          <w:ilvl w:val="3"/>
          <w:numId w:val="151"/>
        </w:numPr>
        <w:suppressAutoHyphens/>
        <w:spacing w:before="120" w:after="0"/>
        <w:ind w:left="1843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5C95E7F6" w14:textId="77777777" w:rsidR="00DC2207" w:rsidRPr="005244C4" w:rsidRDefault="00DC2207" w:rsidP="00DC2207">
      <w:pPr>
        <w:pStyle w:val="PargrafodaLista"/>
        <w:numPr>
          <w:ilvl w:val="3"/>
          <w:numId w:val="151"/>
        </w:numPr>
        <w:suppressAutoHyphens/>
        <w:spacing w:before="120" w:after="0"/>
        <w:ind w:left="1843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DF0A8CC" w14:textId="77777777" w:rsidR="00DC2207" w:rsidRDefault="00DC2207" w:rsidP="00DC2207">
      <w:pPr>
        <w:pStyle w:val="PargrafodaLista"/>
        <w:numPr>
          <w:ilvl w:val="3"/>
          <w:numId w:val="151"/>
        </w:numPr>
        <w:suppressAutoHyphens/>
        <w:spacing w:before="120" w:after="0"/>
        <w:ind w:left="1843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488918C" w14:textId="77777777" w:rsidR="00DC2207" w:rsidRPr="005244C4" w:rsidRDefault="00DC2207" w:rsidP="00DC2207">
      <w:pPr>
        <w:pStyle w:val="PargrafodaLista"/>
        <w:numPr>
          <w:ilvl w:val="3"/>
          <w:numId w:val="151"/>
        </w:numPr>
        <w:suppressAutoHyphens/>
        <w:spacing w:before="120" w:after="0"/>
        <w:ind w:left="1843"/>
        <w:contextualSpacing w:val="0"/>
        <w:rPr>
          <w:rFonts w:cs="Arial"/>
        </w:rPr>
      </w:pPr>
      <w:r>
        <w:rPr>
          <w:rFonts w:cs="Arial"/>
        </w:rPr>
        <w:t>...</w:t>
      </w:r>
    </w:p>
    <w:p w14:paraId="56447004" w14:textId="77777777" w:rsidR="00DC2207" w:rsidRDefault="00DC2207" w:rsidP="00DC2207">
      <w:pPr>
        <w:pStyle w:val="PargrafodaLista"/>
        <w:numPr>
          <w:ilvl w:val="0"/>
          <w:numId w:val="151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Público-alvo e perfil de canais adequados para a veiculação em até cinco linhas:</w:t>
      </w:r>
    </w:p>
    <w:p w14:paraId="1A8A2039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4002EB38" w14:textId="77777777" w:rsidR="00DC2207" w:rsidRDefault="00DC2207" w:rsidP="00DC2207">
      <w:pPr>
        <w:pStyle w:val="PargrafodaLista"/>
        <w:numPr>
          <w:ilvl w:val="0"/>
          <w:numId w:val="151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lastRenderedPageBreak/>
        <w:t xml:space="preserve">Descrição das etapas e necessidade de trabalho de desenvolvimento a serem realizadas com o aporte do investimento da Chamada </w:t>
      </w:r>
      <w:r>
        <w:rPr>
          <w:rFonts w:cs="Arial"/>
        </w:rPr>
        <w:t xml:space="preserve">Pública BRDE/FSA </w:t>
      </w:r>
      <w:r w:rsidRPr="005244C4">
        <w:rPr>
          <w:rFonts w:cs="Arial"/>
        </w:rPr>
        <w:t>PRODAV 03/</w:t>
      </w:r>
      <w:r>
        <w:rPr>
          <w:rFonts w:cs="Arial"/>
        </w:rPr>
        <w:t>20</w:t>
      </w:r>
      <w:r w:rsidRPr="005244C4">
        <w:rPr>
          <w:rFonts w:cs="Arial"/>
        </w:rPr>
        <w:t>16 em até 10 linhas:</w:t>
      </w:r>
    </w:p>
    <w:p w14:paraId="4B06AC3E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5A0AABC0" w14:textId="77777777" w:rsidR="00DC2207" w:rsidRDefault="00DC2207" w:rsidP="00DC2207">
      <w:pPr>
        <w:pStyle w:val="PargrafodaLista"/>
        <w:numPr>
          <w:ilvl w:val="0"/>
          <w:numId w:val="151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Concepção visual (descrição do estilo de direção de arte) em até </w:t>
      </w:r>
      <w:r>
        <w:rPr>
          <w:rFonts w:cs="Arial"/>
        </w:rPr>
        <w:t>0</w:t>
      </w:r>
      <w:r w:rsidRPr="005244C4">
        <w:rPr>
          <w:rFonts w:cs="Arial"/>
        </w:rPr>
        <w:t>5 linhas:</w:t>
      </w:r>
    </w:p>
    <w:p w14:paraId="666BCDCC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50C2FE46" w14:textId="77777777" w:rsidR="00DC2207" w:rsidRPr="005244C4" w:rsidRDefault="00DC2207" w:rsidP="00DC2207">
      <w:pPr>
        <w:pStyle w:val="PargrafodaLista"/>
        <w:numPr>
          <w:ilvl w:val="0"/>
          <w:numId w:val="151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Ilustrações e arte conceitual com apresentação de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desenhos de personagens e cenários e/ou </w:t>
      </w:r>
      <w:proofErr w:type="spellStart"/>
      <w:r w:rsidRPr="005244C4">
        <w:rPr>
          <w:rFonts w:cs="Arial"/>
        </w:rPr>
        <w:t>storyboard</w:t>
      </w:r>
      <w:proofErr w:type="spellEnd"/>
      <w:r w:rsidRPr="005244C4">
        <w:rPr>
          <w:rFonts w:cs="Arial"/>
        </w:rPr>
        <w:t xml:space="preserve"> de uma das cenas do primeiro episódio (devem ser enviadas em arquivo separado, em campo específico da página de documento do projeto).</w:t>
      </w:r>
    </w:p>
    <w:p w14:paraId="63A1A43C" w14:textId="77777777" w:rsidR="00DC2207" w:rsidRDefault="00DC2207" w:rsidP="00DC2207">
      <w:pPr>
        <w:pStyle w:val="PargrafodaLista"/>
        <w:numPr>
          <w:ilvl w:val="0"/>
          <w:numId w:val="151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demo jogável (quando houver):</w:t>
      </w:r>
    </w:p>
    <w:p w14:paraId="4B2685B6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FE470E2" w14:textId="77777777" w:rsidR="00DC2207" w:rsidRDefault="00DC2207" w:rsidP="00DC2207">
      <w:pPr>
        <w:pStyle w:val="PargrafodaLista"/>
        <w:numPr>
          <w:ilvl w:val="0"/>
          <w:numId w:val="151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Proposta de pesquisa qualitativa (quando houver para </w:t>
      </w:r>
      <w:r w:rsidRPr="00B776A7">
        <w:t>material promocional audiovisual</w:t>
      </w:r>
      <w:r w:rsidRPr="005244C4">
        <w:rPr>
          <w:rFonts w:cs="Arial"/>
        </w:rPr>
        <w:t>):</w:t>
      </w:r>
    </w:p>
    <w:p w14:paraId="19CB58CF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91AB459" w14:textId="77777777" w:rsidR="00DC2207" w:rsidRDefault="00DC2207" w:rsidP="00DC2207">
      <w:pPr>
        <w:pStyle w:val="PargrafodaLista"/>
        <w:numPr>
          <w:ilvl w:val="0"/>
          <w:numId w:val="151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material promocional audiovisual (quando houver):</w:t>
      </w:r>
    </w:p>
    <w:p w14:paraId="00858830" w14:textId="77777777" w:rsidR="00DC2207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DC6425A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</w:p>
    <w:p w14:paraId="59EC30EA" w14:textId="77777777" w:rsidR="00DC2207" w:rsidRPr="005244C4" w:rsidRDefault="00DC2207" w:rsidP="00DC2207">
      <w:pPr>
        <w:pStyle w:val="PargrafodaLista"/>
        <w:numPr>
          <w:ilvl w:val="0"/>
          <w:numId w:val="149"/>
        </w:numPr>
        <w:spacing w:before="120" w:after="0"/>
        <w:contextualSpacing w:val="0"/>
        <w:jc w:val="left"/>
        <w:rPr>
          <w:rFonts w:cs="Arial"/>
          <w:b/>
        </w:rPr>
      </w:pPr>
      <w:r w:rsidRPr="005244C4">
        <w:rPr>
          <w:rFonts w:cs="Arial"/>
          <w:b/>
        </w:rPr>
        <w:t>Não seriada de Longa-metragem de Ficção (Título</w:t>
      </w:r>
      <w:r w:rsidRPr="005244C4">
        <w:rPr>
          <w:rFonts w:cs="Arial"/>
        </w:rPr>
        <w:t xml:space="preserve">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  <w:r w:rsidRPr="000F1AAA">
        <w:rPr>
          <w:rFonts w:cs="Arial"/>
          <w:b/>
        </w:rPr>
        <w:t>)</w:t>
      </w:r>
    </w:p>
    <w:p w14:paraId="551D6B84" w14:textId="77777777" w:rsidR="00DC2207" w:rsidRDefault="00DC2207" w:rsidP="00DC2207">
      <w:pPr>
        <w:pStyle w:val="PargrafodaLista"/>
        <w:numPr>
          <w:ilvl w:val="0"/>
          <w:numId w:val="152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da trama com início, meio e fim em até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linhas:</w:t>
      </w:r>
    </w:p>
    <w:p w14:paraId="64B29BB1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330BAEFE" w14:textId="77777777" w:rsidR="00DC2207" w:rsidRDefault="00DC2207" w:rsidP="00DC2207">
      <w:pPr>
        <w:pStyle w:val="PargrafodaLista"/>
        <w:numPr>
          <w:ilvl w:val="0"/>
          <w:numId w:val="152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Gênero e referências, tema, duração em até 10 linhas:</w:t>
      </w:r>
    </w:p>
    <w:p w14:paraId="62450A02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0D9DD05D" w14:textId="77777777" w:rsidR="00DC2207" w:rsidRDefault="00DC2207" w:rsidP="00DC2207">
      <w:pPr>
        <w:pStyle w:val="PargrafodaLista"/>
        <w:numPr>
          <w:ilvl w:val="0"/>
          <w:numId w:val="152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Argumento em até 100 linhas:</w:t>
      </w:r>
    </w:p>
    <w:p w14:paraId="7A4F26E5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4994185A" w14:textId="77777777" w:rsidR="00DC2207" w:rsidRDefault="00DC2207" w:rsidP="00DC2207">
      <w:pPr>
        <w:pStyle w:val="PargrafodaLista"/>
        <w:numPr>
          <w:ilvl w:val="0"/>
          <w:numId w:val="152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de até 10 personagens principais, incluindo seu perfil psicológico e as relações que estabelecem entre si, assim como seus conflitos e motivações em até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linhas cada:</w:t>
      </w:r>
    </w:p>
    <w:p w14:paraId="51770398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5DD1C252" w14:textId="77777777" w:rsidR="00DC2207" w:rsidRDefault="00DC2207" w:rsidP="00DC2207">
      <w:pPr>
        <w:pStyle w:val="PargrafodaLista"/>
        <w:numPr>
          <w:ilvl w:val="0"/>
          <w:numId w:val="152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Público-alvo e perfil de canais adequados para a veiculação em até cinco linhas:</w:t>
      </w:r>
    </w:p>
    <w:p w14:paraId="5318B767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640CEAB" w14:textId="77777777" w:rsidR="00DC2207" w:rsidRDefault="00DC2207" w:rsidP="00DC2207">
      <w:pPr>
        <w:pStyle w:val="PargrafodaLista"/>
        <w:numPr>
          <w:ilvl w:val="0"/>
          <w:numId w:val="152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das etapas e necessidade de trabalho de desenvolvimento a serem realizadas com o aporte do investimento da Chamada PRODAV 03/16 em até 10 linhas: </w:t>
      </w:r>
    </w:p>
    <w:p w14:paraId="2F4577AC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70CDD93" w14:textId="77777777" w:rsidR="00DC2207" w:rsidRDefault="00DC2207" w:rsidP="00DC2207">
      <w:pPr>
        <w:pStyle w:val="PargrafodaLista"/>
        <w:numPr>
          <w:ilvl w:val="0"/>
          <w:numId w:val="152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demo jogável derivado do conceito do filme (quando houver):</w:t>
      </w:r>
    </w:p>
    <w:p w14:paraId="639D0CF1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lastRenderedPageBreak/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B0670C4" w14:textId="77777777" w:rsidR="00DC2207" w:rsidRDefault="00DC2207" w:rsidP="00DC2207">
      <w:pPr>
        <w:pStyle w:val="PargrafodaLista"/>
        <w:numPr>
          <w:ilvl w:val="0"/>
          <w:numId w:val="152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material promocional audiovisual (quando houver):</w:t>
      </w:r>
    </w:p>
    <w:p w14:paraId="6120C24D" w14:textId="77777777" w:rsidR="00DC2207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40CAFF88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</w:p>
    <w:p w14:paraId="46B9CC0A" w14:textId="77777777" w:rsidR="00DC2207" w:rsidRPr="005244C4" w:rsidRDefault="00DC2207" w:rsidP="00DC2207">
      <w:pPr>
        <w:pStyle w:val="PargrafodaLista"/>
        <w:numPr>
          <w:ilvl w:val="0"/>
          <w:numId w:val="149"/>
        </w:numPr>
        <w:spacing w:before="120" w:after="0"/>
        <w:contextualSpacing w:val="0"/>
        <w:jc w:val="left"/>
        <w:rPr>
          <w:rFonts w:cs="Arial"/>
          <w:b/>
        </w:rPr>
      </w:pPr>
      <w:r w:rsidRPr="005244C4">
        <w:rPr>
          <w:rFonts w:cs="Arial"/>
          <w:b/>
        </w:rPr>
        <w:t>Não seriada de Longa-metragem de Animação (Título) [</w:t>
      </w:r>
      <w:r w:rsidRPr="005244C4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  <w:b/>
        </w:rPr>
        <w:instrText xml:space="preserve"> FORMTEXT </w:instrText>
      </w:r>
      <w:r w:rsidRPr="005244C4">
        <w:rPr>
          <w:rFonts w:cs="Arial"/>
          <w:b/>
        </w:rPr>
      </w:r>
      <w:r w:rsidRPr="005244C4">
        <w:rPr>
          <w:rFonts w:cs="Arial"/>
          <w:b/>
        </w:rPr>
        <w:fldChar w:fldCharType="separate"/>
      </w:r>
      <w:r w:rsidRPr="005244C4">
        <w:rPr>
          <w:rFonts w:cs="Arial"/>
          <w:b/>
        </w:rPr>
        <w:t>     </w:t>
      </w:r>
      <w:r w:rsidRPr="005244C4">
        <w:rPr>
          <w:rFonts w:cs="Arial"/>
          <w:b/>
        </w:rPr>
        <w:fldChar w:fldCharType="end"/>
      </w:r>
      <w:r w:rsidRPr="005244C4">
        <w:rPr>
          <w:rFonts w:cs="Arial"/>
          <w:b/>
        </w:rPr>
        <w:t>]</w:t>
      </w:r>
    </w:p>
    <w:p w14:paraId="60D567FC" w14:textId="77777777" w:rsidR="00DC2207" w:rsidRDefault="00DC2207" w:rsidP="00DC2207">
      <w:pPr>
        <w:pStyle w:val="PargrafodaLista"/>
        <w:numPr>
          <w:ilvl w:val="0"/>
          <w:numId w:val="153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 Descrição da trama com início, meio e fim em até </w:t>
      </w:r>
      <w:r>
        <w:rPr>
          <w:rFonts w:cs="Arial"/>
        </w:rPr>
        <w:t>0</w:t>
      </w:r>
      <w:r w:rsidRPr="005244C4">
        <w:rPr>
          <w:rFonts w:cs="Arial"/>
        </w:rPr>
        <w:t>5 linhas:</w:t>
      </w:r>
    </w:p>
    <w:p w14:paraId="76030BE8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6DECA98E" w14:textId="77777777" w:rsidR="00DC2207" w:rsidRDefault="00DC2207" w:rsidP="00DC2207">
      <w:pPr>
        <w:pStyle w:val="PargrafodaLista"/>
        <w:numPr>
          <w:ilvl w:val="0"/>
          <w:numId w:val="153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Gênero e referências, tema, duração em até 10 linhas:</w:t>
      </w:r>
    </w:p>
    <w:p w14:paraId="2B31AA8B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B685703" w14:textId="77777777" w:rsidR="00DC2207" w:rsidRDefault="00DC2207" w:rsidP="00DC2207">
      <w:pPr>
        <w:pStyle w:val="PargrafodaLista"/>
        <w:numPr>
          <w:ilvl w:val="0"/>
          <w:numId w:val="153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Argumento em até 100 linhas:</w:t>
      </w:r>
    </w:p>
    <w:p w14:paraId="5CDED0A0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6AF66F5A" w14:textId="77777777" w:rsidR="00DC2207" w:rsidRDefault="00DC2207" w:rsidP="00DC2207">
      <w:pPr>
        <w:pStyle w:val="PargrafodaLista"/>
        <w:numPr>
          <w:ilvl w:val="0"/>
          <w:numId w:val="153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de até 10 personagens principais, incluindo seu perfil psicológico e as relações que estabelecem entre si, assim como seus conflitos e motivações em até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linhas cada:</w:t>
      </w:r>
    </w:p>
    <w:p w14:paraId="0B1AB8C0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B2E4457" w14:textId="77777777" w:rsidR="00DC2207" w:rsidRDefault="00DC2207" w:rsidP="00DC2207">
      <w:pPr>
        <w:pStyle w:val="PargrafodaLista"/>
        <w:numPr>
          <w:ilvl w:val="0"/>
          <w:numId w:val="153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Público-alvo e perfil de canais adequados para a veiculação em até cinco linhas:</w:t>
      </w:r>
    </w:p>
    <w:p w14:paraId="590085FC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04210039" w14:textId="77777777" w:rsidR="00DC2207" w:rsidRDefault="00DC2207" w:rsidP="00DC2207">
      <w:pPr>
        <w:pStyle w:val="PargrafodaLista"/>
        <w:numPr>
          <w:ilvl w:val="0"/>
          <w:numId w:val="153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das etapas e necessidade de trabalho de desenvolvimento a serem realizadas com o aporte do investimento da Chamada </w:t>
      </w:r>
      <w:r>
        <w:rPr>
          <w:rFonts w:cs="Arial"/>
        </w:rPr>
        <w:t xml:space="preserve">Pública BRDE/FSA </w:t>
      </w:r>
      <w:r w:rsidRPr="005244C4">
        <w:rPr>
          <w:rFonts w:cs="Arial"/>
        </w:rPr>
        <w:t>PRODAV 03/</w:t>
      </w:r>
      <w:r>
        <w:rPr>
          <w:rFonts w:cs="Arial"/>
        </w:rPr>
        <w:t>20</w:t>
      </w:r>
      <w:r w:rsidRPr="005244C4">
        <w:rPr>
          <w:rFonts w:cs="Arial"/>
        </w:rPr>
        <w:t>16 em até 10 linhas:</w:t>
      </w:r>
    </w:p>
    <w:p w14:paraId="01123EDC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34024195" w14:textId="77777777" w:rsidR="00DC2207" w:rsidRDefault="00DC2207" w:rsidP="00DC2207">
      <w:pPr>
        <w:pStyle w:val="PargrafodaLista"/>
        <w:numPr>
          <w:ilvl w:val="0"/>
          <w:numId w:val="153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Concepção visual (descrição do estilo de direção de arte) em até </w:t>
      </w:r>
      <w:r>
        <w:rPr>
          <w:rFonts w:cs="Arial"/>
        </w:rPr>
        <w:t>0</w:t>
      </w:r>
      <w:r w:rsidRPr="005244C4">
        <w:rPr>
          <w:rFonts w:cs="Arial"/>
        </w:rPr>
        <w:t>5 linhas:</w:t>
      </w:r>
    </w:p>
    <w:p w14:paraId="559ACBCB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E8907D9" w14:textId="77777777" w:rsidR="00DC2207" w:rsidRPr="005244C4" w:rsidRDefault="00DC2207" w:rsidP="00DC2207">
      <w:pPr>
        <w:pStyle w:val="PargrafodaLista"/>
        <w:numPr>
          <w:ilvl w:val="0"/>
          <w:numId w:val="153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Ilustrações e arte conceitual com apresentação de </w:t>
      </w:r>
      <w:r>
        <w:rPr>
          <w:rFonts w:cs="Arial"/>
        </w:rPr>
        <w:t>0</w:t>
      </w:r>
      <w:r w:rsidRPr="005244C4">
        <w:rPr>
          <w:rFonts w:cs="Arial"/>
        </w:rPr>
        <w:t xml:space="preserve">5 desenhos de personagens e cenários e/ou </w:t>
      </w:r>
      <w:proofErr w:type="spellStart"/>
      <w:r w:rsidRPr="005244C4">
        <w:rPr>
          <w:rFonts w:cs="Arial"/>
          <w:i/>
        </w:rPr>
        <w:t>storyboard</w:t>
      </w:r>
      <w:proofErr w:type="spellEnd"/>
      <w:r w:rsidRPr="005244C4">
        <w:rPr>
          <w:rFonts w:cs="Arial"/>
        </w:rPr>
        <w:t xml:space="preserve"> de uma das cenas do primeiro episódio (devem ser enviadas em arquivo separado, em campo específico da página de documento do projeto).</w:t>
      </w:r>
    </w:p>
    <w:p w14:paraId="59FECA93" w14:textId="77777777" w:rsidR="00DC2207" w:rsidRDefault="00DC2207" w:rsidP="00DC2207">
      <w:pPr>
        <w:pStyle w:val="PargrafodaLista"/>
        <w:numPr>
          <w:ilvl w:val="0"/>
          <w:numId w:val="153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demo jogável derivado do conceito do filme (quando houver):</w:t>
      </w:r>
    </w:p>
    <w:p w14:paraId="1EAE52D4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0AC584C" w14:textId="77777777" w:rsidR="00DC2207" w:rsidRDefault="00DC2207" w:rsidP="00DC2207">
      <w:pPr>
        <w:pStyle w:val="PargrafodaLista"/>
        <w:numPr>
          <w:ilvl w:val="0"/>
          <w:numId w:val="153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material promocional audiovisual (quando houver):</w:t>
      </w:r>
    </w:p>
    <w:p w14:paraId="0EC427D1" w14:textId="77777777" w:rsidR="00DC2207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63825FD" w14:textId="77777777" w:rsidR="00DC2207" w:rsidRPr="005244C4" w:rsidRDefault="00DC2207" w:rsidP="00DC2207">
      <w:pPr>
        <w:pStyle w:val="PargrafodaLista"/>
        <w:spacing w:before="120" w:after="0"/>
        <w:ind w:left="709"/>
        <w:contextualSpacing w:val="0"/>
        <w:rPr>
          <w:rFonts w:cs="Arial"/>
        </w:rPr>
      </w:pPr>
    </w:p>
    <w:p w14:paraId="03162312" w14:textId="77777777" w:rsidR="00DC2207" w:rsidRPr="005244C4" w:rsidRDefault="00DC2207" w:rsidP="00DC2207">
      <w:pPr>
        <w:pStyle w:val="PargrafodaLista"/>
        <w:numPr>
          <w:ilvl w:val="0"/>
          <w:numId w:val="149"/>
        </w:numPr>
        <w:spacing w:before="120" w:after="0"/>
        <w:contextualSpacing w:val="0"/>
        <w:jc w:val="left"/>
        <w:rPr>
          <w:rFonts w:cs="Arial"/>
          <w:b/>
        </w:rPr>
      </w:pPr>
      <w:r w:rsidRPr="005244C4">
        <w:rPr>
          <w:rFonts w:cs="Arial"/>
          <w:b/>
        </w:rPr>
        <w:t>Não seriada de Longa-metragem de Documentário (Título) [</w:t>
      </w:r>
      <w:r w:rsidRPr="005244C4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  <w:b/>
        </w:rPr>
        <w:instrText xml:space="preserve"> FORMTEXT </w:instrText>
      </w:r>
      <w:r w:rsidRPr="005244C4">
        <w:rPr>
          <w:rFonts w:cs="Arial"/>
          <w:b/>
        </w:rPr>
      </w:r>
      <w:r w:rsidRPr="005244C4">
        <w:rPr>
          <w:rFonts w:cs="Arial"/>
          <w:b/>
        </w:rPr>
        <w:fldChar w:fldCharType="separate"/>
      </w:r>
      <w:r w:rsidRPr="005244C4">
        <w:rPr>
          <w:rFonts w:cs="Arial"/>
          <w:b/>
        </w:rPr>
        <w:t>     </w:t>
      </w:r>
      <w:r w:rsidRPr="005244C4">
        <w:rPr>
          <w:rFonts w:cs="Arial"/>
          <w:b/>
        </w:rPr>
        <w:fldChar w:fldCharType="end"/>
      </w:r>
      <w:r w:rsidRPr="005244C4">
        <w:rPr>
          <w:rFonts w:cs="Arial"/>
          <w:b/>
        </w:rPr>
        <w:t>]</w:t>
      </w:r>
    </w:p>
    <w:p w14:paraId="034C19F2" w14:textId="77777777" w:rsidR="00DC2207" w:rsidRDefault="00DC2207" w:rsidP="00DC2207">
      <w:pPr>
        <w:pStyle w:val="PargrafodaLista"/>
        <w:numPr>
          <w:ilvl w:val="0"/>
          <w:numId w:val="154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Descrição do objeto e das estratégias de abordagem em até 10 linhas:</w:t>
      </w:r>
    </w:p>
    <w:p w14:paraId="198C196F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EB86A7F" w14:textId="77777777" w:rsidR="00DC2207" w:rsidRDefault="00DC2207" w:rsidP="00DC2207">
      <w:pPr>
        <w:pStyle w:val="PargrafodaLista"/>
        <w:numPr>
          <w:ilvl w:val="0"/>
          <w:numId w:val="154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lastRenderedPageBreak/>
        <w:t>Argumento com estilo documental e referências em até 70 linhas:</w:t>
      </w:r>
    </w:p>
    <w:p w14:paraId="73DA5EAC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B6EE0A0" w14:textId="77777777" w:rsidR="00DC2207" w:rsidRDefault="00DC2207" w:rsidP="00DC2207">
      <w:pPr>
        <w:pStyle w:val="PargrafodaLista"/>
        <w:numPr>
          <w:ilvl w:val="0"/>
          <w:numId w:val="154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de personagens (se houver), em até </w:t>
      </w:r>
      <w:proofErr w:type="gramStart"/>
      <w:r w:rsidRPr="005244C4">
        <w:rPr>
          <w:rFonts w:cs="Arial"/>
        </w:rPr>
        <w:t>5</w:t>
      </w:r>
      <w:proofErr w:type="gramEnd"/>
      <w:r w:rsidRPr="005244C4">
        <w:rPr>
          <w:rFonts w:cs="Arial"/>
        </w:rPr>
        <w:t xml:space="preserve"> linhas cada:</w:t>
      </w:r>
    </w:p>
    <w:p w14:paraId="07AC2296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1B77A67" w14:textId="77777777" w:rsidR="00DC2207" w:rsidRDefault="00DC2207" w:rsidP="00DC2207">
      <w:pPr>
        <w:pStyle w:val="PargrafodaLista"/>
        <w:numPr>
          <w:ilvl w:val="0"/>
          <w:numId w:val="154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Público-alvo e perfil de canais adequados para a veiculação em até cinco linhas:</w:t>
      </w:r>
    </w:p>
    <w:p w14:paraId="26DFBE2D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08F8874" w14:textId="77777777" w:rsidR="00DC2207" w:rsidRDefault="00DC2207" w:rsidP="00DC2207">
      <w:pPr>
        <w:pStyle w:val="PargrafodaLista"/>
        <w:numPr>
          <w:ilvl w:val="0"/>
          <w:numId w:val="154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Descrição das etapas e necessidade de trabalho de desenvolvimento a serem realizadas com o aporte do investimento da Chamada </w:t>
      </w:r>
      <w:r>
        <w:rPr>
          <w:rFonts w:cs="Arial"/>
        </w:rPr>
        <w:t xml:space="preserve">Pública BRDE/FSA </w:t>
      </w:r>
      <w:r w:rsidRPr="005244C4">
        <w:rPr>
          <w:rFonts w:cs="Arial"/>
        </w:rPr>
        <w:t>PRODAV 03/</w:t>
      </w:r>
      <w:r>
        <w:rPr>
          <w:rFonts w:cs="Arial"/>
        </w:rPr>
        <w:t>20</w:t>
      </w:r>
      <w:r w:rsidRPr="005244C4">
        <w:rPr>
          <w:rFonts w:cs="Arial"/>
        </w:rPr>
        <w:t>16 em até 10 linhas:</w:t>
      </w:r>
    </w:p>
    <w:p w14:paraId="4D72CE9D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486D3C45" w14:textId="77777777" w:rsidR="00DC2207" w:rsidRDefault="00DC2207" w:rsidP="00DC2207">
      <w:pPr>
        <w:pStyle w:val="PargrafodaLista"/>
        <w:numPr>
          <w:ilvl w:val="0"/>
          <w:numId w:val="154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Descrição das etapas de pesquisa a serem desenvolvidas em até 10 linhas:</w:t>
      </w:r>
    </w:p>
    <w:p w14:paraId="21ADF7BD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A05CAE1" w14:textId="77777777" w:rsidR="00DC2207" w:rsidRDefault="00DC2207" w:rsidP="00DC2207">
      <w:pPr>
        <w:pStyle w:val="PargrafodaLista"/>
        <w:numPr>
          <w:ilvl w:val="0"/>
          <w:numId w:val="154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demo jogável derivado do conceito do filme (quando houver):</w:t>
      </w:r>
    </w:p>
    <w:p w14:paraId="3B44DC93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5BCECE24" w14:textId="77777777" w:rsidR="00DC2207" w:rsidRDefault="00DC2207" w:rsidP="00DC2207">
      <w:pPr>
        <w:pStyle w:val="PargrafodaLista"/>
        <w:numPr>
          <w:ilvl w:val="0"/>
          <w:numId w:val="154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material promocional audiovisual (quando houver):</w:t>
      </w:r>
    </w:p>
    <w:p w14:paraId="27C713A5" w14:textId="77777777" w:rsidR="00DC2207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B496F3E" w14:textId="77777777" w:rsidR="00DC2207" w:rsidRPr="005244C4" w:rsidRDefault="00DC2207" w:rsidP="00DC2207">
      <w:pPr>
        <w:pStyle w:val="PargrafodaLista"/>
        <w:spacing w:before="120" w:after="0"/>
        <w:ind w:left="709"/>
        <w:contextualSpacing w:val="0"/>
        <w:rPr>
          <w:rFonts w:cs="Arial"/>
        </w:rPr>
      </w:pPr>
    </w:p>
    <w:p w14:paraId="6B3D703E" w14:textId="77777777" w:rsidR="00DC2207" w:rsidRPr="005244C4" w:rsidRDefault="00DC2207" w:rsidP="00DC2207">
      <w:pPr>
        <w:pStyle w:val="PargrafodaLista"/>
        <w:numPr>
          <w:ilvl w:val="0"/>
          <w:numId w:val="149"/>
        </w:numPr>
        <w:spacing w:before="120" w:after="0"/>
        <w:contextualSpacing w:val="0"/>
        <w:jc w:val="left"/>
        <w:rPr>
          <w:rFonts w:cs="Arial"/>
          <w:b/>
        </w:rPr>
      </w:pPr>
      <w:r w:rsidRPr="005244C4">
        <w:rPr>
          <w:rFonts w:cs="Arial"/>
          <w:b/>
        </w:rPr>
        <w:t>Formato Audiovisual (Título) [</w:t>
      </w:r>
      <w:r w:rsidRPr="005244C4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  <w:b/>
        </w:rPr>
        <w:instrText xml:space="preserve"> FORMTEXT </w:instrText>
      </w:r>
      <w:r w:rsidRPr="005244C4">
        <w:rPr>
          <w:rFonts w:cs="Arial"/>
          <w:b/>
        </w:rPr>
      </w:r>
      <w:r w:rsidRPr="005244C4">
        <w:rPr>
          <w:rFonts w:cs="Arial"/>
          <w:b/>
        </w:rPr>
        <w:fldChar w:fldCharType="separate"/>
      </w:r>
      <w:r w:rsidRPr="005244C4">
        <w:rPr>
          <w:rFonts w:cs="Arial"/>
          <w:b/>
        </w:rPr>
        <w:t>     </w:t>
      </w:r>
      <w:r w:rsidRPr="005244C4">
        <w:rPr>
          <w:rFonts w:cs="Arial"/>
          <w:b/>
        </w:rPr>
        <w:fldChar w:fldCharType="end"/>
      </w:r>
      <w:r w:rsidRPr="005244C4">
        <w:rPr>
          <w:rFonts w:cs="Arial"/>
          <w:b/>
        </w:rPr>
        <w:t>]</w:t>
      </w:r>
    </w:p>
    <w:p w14:paraId="2F07E8BF" w14:textId="77777777" w:rsidR="00DC2207" w:rsidRDefault="00DC2207" w:rsidP="00DC2207">
      <w:pPr>
        <w:pStyle w:val="PargrafodaLista"/>
        <w:numPr>
          <w:ilvl w:val="0"/>
          <w:numId w:val="155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Descrição do objeto, tema, tom e principais dinâmicas pré-determinadas de interação dos personagens reais participantes em até 10 linhas:</w:t>
      </w:r>
    </w:p>
    <w:p w14:paraId="5D78A25B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77F95505" w14:textId="77777777" w:rsidR="00DC2207" w:rsidRDefault="00DC2207" w:rsidP="00DC2207">
      <w:pPr>
        <w:pStyle w:val="PargrafodaLista"/>
        <w:numPr>
          <w:ilvl w:val="0"/>
          <w:numId w:val="155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Duração e número de episódios e referências em até </w:t>
      </w:r>
      <w:r>
        <w:rPr>
          <w:rFonts w:cs="Arial"/>
        </w:rPr>
        <w:t>0</w:t>
      </w:r>
      <w:r w:rsidRPr="005244C4">
        <w:rPr>
          <w:rFonts w:cs="Arial"/>
        </w:rPr>
        <w:t>5 linhas:</w:t>
      </w:r>
    </w:p>
    <w:p w14:paraId="333FAA76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C7B3E45" w14:textId="77777777" w:rsidR="00DC2207" w:rsidRDefault="00DC2207" w:rsidP="00DC2207">
      <w:pPr>
        <w:pStyle w:val="PargrafodaLista"/>
        <w:numPr>
          <w:ilvl w:val="0"/>
          <w:numId w:val="155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Personagens reais (espectro de seleção dos personagens reais participantes e indicação de perfil do apresentador, se for o caso) em até </w:t>
      </w:r>
      <w:r>
        <w:rPr>
          <w:rFonts w:cs="Arial"/>
        </w:rPr>
        <w:t>0</w:t>
      </w:r>
      <w:r w:rsidRPr="005244C4">
        <w:rPr>
          <w:rFonts w:cs="Arial"/>
        </w:rPr>
        <w:t>5 linhas cada:</w:t>
      </w:r>
    </w:p>
    <w:p w14:paraId="0F10A8E6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0D2C2C24" w14:textId="77777777" w:rsidR="00DC2207" w:rsidRDefault="00DC2207" w:rsidP="00DC2207">
      <w:pPr>
        <w:pStyle w:val="PargrafodaLista"/>
        <w:numPr>
          <w:ilvl w:val="0"/>
          <w:numId w:val="155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Sinopse geral em até 70 linhas com modelo produtivo (em estúdio ou ar livre, com ou sem condutor, mecanismo de acúmulo de prêmio em dinheiro </w:t>
      </w:r>
      <w:proofErr w:type="spellStart"/>
      <w:r w:rsidRPr="005244C4">
        <w:rPr>
          <w:rFonts w:cs="Arial"/>
        </w:rPr>
        <w:t>etc</w:t>
      </w:r>
      <w:proofErr w:type="spellEnd"/>
      <w:r w:rsidRPr="005244C4">
        <w:rPr>
          <w:rFonts w:cs="Arial"/>
        </w:rPr>
        <w:t>), número de emissões semanais, horário preferencial de transmissão, características da cenografia, estética, ambientação, característica do elenco, vestuário, música, locações etc.:</w:t>
      </w:r>
    </w:p>
    <w:p w14:paraId="72A61779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68DF7836" w14:textId="77777777" w:rsidR="00DC2207" w:rsidRPr="005244C4" w:rsidRDefault="00DC2207" w:rsidP="00DC2207">
      <w:pPr>
        <w:pStyle w:val="PargrafodaLista"/>
        <w:numPr>
          <w:ilvl w:val="0"/>
          <w:numId w:val="155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Sinopse </w:t>
      </w:r>
      <w:r>
        <w:rPr>
          <w:rFonts w:cs="Arial"/>
        </w:rPr>
        <w:t xml:space="preserve">de </w:t>
      </w:r>
      <w:r w:rsidRPr="00483FD9">
        <w:rPr>
          <w:rFonts w:cs="Arial"/>
          <w:b/>
        </w:rPr>
        <w:t>TODOS OS EPISÓDIOS</w:t>
      </w:r>
      <w:r w:rsidRPr="005244C4">
        <w:rPr>
          <w:rFonts w:cs="Arial"/>
        </w:rPr>
        <w:t xml:space="preserve">, cada um com até </w:t>
      </w:r>
      <w:r>
        <w:rPr>
          <w:rFonts w:cs="Arial"/>
        </w:rPr>
        <w:t>0</w:t>
      </w:r>
      <w:r w:rsidRPr="005244C4">
        <w:rPr>
          <w:rFonts w:cs="Arial"/>
        </w:rPr>
        <w:t>5 linhas:</w:t>
      </w:r>
    </w:p>
    <w:p w14:paraId="6013A82D" w14:textId="77777777" w:rsidR="00DC2207" w:rsidRPr="005244C4" w:rsidRDefault="00DC2207" w:rsidP="00DC2207">
      <w:pPr>
        <w:pStyle w:val="PargrafodaLista"/>
        <w:numPr>
          <w:ilvl w:val="3"/>
          <w:numId w:val="155"/>
        </w:numPr>
        <w:suppressAutoHyphens/>
        <w:spacing w:before="120" w:after="0"/>
        <w:ind w:left="1843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6D27AA26" w14:textId="77777777" w:rsidR="00DC2207" w:rsidRPr="005244C4" w:rsidRDefault="00DC2207" w:rsidP="00DC2207">
      <w:pPr>
        <w:pStyle w:val="PargrafodaLista"/>
        <w:numPr>
          <w:ilvl w:val="3"/>
          <w:numId w:val="155"/>
        </w:numPr>
        <w:suppressAutoHyphens/>
        <w:spacing w:before="120" w:after="0"/>
        <w:ind w:left="1843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25B771E9" w14:textId="77777777" w:rsidR="00DC2207" w:rsidRDefault="00DC2207" w:rsidP="00DC2207">
      <w:pPr>
        <w:pStyle w:val="PargrafodaLista"/>
        <w:numPr>
          <w:ilvl w:val="3"/>
          <w:numId w:val="155"/>
        </w:numPr>
        <w:suppressAutoHyphens/>
        <w:spacing w:before="120" w:after="0"/>
        <w:ind w:left="1843"/>
        <w:contextualSpacing w:val="0"/>
        <w:rPr>
          <w:rFonts w:cs="Arial"/>
        </w:rPr>
      </w:pPr>
      <w:r>
        <w:rPr>
          <w:rFonts w:cs="Arial"/>
        </w:rPr>
        <w:t>E</w:t>
      </w:r>
      <w:r w:rsidRPr="005244C4">
        <w:rPr>
          <w:rFonts w:cs="Arial"/>
        </w:rPr>
        <w:t>pisódio</w:t>
      </w:r>
      <w:r>
        <w:rPr>
          <w:rFonts w:cs="Arial"/>
        </w:rPr>
        <w:t xml:space="preserve"> ___</w:t>
      </w:r>
      <w:r w:rsidRPr="005244C4">
        <w:rPr>
          <w:rFonts w:cs="Arial"/>
        </w:rPr>
        <w:t>: 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0999C619" w14:textId="77777777" w:rsidR="00DC2207" w:rsidRPr="005244C4" w:rsidRDefault="00DC2207" w:rsidP="00DC2207">
      <w:pPr>
        <w:pStyle w:val="PargrafodaLista"/>
        <w:numPr>
          <w:ilvl w:val="3"/>
          <w:numId w:val="155"/>
        </w:numPr>
        <w:suppressAutoHyphens/>
        <w:spacing w:before="120" w:after="0"/>
        <w:ind w:left="1843"/>
        <w:contextualSpacing w:val="0"/>
        <w:rPr>
          <w:rFonts w:cs="Arial"/>
        </w:rPr>
      </w:pPr>
      <w:r>
        <w:rPr>
          <w:rFonts w:cs="Arial"/>
        </w:rPr>
        <w:lastRenderedPageBreak/>
        <w:t>...</w:t>
      </w:r>
    </w:p>
    <w:p w14:paraId="6B516760" w14:textId="77777777" w:rsidR="00DC2207" w:rsidRDefault="00DC2207" w:rsidP="00DC2207">
      <w:pPr>
        <w:pStyle w:val="PargrafodaLista"/>
        <w:numPr>
          <w:ilvl w:val="0"/>
          <w:numId w:val="155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Descrição das etapas de pesquisa a serem desenvolvidas em até 10 linhas:</w:t>
      </w:r>
    </w:p>
    <w:p w14:paraId="2CF7B3DB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35BB9447" w14:textId="77777777" w:rsidR="00DC2207" w:rsidRDefault="00DC2207" w:rsidP="00DC2207">
      <w:pPr>
        <w:pStyle w:val="PargrafodaLista"/>
        <w:numPr>
          <w:ilvl w:val="0"/>
          <w:numId w:val="155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 xml:space="preserve">Público-alvo e perfil de canais adequados para a veiculação em até </w:t>
      </w:r>
      <w:r>
        <w:rPr>
          <w:rFonts w:cs="Arial"/>
        </w:rPr>
        <w:t>05</w:t>
      </w:r>
      <w:r w:rsidRPr="005244C4">
        <w:rPr>
          <w:rFonts w:cs="Arial"/>
        </w:rPr>
        <w:t xml:space="preserve"> linhas:</w:t>
      </w:r>
    </w:p>
    <w:p w14:paraId="783438B6" w14:textId="77777777" w:rsidR="00DC2207" w:rsidRPr="005244C4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0670A4EB" w14:textId="77777777" w:rsidR="00DC2207" w:rsidRDefault="00DC2207" w:rsidP="00DC2207">
      <w:pPr>
        <w:pStyle w:val="PargrafodaLista"/>
        <w:numPr>
          <w:ilvl w:val="0"/>
          <w:numId w:val="155"/>
        </w:numPr>
        <w:spacing w:before="120" w:after="0"/>
        <w:ind w:left="709" w:firstLine="0"/>
        <w:contextualSpacing w:val="0"/>
        <w:rPr>
          <w:rFonts w:cs="Arial"/>
        </w:rPr>
      </w:pPr>
      <w:r w:rsidRPr="005244C4">
        <w:rPr>
          <w:rFonts w:cs="Arial"/>
        </w:rPr>
        <w:t>Proposta de material promocional audiovisual (quando houver):</w:t>
      </w:r>
    </w:p>
    <w:p w14:paraId="2A737628" w14:textId="77777777" w:rsidR="00DC2207" w:rsidRDefault="00DC2207" w:rsidP="00DC2207">
      <w:pPr>
        <w:pStyle w:val="PargrafodaLista"/>
        <w:spacing w:before="120" w:after="0"/>
        <w:ind w:left="709" w:firstLine="707"/>
        <w:contextualSpacing w:val="0"/>
        <w:rPr>
          <w:rFonts w:cs="Arial"/>
        </w:rPr>
      </w:pPr>
      <w:r w:rsidRPr="005244C4">
        <w:rPr>
          <w:rFonts w:cs="Arial"/>
        </w:rPr>
        <w:t>[</w:t>
      </w:r>
      <w:r w:rsidRPr="005244C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44C4">
        <w:rPr>
          <w:rFonts w:cs="Arial"/>
        </w:rPr>
        <w:instrText xml:space="preserve"> FORMTEXT </w:instrText>
      </w:r>
      <w:r w:rsidRPr="005244C4">
        <w:rPr>
          <w:rFonts w:cs="Arial"/>
        </w:rPr>
      </w:r>
      <w:r w:rsidRPr="005244C4">
        <w:rPr>
          <w:rFonts w:cs="Arial"/>
        </w:rPr>
        <w:fldChar w:fldCharType="separate"/>
      </w:r>
      <w:r w:rsidRPr="005244C4">
        <w:rPr>
          <w:rFonts w:cs="Arial"/>
        </w:rPr>
        <w:t>     </w:t>
      </w:r>
      <w:r w:rsidRPr="005244C4">
        <w:rPr>
          <w:rFonts w:cs="Arial"/>
        </w:rPr>
        <w:fldChar w:fldCharType="end"/>
      </w:r>
      <w:r w:rsidRPr="005244C4">
        <w:rPr>
          <w:rFonts w:cs="Arial"/>
        </w:rPr>
        <w:t>]</w:t>
      </w:r>
    </w:p>
    <w:p w14:paraId="1B5266B2" w14:textId="77777777" w:rsidR="00B41A26" w:rsidRPr="002006CF" w:rsidRDefault="00B41A26" w:rsidP="006D44A8">
      <w:pPr>
        <w:spacing w:after="120"/>
        <w:ind w:left="708"/>
        <w:jc w:val="both"/>
      </w:pPr>
    </w:p>
    <w:sectPr w:rsidR="00B41A26" w:rsidRPr="002006CF" w:rsidSect="000F053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3667A2" w15:done="0"/>
  <w15:commentEx w15:paraId="2EBE301F" w15:done="0"/>
  <w15:commentEx w15:paraId="5148D40D" w15:done="0"/>
  <w15:commentEx w15:paraId="2779370E" w15:done="0"/>
  <w15:commentEx w15:paraId="5503933C" w15:done="0"/>
  <w15:commentEx w15:paraId="22DE35E3" w15:done="0"/>
  <w15:commentEx w15:paraId="71FBE730" w15:done="0"/>
  <w15:commentEx w15:paraId="67E10EED" w15:done="0"/>
  <w15:commentEx w15:paraId="400688EB" w15:done="0"/>
  <w15:commentEx w15:paraId="55BF6BA6" w15:done="0"/>
  <w15:commentEx w15:paraId="05FF01FF" w15:done="0"/>
  <w15:commentEx w15:paraId="22FC55E0" w15:done="0"/>
  <w15:commentEx w15:paraId="45773BBB" w15:done="0"/>
  <w15:commentEx w15:paraId="48785F52" w15:done="0"/>
  <w15:commentEx w15:paraId="4CED9D90" w15:done="0"/>
  <w15:commentEx w15:paraId="52C26FCF" w15:done="0"/>
  <w15:commentEx w15:paraId="08483184" w15:done="0"/>
  <w15:commentEx w15:paraId="54A05C36" w15:done="0"/>
  <w15:commentEx w15:paraId="26FE537E" w15:done="0"/>
  <w15:commentEx w15:paraId="05D5D461" w15:done="0"/>
  <w15:commentEx w15:paraId="77414B47" w15:done="0"/>
  <w15:commentEx w15:paraId="1EF1CBEB" w15:done="0"/>
  <w15:commentEx w15:paraId="3D28CA37" w15:done="0"/>
  <w15:commentEx w15:paraId="60E283A2" w15:done="0"/>
  <w15:commentEx w15:paraId="43B3E9FB" w15:done="0"/>
  <w15:commentEx w15:paraId="6CE0CE04" w15:done="0"/>
  <w15:commentEx w15:paraId="1CD2FA9C" w15:done="0"/>
  <w15:commentEx w15:paraId="074C6C70" w15:done="0"/>
  <w15:commentEx w15:paraId="19E8B744" w15:done="0"/>
  <w15:commentEx w15:paraId="641E4521" w15:done="0"/>
  <w15:commentEx w15:paraId="0FCB767C" w15:done="0"/>
  <w15:commentEx w15:paraId="7BD256A3" w15:done="0"/>
  <w15:commentEx w15:paraId="0B8D312A" w15:done="0"/>
  <w15:commentEx w15:paraId="42A3E1FD" w15:done="0"/>
  <w15:commentEx w15:paraId="5A5010E6" w15:done="0"/>
  <w15:commentEx w15:paraId="4CA53BB2" w15:done="0"/>
  <w15:commentEx w15:paraId="79EFFA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91C4A" w14:textId="77777777" w:rsidR="008A5341" w:rsidRDefault="008A5341" w:rsidP="008323AF">
      <w:pPr>
        <w:spacing w:after="0" w:line="240" w:lineRule="auto"/>
      </w:pPr>
      <w:r>
        <w:separator/>
      </w:r>
    </w:p>
  </w:endnote>
  <w:endnote w:type="continuationSeparator" w:id="0">
    <w:p w14:paraId="0F51896F" w14:textId="77777777" w:rsidR="008A5341" w:rsidRDefault="008A5341" w:rsidP="0083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320">
    <w:altName w:val="Times New Roman"/>
    <w:charset w:val="00"/>
    <w:family w:val="auto"/>
    <w:pitch w:val="variable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1102"/>
      <w:docPartObj>
        <w:docPartGallery w:val="Page Numbers (Bottom of Page)"/>
        <w:docPartUnique/>
      </w:docPartObj>
    </w:sdtPr>
    <w:sdtEndPr/>
    <w:sdtContent>
      <w:p w14:paraId="518219D8" w14:textId="77777777" w:rsidR="00923037" w:rsidRDefault="0092303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8B4">
          <w:rPr>
            <w:noProof/>
          </w:rPr>
          <w:t>7</w:t>
        </w:r>
        <w:r>
          <w:fldChar w:fldCharType="end"/>
        </w:r>
      </w:p>
    </w:sdtContent>
  </w:sdt>
  <w:p w14:paraId="07266524" w14:textId="77777777" w:rsidR="00923037" w:rsidRDefault="009230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98E19" w14:textId="77777777" w:rsidR="008A5341" w:rsidRDefault="008A5341" w:rsidP="008323AF">
      <w:pPr>
        <w:spacing w:after="0" w:line="240" w:lineRule="auto"/>
      </w:pPr>
      <w:r>
        <w:separator/>
      </w:r>
    </w:p>
  </w:footnote>
  <w:footnote w:type="continuationSeparator" w:id="0">
    <w:p w14:paraId="440AAA44" w14:textId="77777777" w:rsidR="008A5341" w:rsidRDefault="008A5341" w:rsidP="0083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3F5D1" w14:textId="77777777" w:rsidR="00923037" w:rsidRDefault="00923037" w:rsidP="008323A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3B169F" wp14:editId="54DFBCAF">
          <wp:extent cx="3914775" cy="734060"/>
          <wp:effectExtent l="0" t="0" r="9525" b="889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9A4E42" w14:textId="77777777" w:rsidR="00923037" w:rsidRDefault="00923037" w:rsidP="008323AF">
    <w:pPr>
      <w:pStyle w:val="Cabealho"/>
      <w:jc w:val="center"/>
    </w:pPr>
  </w:p>
  <w:p w14:paraId="03B91338" w14:textId="77777777" w:rsidR="00923037" w:rsidRDefault="00923037" w:rsidP="008323A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2056"/>
        </w:tabs>
        <w:ind w:left="2056" w:hanging="36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21E69B8"/>
    <w:multiLevelType w:val="hybridMultilevel"/>
    <w:tmpl w:val="08AAA4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2A8234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1">
    <w:nsid w:val="02FF15C1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2">
    <w:nsid w:val="03B30CF0"/>
    <w:multiLevelType w:val="multilevel"/>
    <w:tmpl w:val="05C4AEAA"/>
    <w:lvl w:ilvl="0">
      <w:start w:val="4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2" w:hanging="574"/>
      </w:pPr>
      <w:rPr>
        <w:rFonts w:ascii="Calibri" w:eastAsia="Calibri" w:hAnsi="Calibri" w:hint="default"/>
        <w:b/>
        <w:bCs/>
        <w:color w:val="000000" w:themeColor="text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6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6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4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3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9" w:hanging="574"/>
      </w:pPr>
      <w:rPr>
        <w:rFonts w:hint="default"/>
      </w:rPr>
    </w:lvl>
  </w:abstractNum>
  <w:abstractNum w:abstractNumId="33">
    <w:nsid w:val="067A3365"/>
    <w:multiLevelType w:val="multilevel"/>
    <w:tmpl w:val="3634BB24"/>
    <w:lvl w:ilvl="0">
      <w:start w:val="3"/>
      <w:numFmt w:val="decimal"/>
      <w:lvlText w:val="%1.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6" w:hanging="59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3"/>
      <w:numFmt w:val="decimal"/>
      <w:lvlText w:val="%4.2.7.1"/>
      <w:lvlJc w:val="left"/>
      <w:pPr>
        <w:ind w:left="2534" w:hanging="598"/>
      </w:pPr>
      <w:rPr>
        <w:rFonts w:hint="default"/>
        <w:b/>
      </w:rPr>
    </w:lvl>
    <w:lvl w:ilvl="4">
      <w:start w:val="1"/>
      <w:numFmt w:val="bullet"/>
      <w:lvlText w:val="•"/>
      <w:lvlJc w:val="left"/>
      <w:pPr>
        <w:ind w:left="3562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9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598"/>
      </w:pPr>
      <w:rPr>
        <w:rFonts w:hint="default"/>
      </w:rPr>
    </w:lvl>
  </w:abstractNum>
  <w:abstractNum w:abstractNumId="34">
    <w:nsid w:val="06C149AB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5">
    <w:nsid w:val="07EC1D28"/>
    <w:multiLevelType w:val="hybridMultilevel"/>
    <w:tmpl w:val="67BACD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085C6DD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38">
    <w:nsid w:val="08FB3008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0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0C1E060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2">
    <w:nsid w:val="0D9247E9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43">
    <w:nsid w:val="0DC85595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>
    <w:nsid w:val="0E6B4B7D"/>
    <w:multiLevelType w:val="hybridMultilevel"/>
    <w:tmpl w:val="EA58B23E"/>
    <w:lvl w:ilvl="0" w:tplc="0218B4C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6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11453CF4"/>
    <w:multiLevelType w:val="hybridMultilevel"/>
    <w:tmpl w:val="31447F96"/>
    <w:lvl w:ilvl="0" w:tplc="3588FF40">
      <w:start w:val="1"/>
      <w:numFmt w:val="upperLetter"/>
      <w:lvlText w:val="%1."/>
      <w:lvlJc w:val="left"/>
      <w:pPr>
        <w:tabs>
          <w:tab w:val="num" w:pos="1062"/>
        </w:tabs>
        <w:ind w:left="1062" w:hanging="360"/>
      </w:pPr>
      <w:rPr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9">
    <w:nsid w:val="119E181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50">
    <w:nsid w:val="126319C4"/>
    <w:multiLevelType w:val="hybridMultilevel"/>
    <w:tmpl w:val="2FD0964C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12A5079A"/>
    <w:multiLevelType w:val="hybridMultilevel"/>
    <w:tmpl w:val="FE1AF4F6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2">
    <w:nsid w:val="12D474EB"/>
    <w:multiLevelType w:val="hybridMultilevel"/>
    <w:tmpl w:val="30E29C2C"/>
    <w:lvl w:ilvl="0" w:tplc="F930335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3">
    <w:nsid w:val="133D3474"/>
    <w:multiLevelType w:val="hybridMultilevel"/>
    <w:tmpl w:val="08E45FC6"/>
    <w:lvl w:ilvl="0" w:tplc="A77A8DBE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52D4E82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A8AD2E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704096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0E4ED7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2C6E62E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05BEA1D0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3FCE3FBA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2D60226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54">
    <w:nsid w:val="13747C3F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5">
    <w:nsid w:val="13B71684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142D27EA"/>
    <w:multiLevelType w:val="hybridMultilevel"/>
    <w:tmpl w:val="0E9A7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5771D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161712D2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9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B9F608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61">
    <w:nsid w:val="1BEA20E7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2">
    <w:nsid w:val="1CA8049C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3">
    <w:nsid w:val="1D1F7618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1E9746C6"/>
    <w:multiLevelType w:val="hybridMultilevel"/>
    <w:tmpl w:val="D3EC8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F000A6E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7">
    <w:nsid w:val="1F0941E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69">
    <w:nsid w:val="237D3BF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70">
    <w:nsid w:val="237F0620"/>
    <w:multiLevelType w:val="hybridMultilevel"/>
    <w:tmpl w:val="6D1EA1DA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1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2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73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>
    <w:nsid w:val="29264D83"/>
    <w:multiLevelType w:val="hybridMultilevel"/>
    <w:tmpl w:val="CEF07C0C"/>
    <w:lvl w:ilvl="0" w:tplc="90382074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9317CAC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6">
    <w:nsid w:val="2C2123C0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7">
    <w:nsid w:val="30090A2D"/>
    <w:multiLevelType w:val="hybridMultilevel"/>
    <w:tmpl w:val="5046DDDA"/>
    <w:lvl w:ilvl="0" w:tplc="982680D4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3081762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31414015"/>
    <w:multiLevelType w:val="hybridMultilevel"/>
    <w:tmpl w:val="2EB436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19F5188"/>
    <w:multiLevelType w:val="hybridMultilevel"/>
    <w:tmpl w:val="41083DC2"/>
    <w:lvl w:ilvl="0" w:tplc="B05096F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2">
    <w:nsid w:val="35082F4D"/>
    <w:multiLevelType w:val="hybridMultilevel"/>
    <w:tmpl w:val="6D1EA1DA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3">
    <w:nsid w:val="35FD7B0A"/>
    <w:multiLevelType w:val="hybridMultilevel"/>
    <w:tmpl w:val="9672F9B2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C60C66E6">
      <w:start w:val="1"/>
      <w:numFmt w:val="upperRoman"/>
      <w:lvlText w:val="%2."/>
      <w:lvlJc w:val="left"/>
      <w:pPr>
        <w:ind w:left="3018" w:hanging="87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4">
    <w:nsid w:val="39412B6C"/>
    <w:multiLevelType w:val="hybridMultilevel"/>
    <w:tmpl w:val="30E29C2C"/>
    <w:lvl w:ilvl="0" w:tplc="F930335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5">
    <w:nsid w:val="39E30741"/>
    <w:multiLevelType w:val="multilevel"/>
    <w:tmpl w:val="96E2C0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6">
    <w:nsid w:val="3ACB499E"/>
    <w:multiLevelType w:val="multilevel"/>
    <w:tmpl w:val="8B46A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3CB405F2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8">
    <w:nsid w:val="3E2F4E45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9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0">
    <w:nsid w:val="40BD6466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1">
    <w:nsid w:val="413262EE"/>
    <w:multiLevelType w:val="hybridMultilevel"/>
    <w:tmpl w:val="542ED02E"/>
    <w:lvl w:ilvl="0" w:tplc="05DACF18">
      <w:start w:val="1"/>
      <w:numFmt w:val="lowerRoman"/>
      <w:lvlText w:val="%1."/>
      <w:lvlJc w:val="right"/>
      <w:pPr>
        <w:ind w:left="214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2">
    <w:nsid w:val="417261B5"/>
    <w:multiLevelType w:val="multilevel"/>
    <w:tmpl w:val="4F3C1A6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93">
    <w:nsid w:val="4444358F"/>
    <w:multiLevelType w:val="hybridMultilevel"/>
    <w:tmpl w:val="6D1EA1DA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4">
    <w:nsid w:val="4546458E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5">
    <w:nsid w:val="456F04DA"/>
    <w:multiLevelType w:val="hybridMultilevel"/>
    <w:tmpl w:val="79623C4A"/>
    <w:lvl w:ilvl="0" w:tplc="0416001B">
      <w:start w:val="1"/>
      <w:numFmt w:val="lowerRoman"/>
      <w:lvlText w:val="%1."/>
      <w:lvlJc w:val="righ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6F7FF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97">
    <w:nsid w:val="48FC261A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8">
    <w:nsid w:val="4976059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9">
    <w:nsid w:val="4999442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>
    <w:nsid w:val="4A0320F2"/>
    <w:multiLevelType w:val="hybridMultilevel"/>
    <w:tmpl w:val="D3EC8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>
    <w:nsid w:val="4C6045DB"/>
    <w:multiLevelType w:val="hybridMultilevel"/>
    <w:tmpl w:val="315C0DDA"/>
    <w:lvl w:ilvl="0" w:tplc="8A9636B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C94025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04">
    <w:nsid w:val="4DF91C83"/>
    <w:multiLevelType w:val="hybridMultilevel"/>
    <w:tmpl w:val="FE1AF4F6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5">
    <w:nsid w:val="4F193553"/>
    <w:multiLevelType w:val="multilevel"/>
    <w:tmpl w:val="20AA93C0"/>
    <w:lvl w:ilvl="0">
      <w:start w:val="1"/>
      <w:numFmt w:val="decimal"/>
      <w:pStyle w:val="Ttulo-nve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6">
    <w:nsid w:val="4FA9457D"/>
    <w:multiLevelType w:val="hybridMultilevel"/>
    <w:tmpl w:val="EDDE1DBE"/>
    <w:lvl w:ilvl="0" w:tplc="427E59C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7">
    <w:nsid w:val="50104CB1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8">
    <w:nsid w:val="514D2B21"/>
    <w:multiLevelType w:val="multilevel"/>
    <w:tmpl w:val="98E2BA2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109">
    <w:nsid w:val="51C9411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0">
    <w:nsid w:val="52832891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54271806"/>
    <w:multiLevelType w:val="hybridMultilevel"/>
    <w:tmpl w:val="291ED7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>
    <w:nsid w:val="559922A8"/>
    <w:multiLevelType w:val="hybridMultilevel"/>
    <w:tmpl w:val="BBDA4C8A"/>
    <w:lvl w:ilvl="0" w:tplc="CB5ACB82">
      <w:start w:val="1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62A5C85"/>
    <w:multiLevelType w:val="hybridMultilevel"/>
    <w:tmpl w:val="2A1E2FB8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5">
    <w:nsid w:val="56316BE5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6">
    <w:nsid w:val="57954980"/>
    <w:multiLevelType w:val="hybridMultilevel"/>
    <w:tmpl w:val="FE1AF4F6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7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7C86283"/>
    <w:multiLevelType w:val="hybridMultilevel"/>
    <w:tmpl w:val="FB14E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9A14333"/>
    <w:multiLevelType w:val="hybridMultilevel"/>
    <w:tmpl w:val="542ED02E"/>
    <w:lvl w:ilvl="0" w:tplc="05DACF18">
      <w:start w:val="1"/>
      <w:numFmt w:val="lowerRoman"/>
      <w:lvlText w:val="%1."/>
      <w:lvlJc w:val="right"/>
      <w:pPr>
        <w:ind w:left="214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0">
    <w:nsid w:val="59C22E70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1">
    <w:nsid w:val="59CC3109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AF23A0C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23">
    <w:nsid w:val="5B2F6663"/>
    <w:multiLevelType w:val="hybridMultilevel"/>
    <w:tmpl w:val="542ED02E"/>
    <w:lvl w:ilvl="0" w:tplc="05DACF18">
      <w:start w:val="1"/>
      <w:numFmt w:val="lowerRoman"/>
      <w:lvlText w:val="%1."/>
      <w:lvlJc w:val="right"/>
      <w:pPr>
        <w:ind w:left="214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4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>
    <w:nsid w:val="5D293D4C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26">
    <w:nsid w:val="5D3A444A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7">
    <w:nsid w:val="5E4E27EA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8">
    <w:nsid w:val="605C76E0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29">
    <w:nsid w:val="609168BC"/>
    <w:multiLevelType w:val="hybridMultilevel"/>
    <w:tmpl w:val="9B102F72"/>
    <w:lvl w:ilvl="0" w:tplc="04160013">
      <w:start w:val="1"/>
      <w:numFmt w:val="upperRoman"/>
      <w:lvlText w:val="%1."/>
      <w:lvlJc w:val="right"/>
      <w:pPr>
        <w:ind w:left="2868" w:hanging="360"/>
      </w:pPr>
    </w:lvl>
    <w:lvl w:ilvl="1" w:tplc="04160019" w:tentative="1">
      <w:start w:val="1"/>
      <w:numFmt w:val="lowerLetter"/>
      <w:lvlText w:val="%2."/>
      <w:lvlJc w:val="left"/>
      <w:pPr>
        <w:ind w:left="3588" w:hanging="360"/>
      </w:pPr>
    </w:lvl>
    <w:lvl w:ilvl="2" w:tplc="0416001B" w:tentative="1">
      <w:start w:val="1"/>
      <w:numFmt w:val="lowerRoman"/>
      <w:lvlText w:val="%3."/>
      <w:lvlJc w:val="right"/>
      <w:pPr>
        <w:ind w:left="4308" w:hanging="180"/>
      </w:pPr>
    </w:lvl>
    <w:lvl w:ilvl="3" w:tplc="0416000F" w:tentative="1">
      <w:start w:val="1"/>
      <w:numFmt w:val="decimal"/>
      <w:lvlText w:val="%4."/>
      <w:lvlJc w:val="left"/>
      <w:pPr>
        <w:ind w:left="5028" w:hanging="360"/>
      </w:pPr>
    </w:lvl>
    <w:lvl w:ilvl="4" w:tplc="04160019" w:tentative="1">
      <w:start w:val="1"/>
      <w:numFmt w:val="lowerLetter"/>
      <w:lvlText w:val="%5."/>
      <w:lvlJc w:val="left"/>
      <w:pPr>
        <w:ind w:left="5748" w:hanging="360"/>
      </w:pPr>
    </w:lvl>
    <w:lvl w:ilvl="5" w:tplc="0416001B" w:tentative="1">
      <w:start w:val="1"/>
      <w:numFmt w:val="lowerRoman"/>
      <w:lvlText w:val="%6."/>
      <w:lvlJc w:val="right"/>
      <w:pPr>
        <w:ind w:left="6468" w:hanging="180"/>
      </w:pPr>
    </w:lvl>
    <w:lvl w:ilvl="6" w:tplc="0416000F" w:tentative="1">
      <w:start w:val="1"/>
      <w:numFmt w:val="decimal"/>
      <w:lvlText w:val="%7."/>
      <w:lvlJc w:val="left"/>
      <w:pPr>
        <w:ind w:left="7188" w:hanging="360"/>
      </w:pPr>
    </w:lvl>
    <w:lvl w:ilvl="7" w:tplc="04160019" w:tentative="1">
      <w:start w:val="1"/>
      <w:numFmt w:val="lowerLetter"/>
      <w:lvlText w:val="%8."/>
      <w:lvlJc w:val="left"/>
      <w:pPr>
        <w:ind w:left="7908" w:hanging="360"/>
      </w:pPr>
    </w:lvl>
    <w:lvl w:ilvl="8" w:tplc="0416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30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31">
    <w:nsid w:val="6160584F"/>
    <w:multiLevelType w:val="hybridMultilevel"/>
    <w:tmpl w:val="70A628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3">
    <w:nsid w:val="63895D9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34">
    <w:nsid w:val="63EF026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35">
    <w:nsid w:val="64DC0595"/>
    <w:multiLevelType w:val="hybridMultilevel"/>
    <w:tmpl w:val="CC7C70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7">
    <w:nsid w:val="66F63893"/>
    <w:multiLevelType w:val="multilevel"/>
    <w:tmpl w:val="40C679A0"/>
    <w:lvl w:ilvl="0">
      <w:start w:val="8"/>
      <w:numFmt w:val="decimal"/>
      <w:lvlText w:val="%1"/>
      <w:lvlJc w:val="left"/>
      <w:pPr>
        <w:ind w:left="493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3" w:hanging="3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79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579"/>
      </w:pPr>
      <w:rPr>
        <w:rFonts w:hint="default"/>
      </w:rPr>
    </w:lvl>
  </w:abstractNum>
  <w:abstractNum w:abstractNumId="138">
    <w:nsid w:val="673366C8"/>
    <w:multiLevelType w:val="hybridMultilevel"/>
    <w:tmpl w:val="696259B6"/>
    <w:lvl w:ilvl="0" w:tplc="051AF17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9">
    <w:nsid w:val="67C821EA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0">
    <w:nsid w:val="68D1789A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1">
    <w:nsid w:val="69A525CA"/>
    <w:multiLevelType w:val="hybridMultilevel"/>
    <w:tmpl w:val="D48C811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3">
      <w:start w:val="1"/>
      <w:numFmt w:val="upperRoman"/>
      <w:lvlText w:val="%2."/>
      <w:lvlJc w:val="right"/>
      <w:pPr>
        <w:ind w:left="2148" w:hanging="360"/>
      </w:pPr>
    </w:lvl>
    <w:lvl w:ilvl="2" w:tplc="74F8B52E">
      <w:start w:val="1"/>
      <w:numFmt w:val="upperLetter"/>
      <w:lvlText w:val="%3)"/>
      <w:lvlJc w:val="left"/>
      <w:pPr>
        <w:ind w:left="3048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2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44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C3D271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6">
    <w:nsid w:val="6DB1608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7">
    <w:nsid w:val="6EFA457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48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49">
    <w:nsid w:val="6FAA284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0">
    <w:nsid w:val="706C2F8E"/>
    <w:multiLevelType w:val="hybridMultilevel"/>
    <w:tmpl w:val="184A4B0C"/>
    <w:lvl w:ilvl="0" w:tplc="139A76A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1">
    <w:nsid w:val="71727DFC"/>
    <w:multiLevelType w:val="hybridMultilevel"/>
    <w:tmpl w:val="064614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895803"/>
    <w:multiLevelType w:val="hybridMultilevel"/>
    <w:tmpl w:val="F62A4A5E"/>
    <w:lvl w:ilvl="0" w:tplc="AE2202A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3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4">
    <w:nsid w:val="758D6D9B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5">
    <w:nsid w:val="78B1780A"/>
    <w:multiLevelType w:val="multilevel"/>
    <w:tmpl w:val="02F84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>
    <w:nsid w:val="790B71AE"/>
    <w:multiLevelType w:val="hybridMultilevel"/>
    <w:tmpl w:val="542ED02E"/>
    <w:lvl w:ilvl="0" w:tplc="05DACF18">
      <w:start w:val="1"/>
      <w:numFmt w:val="lowerRoman"/>
      <w:lvlText w:val="%1."/>
      <w:lvlJc w:val="right"/>
      <w:pPr>
        <w:ind w:left="214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7">
    <w:nsid w:val="79BD161A"/>
    <w:multiLevelType w:val="hybridMultilevel"/>
    <w:tmpl w:val="542ED02E"/>
    <w:lvl w:ilvl="0" w:tplc="05DACF18">
      <w:start w:val="1"/>
      <w:numFmt w:val="lowerRoman"/>
      <w:lvlText w:val="%1."/>
      <w:lvlJc w:val="right"/>
      <w:pPr>
        <w:ind w:left="214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8">
    <w:nsid w:val="7B7206AE"/>
    <w:multiLevelType w:val="hybridMultilevel"/>
    <w:tmpl w:val="248A4C14"/>
    <w:lvl w:ilvl="0" w:tplc="B5446EB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9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0">
    <w:nsid w:val="7BCD3B4A"/>
    <w:multiLevelType w:val="hybridMultilevel"/>
    <w:tmpl w:val="119039CC"/>
    <w:lvl w:ilvl="0" w:tplc="4566D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CCE36AB"/>
    <w:multiLevelType w:val="hybridMultilevel"/>
    <w:tmpl w:val="542ED02E"/>
    <w:lvl w:ilvl="0" w:tplc="05DACF18">
      <w:start w:val="1"/>
      <w:numFmt w:val="lowerRoman"/>
      <w:lvlText w:val="%1."/>
      <w:lvlJc w:val="right"/>
      <w:pPr>
        <w:ind w:left="214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2">
    <w:nsid w:val="7D0C118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63">
    <w:nsid w:val="7D7A0621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64">
    <w:nsid w:val="7DCE2D4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num w:numId="1">
    <w:abstractNumId w:val="33"/>
  </w:num>
  <w:num w:numId="2">
    <w:abstractNumId w:val="32"/>
  </w:num>
  <w:num w:numId="3">
    <w:abstractNumId w:val="137"/>
  </w:num>
  <w:num w:numId="4">
    <w:abstractNumId w:val="53"/>
  </w:num>
  <w:num w:numId="5">
    <w:abstractNumId w:val="121"/>
  </w:num>
  <w:num w:numId="6">
    <w:abstractNumId w:val="38"/>
  </w:num>
  <w:num w:numId="7">
    <w:abstractNumId w:val="73"/>
  </w:num>
  <w:num w:numId="8">
    <w:abstractNumId w:val="81"/>
  </w:num>
  <w:num w:numId="9">
    <w:abstractNumId w:val="150"/>
  </w:num>
  <w:num w:numId="10">
    <w:abstractNumId w:val="44"/>
  </w:num>
  <w:num w:numId="11">
    <w:abstractNumId w:val="16"/>
    <w:lvlOverride w:ilvl="0">
      <w:startOverride w:val="1"/>
    </w:lvlOverride>
  </w:num>
  <w:num w:numId="12">
    <w:abstractNumId w:val="158"/>
  </w:num>
  <w:num w:numId="13">
    <w:abstractNumId w:val="65"/>
  </w:num>
  <w:num w:numId="14">
    <w:abstractNumId w:val="113"/>
  </w:num>
  <w:num w:numId="15">
    <w:abstractNumId w:val="80"/>
  </w:num>
  <w:num w:numId="16">
    <w:abstractNumId w:val="35"/>
  </w:num>
  <w:num w:numId="17">
    <w:abstractNumId w:val="135"/>
  </w:num>
  <w:num w:numId="18">
    <w:abstractNumId w:val="29"/>
  </w:num>
  <w:num w:numId="19">
    <w:abstractNumId w:val="131"/>
  </w:num>
  <w:num w:numId="20">
    <w:abstractNumId w:val="100"/>
  </w:num>
  <w:num w:numId="21">
    <w:abstractNumId w:val="57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18"/>
  </w:num>
  <w:num w:numId="41">
    <w:abstractNumId w:val="19"/>
  </w:num>
  <w:num w:numId="42">
    <w:abstractNumId w:val="20"/>
  </w:num>
  <w:num w:numId="43">
    <w:abstractNumId w:val="21"/>
  </w:num>
  <w:num w:numId="44">
    <w:abstractNumId w:val="22"/>
  </w:num>
  <w:num w:numId="45">
    <w:abstractNumId w:val="23"/>
  </w:num>
  <w:num w:numId="46">
    <w:abstractNumId w:val="24"/>
  </w:num>
  <w:num w:numId="47">
    <w:abstractNumId w:val="25"/>
  </w:num>
  <w:num w:numId="48">
    <w:abstractNumId w:val="26"/>
  </w:num>
  <w:num w:numId="49">
    <w:abstractNumId w:val="27"/>
  </w:num>
  <w:num w:numId="50">
    <w:abstractNumId w:val="28"/>
  </w:num>
  <w:num w:numId="51">
    <w:abstractNumId w:val="118"/>
  </w:num>
  <w:num w:numId="52">
    <w:abstractNumId w:val="105"/>
  </w:num>
  <w:num w:numId="53">
    <w:abstractNumId w:val="155"/>
  </w:num>
  <w:num w:numId="54">
    <w:abstractNumId w:val="154"/>
  </w:num>
  <w:num w:numId="55">
    <w:abstractNumId w:val="106"/>
  </w:num>
  <w:num w:numId="56">
    <w:abstractNumId w:val="145"/>
  </w:num>
  <w:num w:numId="57">
    <w:abstractNumId w:val="83"/>
  </w:num>
  <w:num w:numId="58">
    <w:abstractNumId w:val="66"/>
  </w:num>
  <w:num w:numId="59">
    <w:abstractNumId w:val="88"/>
  </w:num>
  <w:num w:numId="60">
    <w:abstractNumId w:val="62"/>
  </w:num>
  <w:num w:numId="61">
    <w:abstractNumId w:val="76"/>
  </w:num>
  <w:num w:numId="62">
    <w:abstractNumId w:val="94"/>
  </w:num>
  <w:num w:numId="63">
    <w:abstractNumId w:val="107"/>
  </w:num>
  <w:num w:numId="64">
    <w:abstractNumId w:val="109"/>
  </w:num>
  <w:num w:numId="65">
    <w:abstractNumId w:val="139"/>
  </w:num>
  <w:num w:numId="66">
    <w:abstractNumId w:val="141"/>
  </w:num>
  <w:num w:numId="67">
    <w:abstractNumId w:val="114"/>
  </w:num>
  <w:num w:numId="68">
    <w:abstractNumId w:val="116"/>
  </w:num>
  <w:num w:numId="69">
    <w:abstractNumId w:val="129"/>
  </w:num>
  <w:num w:numId="70">
    <w:abstractNumId w:val="136"/>
  </w:num>
  <w:num w:numId="71">
    <w:abstractNumId w:val="159"/>
  </w:num>
  <w:num w:numId="72">
    <w:abstractNumId w:val="146"/>
  </w:num>
  <w:num w:numId="73">
    <w:abstractNumId w:val="127"/>
  </w:num>
  <w:num w:numId="74">
    <w:abstractNumId w:val="120"/>
  </w:num>
  <w:num w:numId="75">
    <w:abstractNumId w:val="55"/>
  </w:num>
  <w:num w:numId="76">
    <w:abstractNumId w:val="126"/>
  </w:num>
  <w:num w:numId="77">
    <w:abstractNumId w:val="115"/>
  </w:num>
  <w:num w:numId="78">
    <w:abstractNumId w:val="140"/>
  </w:num>
  <w:num w:numId="79">
    <w:abstractNumId w:val="104"/>
  </w:num>
  <w:num w:numId="80">
    <w:abstractNumId w:val="63"/>
  </w:num>
  <w:num w:numId="81">
    <w:abstractNumId w:val="51"/>
  </w:num>
  <w:num w:numId="82">
    <w:abstractNumId w:val="97"/>
  </w:num>
  <w:num w:numId="83">
    <w:abstractNumId w:val="98"/>
  </w:num>
  <w:num w:numId="84">
    <w:abstractNumId w:val="54"/>
  </w:num>
  <w:num w:numId="85">
    <w:abstractNumId w:val="61"/>
  </w:num>
  <w:num w:numId="86">
    <w:abstractNumId w:val="58"/>
  </w:num>
  <w:num w:numId="87">
    <w:abstractNumId w:val="41"/>
  </w:num>
  <w:num w:numId="88">
    <w:abstractNumId w:val="43"/>
  </w:num>
  <w:num w:numId="89">
    <w:abstractNumId w:val="71"/>
  </w:num>
  <w:num w:numId="90">
    <w:abstractNumId w:val="46"/>
  </w:num>
  <w:num w:numId="91">
    <w:abstractNumId w:val="78"/>
  </w:num>
  <w:num w:numId="92">
    <w:abstractNumId w:val="132"/>
  </w:num>
  <w:num w:numId="93">
    <w:abstractNumId w:val="148"/>
  </w:num>
  <w:num w:numId="94">
    <w:abstractNumId w:val="49"/>
  </w:num>
  <w:num w:numId="95">
    <w:abstractNumId w:val="101"/>
  </w:num>
  <w:num w:numId="96">
    <w:abstractNumId w:val="40"/>
  </w:num>
  <w:num w:numId="97">
    <w:abstractNumId w:val="117"/>
  </w:num>
  <w:num w:numId="98">
    <w:abstractNumId w:val="99"/>
  </w:num>
  <w:num w:numId="99">
    <w:abstractNumId w:val="67"/>
  </w:num>
  <w:num w:numId="100">
    <w:abstractNumId w:val="89"/>
  </w:num>
  <w:num w:numId="101">
    <w:abstractNumId w:val="48"/>
  </w:num>
  <w:num w:numId="102">
    <w:abstractNumId w:val="162"/>
  </w:num>
  <w:num w:numId="103">
    <w:abstractNumId w:val="31"/>
  </w:num>
  <w:num w:numId="104">
    <w:abstractNumId w:val="60"/>
  </w:num>
  <w:num w:numId="105">
    <w:abstractNumId w:val="87"/>
  </w:num>
  <w:num w:numId="106">
    <w:abstractNumId w:val="122"/>
  </w:num>
  <w:num w:numId="107">
    <w:abstractNumId w:val="164"/>
  </w:num>
  <w:num w:numId="108">
    <w:abstractNumId w:val="163"/>
  </w:num>
  <w:num w:numId="109">
    <w:abstractNumId w:val="147"/>
  </w:num>
  <w:num w:numId="110">
    <w:abstractNumId w:val="103"/>
  </w:num>
  <w:num w:numId="111">
    <w:abstractNumId w:val="30"/>
  </w:num>
  <w:num w:numId="112">
    <w:abstractNumId w:val="96"/>
  </w:num>
  <w:num w:numId="113">
    <w:abstractNumId w:val="134"/>
  </w:num>
  <w:num w:numId="114">
    <w:abstractNumId w:val="125"/>
  </w:num>
  <w:num w:numId="115">
    <w:abstractNumId w:val="37"/>
  </w:num>
  <w:num w:numId="116">
    <w:abstractNumId w:val="69"/>
  </w:num>
  <w:num w:numId="117">
    <w:abstractNumId w:val="133"/>
  </w:num>
  <w:num w:numId="118">
    <w:abstractNumId w:val="128"/>
  </w:num>
  <w:num w:numId="119">
    <w:abstractNumId w:val="42"/>
  </w:num>
  <w:num w:numId="120">
    <w:abstractNumId w:val="108"/>
  </w:num>
  <w:num w:numId="121">
    <w:abstractNumId w:val="90"/>
  </w:num>
  <w:num w:numId="122">
    <w:abstractNumId w:val="70"/>
  </w:num>
  <w:num w:numId="123">
    <w:abstractNumId w:val="82"/>
  </w:num>
  <w:num w:numId="124">
    <w:abstractNumId w:val="111"/>
  </w:num>
  <w:num w:numId="125">
    <w:abstractNumId w:val="93"/>
  </w:num>
  <w:num w:numId="126">
    <w:abstractNumId w:val="85"/>
  </w:num>
  <w:num w:numId="127">
    <w:abstractNumId w:val="110"/>
  </w:num>
  <w:num w:numId="128">
    <w:abstractNumId w:val="149"/>
  </w:num>
  <w:num w:numId="129">
    <w:abstractNumId w:val="77"/>
  </w:num>
  <w:num w:numId="130">
    <w:abstractNumId w:val="79"/>
  </w:num>
  <w:num w:numId="131">
    <w:abstractNumId w:val="56"/>
  </w:num>
  <w:num w:numId="132">
    <w:abstractNumId w:val="151"/>
  </w:num>
  <w:num w:numId="133">
    <w:abstractNumId w:val="50"/>
  </w:num>
  <w:num w:numId="134">
    <w:abstractNumId w:val="92"/>
  </w:num>
  <w:num w:numId="135">
    <w:abstractNumId w:val="119"/>
  </w:num>
  <w:num w:numId="136">
    <w:abstractNumId w:val="75"/>
  </w:num>
  <w:num w:numId="137">
    <w:abstractNumId w:val="91"/>
  </w:num>
  <w:num w:numId="138">
    <w:abstractNumId w:val="34"/>
  </w:num>
  <w:num w:numId="139">
    <w:abstractNumId w:val="156"/>
  </w:num>
  <w:num w:numId="140">
    <w:abstractNumId w:val="161"/>
  </w:num>
  <w:num w:numId="141">
    <w:abstractNumId w:val="123"/>
  </w:num>
  <w:num w:numId="142">
    <w:abstractNumId w:val="157"/>
  </w:num>
  <w:num w:numId="143">
    <w:abstractNumId w:val="144"/>
  </w:num>
  <w:num w:numId="144">
    <w:abstractNumId w:val="160"/>
  </w:num>
  <w:num w:numId="145">
    <w:abstractNumId w:val="52"/>
  </w:num>
  <w:num w:numId="146">
    <w:abstractNumId w:val="152"/>
  </w:num>
  <w:num w:numId="147">
    <w:abstractNumId w:val="84"/>
  </w:num>
  <w:num w:numId="148">
    <w:abstractNumId w:val="138"/>
  </w:num>
  <w:num w:numId="149">
    <w:abstractNumId w:val="59"/>
  </w:num>
  <w:num w:numId="150">
    <w:abstractNumId w:val="39"/>
  </w:num>
  <w:num w:numId="151">
    <w:abstractNumId w:val="130"/>
  </w:num>
  <w:num w:numId="152">
    <w:abstractNumId w:val="72"/>
  </w:num>
  <w:num w:numId="153">
    <w:abstractNumId w:val="45"/>
  </w:num>
  <w:num w:numId="154">
    <w:abstractNumId w:val="68"/>
  </w:num>
  <w:num w:numId="155">
    <w:abstractNumId w:val="143"/>
  </w:num>
  <w:num w:numId="156">
    <w:abstractNumId w:val="86"/>
  </w:num>
  <w:num w:numId="157">
    <w:abstractNumId w:val="36"/>
  </w:num>
  <w:num w:numId="158">
    <w:abstractNumId w:val="142"/>
  </w:num>
  <w:num w:numId="159">
    <w:abstractNumId w:val="153"/>
  </w:num>
  <w:num w:numId="160">
    <w:abstractNumId w:val="124"/>
  </w:num>
  <w:num w:numId="161">
    <w:abstractNumId w:val="47"/>
  </w:num>
  <w:num w:numId="162">
    <w:abstractNumId w:val="112"/>
  </w:num>
  <w:num w:numId="163">
    <w:abstractNumId w:val="64"/>
  </w:num>
  <w:num w:numId="164">
    <w:abstractNumId w:val="74"/>
  </w:num>
  <w:num w:numId="165">
    <w:abstractNumId w:val="102"/>
  </w:num>
  <w:num w:numId="166">
    <w:abstractNumId w:val="95"/>
  </w:num>
  <w:numIdMacAtCleanup w:val="16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Lucia de Toledo Pelizon">
    <w15:presenceInfo w15:providerId="AD" w15:userId="S-1-5-21-2511994784-965037217-1437480154-15032"/>
  </w15:person>
  <w15:person w15:author="Neirobson Coelho Junior">
    <w15:presenceInfo w15:providerId="AD" w15:userId="S-1-5-21-2511994784-965037217-1437480154-15914"/>
  </w15:person>
  <w15:person w15:author="Bruno Neves Lacerda">
    <w15:presenceInfo w15:providerId="AD" w15:userId="S-1-5-21-2511994784-965037217-1437480154-14620"/>
  </w15:person>
  <w15:person w15:author="Fabiana Trindade Machado">
    <w15:presenceInfo w15:providerId="AD" w15:userId="S-1-5-21-2511994784-965037217-1437480154-6518"/>
  </w15:person>
  <w15:person w15:author="Maria Angélica Marques Coutinho">
    <w15:presenceInfo w15:providerId="AD" w15:userId="S-1-5-21-2511994784-965037217-1437480154-8784"/>
  </w15:person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0C"/>
    <w:rsid w:val="00011FEC"/>
    <w:rsid w:val="00022804"/>
    <w:rsid w:val="000239AC"/>
    <w:rsid w:val="000257AC"/>
    <w:rsid w:val="0003253D"/>
    <w:rsid w:val="000367C3"/>
    <w:rsid w:val="00060CF8"/>
    <w:rsid w:val="00073101"/>
    <w:rsid w:val="00073C09"/>
    <w:rsid w:val="000772BB"/>
    <w:rsid w:val="000A12E3"/>
    <w:rsid w:val="000B21B2"/>
    <w:rsid w:val="000B2814"/>
    <w:rsid w:val="000D0267"/>
    <w:rsid w:val="000D4EE3"/>
    <w:rsid w:val="000E342F"/>
    <w:rsid w:val="000E37C6"/>
    <w:rsid w:val="000E3F9D"/>
    <w:rsid w:val="000F053A"/>
    <w:rsid w:val="0010089D"/>
    <w:rsid w:val="001046DC"/>
    <w:rsid w:val="001157D8"/>
    <w:rsid w:val="00134596"/>
    <w:rsid w:val="0013574B"/>
    <w:rsid w:val="00142811"/>
    <w:rsid w:val="00147572"/>
    <w:rsid w:val="00152AFA"/>
    <w:rsid w:val="001767A6"/>
    <w:rsid w:val="0018000E"/>
    <w:rsid w:val="00191723"/>
    <w:rsid w:val="0019625C"/>
    <w:rsid w:val="001A3DF9"/>
    <w:rsid w:val="001A4329"/>
    <w:rsid w:val="001B0E68"/>
    <w:rsid w:val="001B124F"/>
    <w:rsid w:val="001B637D"/>
    <w:rsid w:val="001C2325"/>
    <w:rsid w:val="001C744B"/>
    <w:rsid w:val="001C7C96"/>
    <w:rsid w:val="001D01B2"/>
    <w:rsid w:val="001D5F87"/>
    <w:rsid w:val="001E547F"/>
    <w:rsid w:val="001E5DD2"/>
    <w:rsid w:val="001F09EF"/>
    <w:rsid w:val="001F0BAF"/>
    <w:rsid w:val="001F13D4"/>
    <w:rsid w:val="002006CF"/>
    <w:rsid w:val="00201A69"/>
    <w:rsid w:val="00212B83"/>
    <w:rsid w:val="0021506B"/>
    <w:rsid w:val="00233A16"/>
    <w:rsid w:val="00246758"/>
    <w:rsid w:val="00246C04"/>
    <w:rsid w:val="00254485"/>
    <w:rsid w:val="00265DC7"/>
    <w:rsid w:val="00291CA1"/>
    <w:rsid w:val="0029440C"/>
    <w:rsid w:val="00296B95"/>
    <w:rsid w:val="002A2E5D"/>
    <w:rsid w:val="002A4C20"/>
    <w:rsid w:val="002B30D8"/>
    <w:rsid w:val="002B5F6A"/>
    <w:rsid w:val="002C7A0C"/>
    <w:rsid w:val="002D11FA"/>
    <w:rsid w:val="002D3CC9"/>
    <w:rsid w:val="002D6DC0"/>
    <w:rsid w:val="002E0893"/>
    <w:rsid w:val="002E4959"/>
    <w:rsid w:val="002F4307"/>
    <w:rsid w:val="002F7609"/>
    <w:rsid w:val="003325A8"/>
    <w:rsid w:val="0033395A"/>
    <w:rsid w:val="003410C7"/>
    <w:rsid w:val="00347F4E"/>
    <w:rsid w:val="0035284C"/>
    <w:rsid w:val="00353CC4"/>
    <w:rsid w:val="00363264"/>
    <w:rsid w:val="003667D0"/>
    <w:rsid w:val="0037256C"/>
    <w:rsid w:val="0037694E"/>
    <w:rsid w:val="003835B0"/>
    <w:rsid w:val="00385258"/>
    <w:rsid w:val="003963E4"/>
    <w:rsid w:val="003A1388"/>
    <w:rsid w:val="003A6FC1"/>
    <w:rsid w:val="003C7340"/>
    <w:rsid w:val="003D196B"/>
    <w:rsid w:val="003D2198"/>
    <w:rsid w:val="003D4830"/>
    <w:rsid w:val="003D68DD"/>
    <w:rsid w:val="003E3E97"/>
    <w:rsid w:val="003F1BDC"/>
    <w:rsid w:val="003F40AD"/>
    <w:rsid w:val="003F67B2"/>
    <w:rsid w:val="003F69D4"/>
    <w:rsid w:val="003F776D"/>
    <w:rsid w:val="00414789"/>
    <w:rsid w:val="00422427"/>
    <w:rsid w:val="00452F1D"/>
    <w:rsid w:val="00453A3D"/>
    <w:rsid w:val="00455DF4"/>
    <w:rsid w:val="00496377"/>
    <w:rsid w:val="00497B7A"/>
    <w:rsid w:val="004A0CBC"/>
    <w:rsid w:val="004B0455"/>
    <w:rsid w:val="004B4C29"/>
    <w:rsid w:val="004C3232"/>
    <w:rsid w:val="004C6AFF"/>
    <w:rsid w:val="004E041B"/>
    <w:rsid w:val="004E588E"/>
    <w:rsid w:val="004F0045"/>
    <w:rsid w:val="004F56FC"/>
    <w:rsid w:val="004F7999"/>
    <w:rsid w:val="00500206"/>
    <w:rsid w:val="00500B4E"/>
    <w:rsid w:val="00503515"/>
    <w:rsid w:val="00504F48"/>
    <w:rsid w:val="00525D4E"/>
    <w:rsid w:val="0052777B"/>
    <w:rsid w:val="00527AB3"/>
    <w:rsid w:val="00533B4B"/>
    <w:rsid w:val="00543D30"/>
    <w:rsid w:val="00555F83"/>
    <w:rsid w:val="00557F2E"/>
    <w:rsid w:val="00565720"/>
    <w:rsid w:val="005665C3"/>
    <w:rsid w:val="0056666F"/>
    <w:rsid w:val="005700A4"/>
    <w:rsid w:val="00571B50"/>
    <w:rsid w:val="00574391"/>
    <w:rsid w:val="0058151F"/>
    <w:rsid w:val="00582A8F"/>
    <w:rsid w:val="005867EB"/>
    <w:rsid w:val="00592065"/>
    <w:rsid w:val="00595D74"/>
    <w:rsid w:val="005A3D31"/>
    <w:rsid w:val="005A7C1A"/>
    <w:rsid w:val="005B6596"/>
    <w:rsid w:val="005B695E"/>
    <w:rsid w:val="005B7659"/>
    <w:rsid w:val="005C2824"/>
    <w:rsid w:val="005C7C0E"/>
    <w:rsid w:val="005E0140"/>
    <w:rsid w:val="005E43A1"/>
    <w:rsid w:val="005E63E0"/>
    <w:rsid w:val="005E7808"/>
    <w:rsid w:val="005F03D9"/>
    <w:rsid w:val="005F7F62"/>
    <w:rsid w:val="00601B74"/>
    <w:rsid w:val="00607A3D"/>
    <w:rsid w:val="00607FE7"/>
    <w:rsid w:val="00621407"/>
    <w:rsid w:val="00624DE0"/>
    <w:rsid w:val="006415B3"/>
    <w:rsid w:val="006753B7"/>
    <w:rsid w:val="006753F1"/>
    <w:rsid w:val="00685DAC"/>
    <w:rsid w:val="006872A8"/>
    <w:rsid w:val="006A5755"/>
    <w:rsid w:val="006A6534"/>
    <w:rsid w:val="006C3A40"/>
    <w:rsid w:val="006D0ED2"/>
    <w:rsid w:val="006D44A8"/>
    <w:rsid w:val="006F006E"/>
    <w:rsid w:val="006F6A66"/>
    <w:rsid w:val="006F7721"/>
    <w:rsid w:val="00703AFC"/>
    <w:rsid w:val="007061BF"/>
    <w:rsid w:val="00715D41"/>
    <w:rsid w:val="00716E64"/>
    <w:rsid w:val="007223BC"/>
    <w:rsid w:val="00725A5C"/>
    <w:rsid w:val="00745E1C"/>
    <w:rsid w:val="007510D9"/>
    <w:rsid w:val="00751DDD"/>
    <w:rsid w:val="0075280E"/>
    <w:rsid w:val="007610D7"/>
    <w:rsid w:val="00767813"/>
    <w:rsid w:val="0077098B"/>
    <w:rsid w:val="00781E9A"/>
    <w:rsid w:val="00783C7A"/>
    <w:rsid w:val="007850D1"/>
    <w:rsid w:val="007925A6"/>
    <w:rsid w:val="007B27C3"/>
    <w:rsid w:val="007B2E5A"/>
    <w:rsid w:val="007B54A1"/>
    <w:rsid w:val="007B6C1B"/>
    <w:rsid w:val="007D1620"/>
    <w:rsid w:val="007D1777"/>
    <w:rsid w:val="007D192B"/>
    <w:rsid w:val="007E0075"/>
    <w:rsid w:val="007E3913"/>
    <w:rsid w:val="007E3E79"/>
    <w:rsid w:val="007E7A7E"/>
    <w:rsid w:val="007F7C3D"/>
    <w:rsid w:val="00814F1B"/>
    <w:rsid w:val="008323AF"/>
    <w:rsid w:val="00833121"/>
    <w:rsid w:val="00835C51"/>
    <w:rsid w:val="00837FC0"/>
    <w:rsid w:val="0084567B"/>
    <w:rsid w:val="00845E5F"/>
    <w:rsid w:val="008553F5"/>
    <w:rsid w:val="0085696E"/>
    <w:rsid w:val="00871F8C"/>
    <w:rsid w:val="008747A9"/>
    <w:rsid w:val="0088334E"/>
    <w:rsid w:val="008838BC"/>
    <w:rsid w:val="008A0BEC"/>
    <w:rsid w:val="008A5341"/>
    <w:rsid w:val="008A6547"/>
    <w:rsid w:val="008A799C"/>
    <w:rsid w:val="008B4356"/>
    <w:rsid w:val="008C201A"/>
    <w:rsid w:val="008C6ED7"/>
    <w:rsid w:val="008D5329"/>
    <w:rsid w:val="008D68E8"/>
    <w:rsid w:val="008D69FE"/>
    <w:rsid w:val="008E38FE"/>
    <w:rsid w:val="008F5475"/>
    <w:rsid w:val="008F731D"/>
    <w:rsid w:val="00920368"/>
    <w:rsid w:val="00923037"/>
    <w:rsid w:val="00923CBC"/>
    <w:rsid w:val="00926D86"/>
    <w:rsid w:val="0093130F"/>
    <w:rsid w:val="00932C6D"/>
    <w:rsid w:val="0093377D"/>
    <w:rsid w:val="00934ABC"/>
    <w:rsid w:val="0093747F"/>
    <w:rsid w:val="00937B41"/>
    <w:rsid w:val="00940BB7"/>
    <w:rsid w:val="0094341B"/>
    <w:rsid w:val="009438E9"/>
    <w:rsid w:val="00945702"/>
    <w:rsid w:val="00947DDF"/>
    <w:rsid w:val="00967599"/>
    <w:rsid w:val="00970597"/>
    <w:rsid w:val="0097627B"/>
    <w:rsid w:val="00986CEE"/>
    <w:rsid w:val="009904CB"/>
    <w:rsid w:val="009941CF"/>
    <w:rsid w:val="009B35A5"/>
    <w:rsid w:val="009B3E65"/>
    <w:rsid w:val="009B7729"/>
    <w:rsid w:val="009D0DC1"/>
    <w:rsid w:val="009D4834"/>
    <w:rsid w:val="009D56C4"/>
    <w:rsid w:val="009D655D"/>
    <w:rsid w:val="009E506C"/>
    <w:rsid w:val="009E6231"/>
    <w:rsid w:val="009F1F57"/>
    <w:rsid w:val="009F20C1"/>
    <w:rsid w:val="009F4C1D"/>
    <w:rsid w:val="009F64BC"/>
    <w:rsid w:val="009F6FB3"/>
    <w:rsid w:val="00A00862"/>
    <w:rsid w:val="00A00AB7"/>
    <w:rsid w:val="00A04E2E"/>
    <w:rsid w:val="00A11FB0"/>
    <w:rsid w:val="00A14DD4"/>
    <w:rsid w:val="00A16E8D"/>
    <w:rsid w:val="00A176C3"/>
    <w:rsid w:val="00A176D9"/>
    <w:rsid w:val="00A2265B"/>
    <w:rsid w:val="00A3118F"/>
    <w:rsid w:val="00A4066F"/>
    <w:rsid w:val="00A40DE2"/>
    <w:rsid w:val="00A45B64"/>
    <w:rsid w:val="00A46847"/>
    <w:rsid w:val="00A4686C"/>
    <w:rsid w:val="00A51007"/>
    <w:rsid w:val="00A53E84"/>
    <w:rsid w:val="00A73870"/>
    <w:rsid w:val="00A77683"/>
    <w:rsid w:val="00A85958"/>
    <w:rsid w:val="00A870DA"/>
    <w:rsid w:val="00A9123F"/>
    <w:rsid w:val="00A9503E"/>
    <w:rsid w:val="00AA3297"/>
    <w:rsid w:val="00AA38A3"/>
    <w:rsid w:val="00AA5D15"/>
    <w:rsid w:val="00AB5E2E"/>
    <w:rsid w:val="00AC27F1"/>
    <w:rsid w:val="00AC3385"/>
    <w:rsid w:val="00AF080E"/>
    <w:rsid w:val="00AF1E4F"/>
    <w:rsid w:val="00AF200C"/>
    <w:rsid w:val="00AF7CCD"/>
    <w:rsid w:val="00B02457"/>
    <w:rsid w:val="00B050E3"/>
    <w:rsid w:val="00B06A75"/>
    <w:rsid w:val="00B20AE1"/>
    <w:rsid w:val="00B21EA1"/>
    <w:rsid w:val="00B41A26"/>
    <w:rsid w:val="00B5053C"/>
    <w:rsid w:val="00B64726"/>
    <w:rsid w:val="00B73426"/>
    <w:rsid w:val="00B87D36"/>
    <w:rsid w:val="00B9004B"/>
    <w:rsid w:val="00B91710"/>
    <w:rsid w:val="00B96053"/>
    <w:rsid w:val="00B97F31"/>
    <w:rsid w:val="00BA6882"/>
    <w:rsid w:val="00BA72BF"/>
    <w:rsid w:val="00BA77A3"/>
    <w:rsid w:val="00BD16E3"/>
    <w:rsid w:val="00BD446E"/>
    <w:rsid w:val="00BD6A8F"/>
    <w:rsid w:val="00BE3DF6"/>
    <w:rsid w:val="00BF0B16"/>
    <w:rsid w:val="00BF548B"/>
    <w:rsid w:val="00C016CF"/>
    <w:rsid w:val="00C0393D"/>
    <w:rsid w:val="00C03D4F"/>
    <w:rsid w:val="00C157F7"/>
    <w:rsid w:val="00C22627"/>
    <w:rsid w:val="00C27C29"/>
    <w:rsid w:val="00C27E1B"/>
    <w:rsid w:val="00C37ABF"/>
    <w:rsid w:val="00C40EBC"/>
    <w:rsid w:val="00C43847"/>
    <w:rsid w:val="00C44561"/>
    <w:rsid w:val="00C47843"/>
    <w:rsid w:val="00C5038D"/>
    <w:rsid w:val="00C65230"/>
    <w:rsid w:val="00C6725E"/>
    <w:rsid w:val="00C7399F"/>
    <w:rsid w:val="00C82659"/>
    <w:rsid w:val="00C853C3"/>
    <w:rsid w:val="00C918B4"/>
    <w:rsid w:val="00C9446A"/>
    <w:rsid w:val="00CC2023"/>
    <w:rsid w:val="00CC2FE6"/>
    <w:rsid w:val="00CD1F7C"/>
    <w:rsid w:val="00CE5CC9"/>
    <w:rsid w:val="00CE6989"/>
    <w:rsid w:val="00CE7039"/>
    <w:rsid w:val="00CF249C"/>
    <w:rsid w:val="00CF7DA7"/>
    <w:rsid w:val="00D021AB"/>
    <w:rsid w:val="00D14F34"/>
    <w:rsid w:val="00D1570C"/>
    <w:rsid w:val="00D16E37"/>
    <w:rsid w:val="00D20C84"/>
    <w:rsid w:val="00D34F1E"/>
    <w:rsid w:val="00D37DCE"/>
    <w:rsid w:val="00D450E9"/>
    <w:rsid w:val="00D672B3"/>
    <w:rsid w:val="00D73826"/>
    <w:rsid w:val="00D776D1"/>
    <w:rsid w:val="00D830E6"/>
    <w:rsid w:val="00D83AF7"/>
    <w:rsid w:val="00D861E7"/>
    <w:rsid w:val="00D910D4"/>
    <w:rsid w:val="00DA3120"/>
    <w:rsid w:val="00DA7C47"/>
    <w:rsid w:val="00DC130B"/>
    <w:rsid w:val="00DC2207"/>
    <w:rsid w:val="00DC3418"/>
    <w:rsid w:val="00DC53C7"/>
    <w:rsid w:val="00DD6B5F"/>
    <w:rsid w:val="00DF6895"/>
    <w:rsid w:val="00E24FFE"/>
    <w:rsid w:val="00E31E65"/>
    <w:rsid w:val="00E34CE5"/>
    <w:rsid w:val="00E410EE"/>
    <w:rsid w:val="00E46648"/>
    <w:rsid w:val="00E60202"/>
    <w:rsid w:val="00E61C50"/>
    <w:rsid w:val="00E66278"/>
    <w:rsid w:val="00E66AC6"/>
    <w:rsid w:val="00E6716A"/>
    <w:rsid w:val="00E71DE0"/>
    <w:rsid w:val="00E72BD6"/>
    <w:rsid w:val="00E72E83"/>
    <w:rsid w:val="00E93353"/>
    <w:rsid w:val="00E959D0"/>
    <w:rsid w:val="00E96C05"/>
    <w:rsid w:val="00EB1327"/>
    <w:rsid w:val="00EC1B67"/>
    <w:rsid w:val="00ED15AA"/>
    <w:rsid w:val="00ED2601"/>
    <w:rsid w:val="00ED6835"/>
    <w:rsid w:val="00F043D7"/>
    <w:rsid w:val="00F10A2C"/>
    <w:rsid w:val="00F21F67"/>
    <w:rsid w:val="00F2515F"/>
    <w:rsid w:val="00F26536"/>
    <w:rsid w:val="00F31A23"/>
    <w:rsid w:val="00F43129"/>
    <w:rsid w:val="00F56465"/>
    <w:rsid w:val="00F61183"/>
    <w:rsid w:val="00F634D7"/>
    <w:rsid w:val="00F64646"/>
    <w:rsid w:val="00F82C72"/>
    <w:rsid w:val="00F83960"/>
    <w:rsid w:val="00F84F42"/>
    <w:rsid w:val="00F86582"/>
    <w:rsid w:val="00F97B54"/>
    <w:rsid w:val="00FA0FA7"/>
    <w:rsid w:val="00FD6035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3E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3A"/>
  </w:style>
  <w:style w:type="paragraph" w:styleId="Ttulo1">
    <w:name w:val="heading 1"/>
    <w:basedOn w:val="Normal"/>
    <w:next w:val="Normal"/>
    <w:link w:val="Ttulo1Char"/>
    <w:uiPriority w:val="9"/>
    <w:qFormat/>
    <w:rsid w:val="008553F5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7A0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4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4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43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4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432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3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B9004B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B9004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9503E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9503E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A9503E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8553F5"/>
    <w:rPr>
      <w:rFonts w:ascii="Calibri" w:eastAsia="MS Gothic" w:hAnsi="Calibri" w:cs="Times New Roman"/>
      <w:b/>
      <w:bCs/>
      <w:sz w:val="28"/>
      <w:szCs w:val="28"/>
    </w:rPr>
  </w:style>
  <w:style w:type="paragraph" w:styleId="Reviso">
    <w:name w:val="Revision"/>
    <w:hidden/>
    <w:uiPriority w:val="99"/>
    <w:semiHidden/>
    <w:rsid w:val="000367C3"/>
    <w:pPr>
      <w:spacing w:after="0" w:line="240" w:lineRule="auto"/>
    </w:pPr>
  </w:style>
  <w:style w:type="paragraph" w:customStyle="1" w:styleId="Default">
    <w:name w:val="Default"/>
    <w:rsid w:val="003F776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776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3AF"/>
  </w:style>
  <w:style w:type="paragraph" w:styleId="Rodap">
    <w:name w:val="footer"/>
    <w:basedOn w:val="Normal"/>
    <w:link w:val="Rodap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3AF"/>
  </w:style>
  <w:style w:type="paragraph" w:customStyle="1" w:styleId="PargrafodaLista1">
    <w:name w:val="Parágrafo da Lista1"/>
    <w:basedOn w:val="Normal"/>
    <w:rsid w:val="00B41A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Ttulo-nvel1">
    <w:name w:val="Título - nível 1"/>
    <w:basedOn w:val="Normal"/>
    <w:link w:val="Ttulo-nvel1Char"/>
    <w:autoRedefine/>
    <w:qFormat/>
    <w:rsid w:val="00D73826"/>
    <w:pPr>
      <w:numPr>
        <w:numId w:val="5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D73826"/>
    <w:rPr>
      <w:rFonts w:ascii="Calibri" w:eastAsia="Calibri" w:hAnsi="Calibri" w:cs="Times New Roman"/>
      <w:b/>
    </w:rPr>
  </w:style>
  <w:style w:type="paragraph" w:customStyle="1" w:styleId="Contedodoquadro">
    <w:name w:val="Conteúdo do quadro"/>
    <w:basedOn w:val="Normal"/>
    <w:rsid w:val="0077098B"/>
    <w:pPr>
      <w:suppressAutoHyphens/>
      <w:spacing w:after="200" w:line="276" w:lineRule="auto"/>
    </w:pPr>
    <w:rPr>
      <w:rFonts w:ascii="Calibri" w:eastAsia="Calibri" w:hAnsi="Calibri" w:cs="font320"/>
      <w:kern w:val="1"/>
    </w:rPr>
  </w:style>
  <w:style w:type="paragraph" w:styleId="Ttulo">
    <w:name w:val="Title"/>
    <w:basedOn w:val="Normal"/>
    <w:link w:val="TtuloChar"/>
    <w:qFormat/>
    <w:rsid w:val="0013574B"/>
    <w:pPr>
      <w:autoSpaceDE w:val="0"/>
      <w:autoSpaceDN w:val="0"/>
      <w:adjustRightInd w:val="0"/>
      <w:spacing w:after="0" w:line="240" w:lineRule="auto"/>
      <w:jc w:val="center"/>
    </w:pPr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13574B"/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357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4DD4"/>
    <w:rPr>
      <w:b/>
      <w:bCs/>
    </w:rPr>
  </w:style>
  <w:style w:type="paragraph" w:customStyle="1" w:styleId="CorpoB">
    <w:name w:val="Corpo B"/>
    <w:basedOn w:val="Normal"/>
    <w:rsid w:val="002D6DC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3A"/>
  </w:style>
  <w:style w:type="paragraph" w:styleId="Ttulo1">
    <w:name w:val="heading 1"/>
    <w:basedOn w:val="Normal"/>
    <w:next w:val="Normal"/>
    <w:link w:val="Ttulo1Char"/>
    <w:uiPriority w:val="9"/>
    <w:qFormat/>
    <w:rsid w:val="008553F5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7A0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4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4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43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4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432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3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B9004B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B9004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9503E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9503E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A9503E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8553F5"/>
    <w:rPr>
      <w:rFonts w:ascii="Calibri" w:eastAsia="MS Gothic" w:hAnsi="Calibri" w:cs="Times New Roman"/>
      <w:b/>
      <w:bCs/>
      <w:sz w:val="28"/>
      <w:szCs w:val="28"/>
    </w:rPr>
  </w:style>
  <w:style w:type="paragraph" w:styleId="Reviso">
    <w:name w:val="Revision"/>
    <w:hidden/>
    <w:uiPriority w:val="99"/>
    <w:semiHidden/>
    <w:rsid w:val="000367C3"/>
    <w:pPr>
      <w:spacing w:after="0" w:line="240" w:lineRule="auto"/>
    </w:pPr>
  </w:style>
  <w:style w:type="paragraph" w:customStyle="1" w:styleId="Default">
    <w:name w:val="Default"/>
    <w:rsid w:val="003F776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776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3AF"/>
  </w:style>
  <w:style w:type="paragraph" w:styleId="Rodap">
    <w:name w:val="footer"/>
    <w:basedOn w:val="Normal"/>
    <w:link w:val="Rodap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3AF"/>
  </w:style>
  <w:style w:type="paragraph" w:customStyle="1" w:styleId="PargrafodaLista1">
    <w:name w:val="Parágrafo da Lista1"/>
    <w:basedOn w:val="Normal"/>
    <w:rsid w:val="00B41A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Ttulo-nvel1">
    <w:name w:val="Título - nível 1"/>
    <w:basedOn w:val="Normal"/>
    <w:link w:val="Ttulo-nvel1Char"/>
    <w:autoRedefine/>
    <w:qFormat/>
    <w:rsid w:val="00D73826"/>
    <w:pPr>
      <w:numPr>
        <w:numId w:val="5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D73826"/>
    <w:rPr>
      <w:rFonts w:ascii="Calibri" w:eastAsia="Calibri" w:hAnsi="Calibri" w:cs="Times New Roman"/>
      <w:b/>
    </w:rPr>
  </w:style>
  <w:style w:type="paragraph" w:customStyle="1" w:styleId="Contedodoquadro">
    <w:name w:val="Conteúdo do quadro"/>
    <w:basedOn w:val="Normal"/>
    <w:rsid w:val="0077098B"/>
    <w:pPr>
      <w:suppressAutoHyphens/>
      <w:spacing w:after="200" w:line="276" w:lineRule="auto"/>
    </w:pPr>
    <w:rPr>
      <w:rFonts w:ascii="Calibri" w:eastAsia="Calibri" w:hAnsi="Calibri" w:cs="font320"/>
      <w:kern w:val="1"/>
    </w:rPr>
  </w:style>
  <w:style w:type="paragraph" w:styleId="Ttulo">
    <w:name w:val="Title"/>
    <w:basedOn w:val="Normal"/>
    <w:link w:val="TtuloChar"/>
    <w:qFormat/>
    <w:rsid w:val="0013574B"/>
    <w:pPr>
      <w:autoSpaceDE w:val="0"/>
      <w:autoSpaceDN w:val="0"/>
      <w:adjustRightInd w:val="0"/>
      <w:spacing w:after="0" w:line="240" w:lineRule="auto"/>
      <w:jc w:val="center"/>
    </w:pPr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13574B"/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357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4DD4"/>
    <w:rPr>
      <w:b/>
      <w:bCs/>
    </w:rPr>
  </w:style>
  <w:style w:type="paragraph" w:customStyle="1" w:styleId="CorpoB">
    <w:name w:val="Corpo B"/>
    <w:basedOn w:val="Normal"/>
    <w:rsid w:val="002D6DC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634C-A5D6-4C96-ACB1-23262CCC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1460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DESENVOLVIMENTO CONCURSO – PRODAV 05/2016</vt:lpstr>
    </vt:vector>
  </TitlesOfParts>
  <Company>ANCINE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DESENVOLVIMENTO CONCURSO – PRODAV 05/2016</dc:title>
  <dc:creator>Neirobson Coelho Junior</dc:creator>
  <cp:lastModifiedBy>Leticia Restano</cp:lastModifiedBy>
  <cp:revision>4</cp:revision>
  <cp:lastPrinted>2016-12-22T15:37:00Z</cp:lastPrinted>
  <dcterms:created xsi:type="dcterms:W3CDTF">2016-12-27T14:25:00Z</dcterms:created>
  <dcterms:modified xsi:type="dcterms:W3CDTF">2016-12-27T15:43:00Z</dcterms:modified>
</cp:coreProperties>
</file>