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8" w:rsidRPr="00FD62F2" w:rsidRDefault="009A5F4A" w:rsidP="009A5F4A">
      <w:pPr>
        <w:spacing w:after="120" w:line="240" w:lineRule="auto"/>
        <w:rPr>
          <w:b/>
        </w:rPr>
      </w:pPr>
      <w:sdt>
        <w:sdtPr>
          <w:rPr>
            <w:b/>
          </w:rPr>
          <w:alias w:val="Título"/>
          <w:tag w:val=""/>
          <w:id w:val="17225588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4B68">
            <w:rPr>
              <w:b/>
            </w:rPr>
            <w:t>CHAMADA PÚBLICA BRDE/FSA PRODAV 14/2016 – PRODUÇÃO DE JOGOS ELETRÔNICOS</w:t>
          </w:r>
        </w:sdtContent>
      </w:sdt>
    </w:p>
    <w:p w:rsidR="00B24B68" w:rsidRPr="00827C37" w:rsidRDefault="00B24B68" w:rsidP="00B24B68">
      <w:pPr>
        <w:spacing w:after="120"/>
        <w:jc w:val="center"/>
        <w:rPr>
          <w:rFonts w:ascii="Calibri" w:hAnsi="Calibri"/>
          <w:b/>
        </w:rPr>
      </w:pPr>
      <w:r w:rsidRPr="00827C37">
        <w:rPr>
          <w:rFonts w:ascii="Calibri" w:hAnsi="Calibri"/>
          <w:b/>
        </w:rPr>
        <w:t xml:space="preserve"> ANEXO VII</w:t>
      </w:r>
      <w:r>
        <w:rPr>
          <w:rFonts w:ascii="Calibri" w:hAnsi="Calibri"/>
          <w:b/>
        </w:rPr>
        <w:t>I</w:t>
      </w:r>
      <w:r w:rsidRPr="00827C37">
        <w:rPr>
          <w:rFonts w:ascii="Calibri" w:hAnsi="Calibri"/>
          <w:b/>
        </w:rPr>
        <w:t xml:space="preserve"> – MINUTA DE DECLARAÇÃO DE DISTRIBUIÇÃO PRÓPRIA</w:t>
      </w:r>
    </w:p>
    <w:p w:rsidR="00B24B68" w:rsidRDefault="00B24B68" w:rsidP="00B24B68">
      <w:pPr>
        <w:spacing w:after="120" w:line="240" w:lineRule="auto"/>
        <w:jc w:val="center"/>
        <w:rPr>
          <w:rFonts w:ascii="Calibri" w:hAnsi="Calibri" w:cs="Arial"/>
        </w:rPr>
      </w:pPr>
    </w:p>
    <w:p w:rsidR="00B24B68" w:rsidRDefault="00B24B68" w:rsidP="00B24B68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</w:p>
    <w:p w:rsidR="00B24B68" w:rsidRDefault="00B24B68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empresa [</w:t>
      </w:r>
      <w:r w:rsidRPr="006E6C43">
        <w:rPr>
          <w:rFonts w:ascii="Calibri" w:hAnsi="Calibri" w:cs="Arial"/>
          <w:color w:val="FF0000"/>
        </w:rPr>
        <w:t>nome da empresa</w:t>
      </w:r>
      <w:r>
        <w:rPr>
          <w:rFonts w:ascii="Calibri" w:hAnsi="Calibri" w:cs="Arial"/>
        </w:rPr>
        <w:t xml:space="preserve">], registrada sob </w:t>
      </w:r>
      <w:proofErr w:type="gramStart"/>
      <w:r>
        <w:rPr>
          <w:rFonts w:ascii="Calibri" w:hAnsi="Calibri" w:cs="Arial"/>
        </w:rPr>
        <w:t>o CNPJ nº [</w:t>
      </w:r>
      <w:r w:rsidRPr="006E6C43">
        <w:rPr>
          <w:rFonts w:ascii="Calibri" w:hAnsi="Calibri" w:cs="Arial"/>
          <w:color w:val="FF0000"/>
        </w:rPr>
        <w:t>número do CNPJ</w:t>
      </w:r>
      <w:r>
        <w:rPr>
          <w:rFonts w:ascii="Calibri" w:hAnsi="Calibri" w:cs="Arial"/>
        </w:rPr>
        <w:t>], aqui representada</w:t>
      </w:r>
      <w:proofErr w:type="gramEnd"/>
      <w:r>
        <w:rPr>
          <w:rFonts w:ascii="Calibri" w:hAnsi="Calibri" w:cs="Arial"/>
        </w:rPr>
        <w:t xml:space="preserve"> por [</w:t>
      </w:r>
      <w:r w:rsidRPr="006E6C43">
        <w:rPr>
          <w:rFonts w:ascii="Calibri" w:hAnsi="Calibri" w:cs="Arial"/>
          <w:color w:val="FF0000"/>
        </w:rPr>
        <w:t>nome do representante legal</w:t>
      </w:r>
      <w:r>
        <w:rPr>
          <w:rFonts w:ascii="Calibri" w:hAnsi="Calibri" w:cs="Arial"/>
        </w:rPr>
        <w:t>], titular do CPF nº [</w:t>
      </w:r>
      <w:r w:rsidRPr="006E6C43">
        <w:rPr>
          <w:rFonts w:ascii="Calibri" w:hAnsi="Calibri" w:cs="Arial"/>
          <w:color w:val="FF0000"/>
        </w:rPr>
        <w:t>número do CPF</w:t>
      </w:r>
      <w:r>
        <w:rPr>
          <w:rFonts w:ascii="Calibri" w:hAnsi="Calibri" w:cs="Arial"/>
        </w:rPr>
        <w:t>], declara perante o Agente Financeiro e a Secretaria Executiva do FSA, BRDE e ANCINE, respectivamente, que atuará como distribuidora comercial do projeto intitulado [nome do projeto], do qual é também produtora, não tendo realizado nenhum contrato com outras empresas para a mesma finalidade.</w:t>
      </w:r>
    </w:p>
    <w:p w:rsidR="006E6C43" w:rsidRDefault="006E6C43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</w:p>
    <w:p w:rsidR="00B24B68" w:rsidRDefault="00B24B68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Conforme item 10.3.</w:t>
      </w:r>
      <w:r w:rsidR="00BC0A06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 do edital, declaramos também ciência da vedação do edital quanto ao estabelecimento de comissão de distribuição no caso de distribuição própria pela empresa produtora ou por empresa do mesmo Grupo Econômico.</w:t>
      </w:r>
    </w:p>
    <w:p w:rsidR="006E6C43" w:rsidRDefault="006E6C43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</w:p>
    <w:p w:rsidR="00B24B68" w:rsidRDefault="00B24B68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Caso seja realizado contrato com distribuidora posteriormente à contratação do investimento do Fundo Setorial do Audiovisual - FSA, declaramos, por fim, que será enviado ao BRDE para expressa anuência deste.</w:t>
      </w:r>
    </w:p>
    <w:p w:rsidR="00B24B68" w:rsidRDefault="00B24B68" w:rsidP="00B24B6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</w:rPr>
      </w:pPr>
    </w:p>
    <w:p w:rsidR="006E6C43" w:rsidRDefault="006E6C43" w:rsidP="00B24B68">
      <w:pPr>
        <w:spacing w:after="120" w:line="240" w:lineRule="auto"/>
        <w:jc w:val="center"/>
        <w:rPr>
          <w:rFonts w:ascii="Calibri" w:hAnsi="Calibri" w:cs="Arial"/>
        </w:rPr>
      </w:pPr>
    </w:p>
    <w:p w:rsidR="00B24B68" w:rsidRPr="00302DF6" w:rsidRDefault="00B24B68" w:rsidP="00B24B68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 xml:space="preserve"> (Local), _____</w:t>
      </w:r>
      <w:proofErr w:type="gramStart"/>
      <w:r w:rsidRPr="00302DF6">
        <w:rPr>
          <w:rFonts w:ascii="Calibri" w:hAnsi="Calibri" w:cs="Arial"/>
        </w:rPr>
        <w:t xml:space="preserve">  </w:t>
      </w:r>
      <w:proofErr w:type="gramEnd"/>
      <w:r w:rsidRPr="00302DF6">
        <w:rPr>
          <w:rFonts w:ascii="Calibri" w:hAnsi="Calibri" w:cs="Arial"/>
        </w:rPr>
        <w:t xml:space="preserve">de __________ </w:t>
      </w:r>
      <w:proofErr w:type="spellStart"/>
      <w:r w:rsidRPr="00302DF6">
        <w:rPr>
          <w:rFonts w:ascii="Calibri" w:hAnsi="Calibri" w:cs="Arial"/>
        </w:rPr>
        <w:t>de</w:t>
      </w:r>
      <w:proofErr w:type="spellEnd"/>
      <w:r w:rsidRPr="00302DF6">
        <w:rPr>
          <w:rFonts w:ascii="Calibri" w:hAnsi="Calibri" w:cs="Arial"/>
        </w:rPr>
        <w:t xml:space="preserve"> 20__.</w:t>
      </w:r>
    </w:p>
    <w:p w:rsidR="00B24B68" w:rsidRPr="00302DF6" w:rsidRDefault="00B24B68" w:rsidP="00B24B68">
      <w:pPr>
        <w:spacing w:after="120" w:line="240" w:lineRule="auto"/>
        <w:jc w:val="center"/>
        <w:rPr>
          <w:rFonts w:ascii="Calibri" w:hAnsi="Calibri" w:cs="Arial"/>
        </w:rPr>
      </w:pPr>
    </w:p>
    <w:p w:rsidR="00B24B68" w:rsidRPr="00302DF6" w:rsidRDefault="00B24B68" w:rsidP="00B24B68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>____________________________</w:t>
      </w:r>
    </w:p>
    <w:p w:rsidR="00B24B68" w:rsidRPr="00302DF6" w:rsidRDefault="00B24B68" w:rsidP="00B24B68">
      <w:pPr>
        <w:spacing w:after="120" w:line="240" w:lineRule="auto"/>
        <w:jc w:val="center"/>
        <w:rPr>
          <w:rFonts w:ascii="Calibri" w:hAnsi="Calibri" w:cs="Arial"/>
        </w:rPr>
      </w:pPr>
      <w:r w:rsidRPr="00302DF6">
        <w:rPr>
          <w:rFonts w:ascii="Calibri" w:hAnsi="Calibri" w:cs="Arial"/>
        </w:rPr>
        <w:t>(Nome representante legal)</w:t>
      </w:r>
    </w:p>
    <w:p w:rsidR="003B43DB" w:rsidRPr="007D5FD8" w:rsidRDefault="003B43DB" w:rsidP="009A5F4A">
      <w:pPr>
        <w:spacing w:after="120" w:line="240" w:lineRule="auto"/>
        <w:jc w:val="center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C1" w:rsidRDefault="00B85FC1" w:rsidP="003A71C9">
      <w:pPr>
        <w:spacing w:after="0" w:line="240" w:lineRule="auto"/>
      </w:pPr>
      <w:r>
        <w:separator/>
      </w:r>
    </w:p>
  </w:endnote>
  <w:end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830BED" w:rsidRDefault="00830B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4A">
          <w:rPr>
            <w:noProof/>
          </w:rPr>
          <w:t>1</w:t>
        </w:r>
        <w:r>
          <w:fldChar w:fldCharType="end"/>
        </w:r>
      </w:p>
    </w:sdtContent>
  </w:sdt>
  <w:p w:rsidR="00830BED" w:rsidRDefault="00830BED" w:rsidP="00814910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C1" w:rsidRDefault="00B85FC1" w:rsidP="003A71C9">
      <w:pPr>
        <w:spacing w:after="0" w:line="240" w:lineRule="auto"/>
      </w:pPr>
      <w:r>
        <w:separator/>
      </w:r>
    </w:p>
  </w:footnote>
  <w:foot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D" w:rsidRDefault="00830BED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ED" w:rsidRDefault="00830BED" w:rsidP="003A71C9">
    <w:pPr>
      <w:pStyle w:val="Cabealho"/>
      <w:jc w:val="center"/>
    </w:pPr>
  </w:p>
  <w:p w:rsidR="00830BED" w:rsidRDefault="00830BED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2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1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8">
    <w:nsid w:val="60C365B8"/>
    <w:multiLevelType w:val="multilevel"/>
    <w:tmpl w:val="A9DA88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3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6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0"/>
  </w:num>
  <w:num w:numId="3">
    <w:abstractNumId w:val="79"/>
  </w:num>
  <w:num w:numId="4">
    <w:abstractNumId w:val="78"/>
  </w:num>
  <w:num w:numId="5">
    <w:abstractNumId w:val="62"/>
  </w:num>
  <w:num w:numId="6">
    <w:abstractNumId w:val="72"/>
  </w:num>
  <w:num w:numId="7">
    <w:abstractNumId w:val="70"/>
  </w:num>
  <w:num w:numId="8">
    <w:abstractNumId w:val="90"/>
  </w:num>
  <w:num w:numId="9">
    <w:abstractNumId w:val="89"/>
  </w:num>
  <w:num w:numId="10">
    <w:abstractNumId w:val="86"/>
  </w:num>
  <w:num w:numId="11">
    <w:abstractNumId w:val="93"/>
  </w:num>
  <w:num w:numId="12">
    <w:abstractNumId w:val="40"/>
  </w:num>
  <w:num w:numId="13">
    <w:abstractNumId w:val="31"/>
  </w:num>
  <w:num w:numId="14">
    <w:abstractNumId w:val="33"/>
  </w:num>
  <w:num w:numId="15">
    <w:abstractNumId w:val="84"/>
  </w:num>
  <w:num w:numId="16">
    <w:abstractNumId w:val="45"/>
  </w:num>
  <w:num w:numId="17">
    <w:abstractNumId w:val="66"/>
  </w:num>
  <w:num w:numId="18">
    <w:abstractNumId w:val="37"/>
  </w:num>
  <w:num w:numId="19">
    <w:abstractNumId w:val="71"/>
  </w:num>
  <w:num w:numId="20">
    <w:abstractNumId w:val="41"/>
  </w:num>
  <w:num w:numId="21">
    <w:abstractNumId w:val="91"/>
  </w:num>
  <w:num w:numId="22">
    <w:abstractNumId w:val="92"/>
  </w:num>
  <w:num w:numId="23">
    <w:abstractNumId w:val="56"/>
  </w:num>
  <w:num w:numId="24">
    <w:abstractNumId w:val="34"/>
  </w:num>
  <w:num w:numId="25">
    <w:abstractNumId w:val="81"/>
  </w:num>
  <w:num w:numId="26">
    <w:abstractNumId w:val="74"/>
  </w:num>
  <w:num w:numId="27">
    <w:abstractNumId w:val="55"/>
  </w:num>
  <w:num w:numId="28">
    <w:abstractNumId w:val="36"/>
  </w:num>
  <w:num w:numId="29">
    <w:abstractNumId w:val="67"/>
  </w:num>
  <w:num w:numId="30">
    <w:abstractNumId w:val="54"/>
  </w:num>
  <w:num w:numId="31">
    <w:abstractNumId w:val="68"/>
  </w:num>
  <w:num w:numId="32">
    <w:abstractNumId w:val="76"/>
  </w:num>
  <w:num w:numId="33">
    <w:abstractNumId w:val="61"/>
  </w:num>
  <w:num w:numId="34">
    <w:abstractNumId w:val="53"/>
  </w:num>
  <w:num w:numId="35">
    <w:abstractNumId w:val="51"/>
  </w:num>
  <w:num w:numId="36">
    <w:abstractNumId w:val="32"/>
  </w:num>
  <w:num w:numId="37">
    <w:abstractNumId w:val="63"/>
  </w:num>
  <w:num w:numId="38">
    <w:abstractNumId w:val="30"/>
  </w:num>
  <w:num w:numId="39">
    <w:abstractNumId w:val="57"/>
  </w:num>
  <w:num w:numId="40">
    <w:abstractNumId w:val="50"/>
  </w:num>
  <w:num w:numId="41">
    <w:abstractNumId w:val="58"/>
  </w:num>
  <w:num w:numId="42">
    <w:abstractNumId w:val="59"/>
  </w:num>
  <w:num w:numId="43">
    <w:abstractNumId w:val="48"/>
  </w:num>
  <w:num w:numId="44">
    <w:abstractNumId w:val="38"/>
  </w:num>
  <w:num w:numId="45">
    <w:abstractNumId w:val="87"/>
  </w:num>
  <w:num w:numId="46">
    <w:abstractNumId w:val="64"/>
  </w:num>
  <w:num w:numId="47">
    <w:abstractNumId w:val="73"/>
  </w:num>
  <w:num w:numId="48">
    <w:abstractNumId w:val="83"/>
  </w:num>
  <w:num w:numId="49">
    <w:abstractNumId w:val="49"/>
  </w:num>
  <w:num w:numId="50">
    <w:abstractNumId w:val="39"/>
  </w:num>
  <w:num w:numId="51">
    <w:abstractNumId w:val="47"/>
  </w:num>
  <w:num w:numId="52">
    <w:abstractNumId w:val="75"/>
  </w:num>
  <w:num w:numId="53">
    <w:abstractNumId w:val="29"/>
  </w:num>
  <w:num w:numId="54">
    <w:abstractNumId w:val="43"/>
  </w:num>
  <w:num w:numId="55">
    <w:abstractNumId w:val="69"/>
  </w:num>
  <w:num w:numId="56">
    <w:abstractNumId w:val="80"/>
  </w:num>
  <w:num w:numId="57">
    <w:abstractNumId w:val="85"/>
  </w:num>
  <w:num w:numId="58">
    <w:abstractNumId w:val="65"/>
  </w:num>
  <w:num w:numId="59">
    <w:abstractNumId w:val="77"/>
  </w:num>
  <w:num w:numId="60">
    <w:abstractNumId w:val="82"/>
  </w:num>
  <w:num w:numId="61">
    <w:abstractNumId w:val="42"/>
  </w:num>
  <w:num w:numId="62">
    <w:abstractNumId w:val="44"/>
  </w:num>
  <w:num w:numId="63">
    <w:abstractNumId w:val="52"/>
  </w:num>
  <w:num w:numId="64">
    <w:abstractNumId w:val="35"/>
  </w:num>
  <w:num w:numId="65">
    <w:abstractNumId w:val="8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7C34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743F"/>
    <w:rsid w:val="001877D5"/>
    <w:rsid w:val="00191D91"/>
    <w:rsid w:val="00192E2B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14BC0"/>
    <w:rsid w:val="00214E1F"/>
    <w:rsid w:val="002150CA"/>
    <w:rsid w:val="00215E0A"/>
    <w:rsid w:val="00221E4C"/>
    <w:rsid w:val="00223360"/>
    <w:rsid w:val="0022395E"/>
    <w:rsid w:val="00234C8C"/>
    <w:rsid w:val="00236EC9"/>
    <w:rsid w:val="00237295"/>
    <w:rsid w:val="00246051"/>
    <w:rsid w:val="00252512"/>
    <w:rsid w:val="002529E3"/>
    <w:rsid w:val="00256233"/>
    <w:rsid w:val="00256592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F0947"/>
    <w:rsid w:val="00300617"/>
    <w:rsid w:val="003020E0"/>
    <w:rsid w:val="003048A4"/>
    <w:rsid w:val="0030627E"/>
    <w:rsid w:val="003119C1"/>
    <w:rsid w:val="0031260B"/>
    <w:rsid w:val="00312735"/>
    <w:rsid w:val="00312B70"/>
    <w:rsid w:val="003236E2"/>
    <w:rsid w:val="003252AC"/>
    <w:rsid w:val="00326E85"/>
    <w:rsid w:val="00331045"/>
    <w:rsid w:val="00333BA5"/>
    <w:rsid w:val="00334DCE"/>
    <w:rsid w:val="0034277B"/>
    <w:rsid w:val="00342AB3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21B9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2847"/>
    <w:rsid w:val="003D3215"/>
    <w:rsid w:val="003D4590"/>
    <w:rsid w:val="003E0BD7"/>
    <w:rsid w:val="003E1806"/>
    <w:rsid w:val="003E4B50"/>
    <w:rsid w:val="003E52A1"/>
    <w:rsid w:val="003E6599"/>
    <w:rsid w:val="003F14B9"/>
    <w:rsid w:val="003F161D"/>
    <w:rsid w:val="003F5954"/>
    <w:rsid w:val="00401216"/>
    <w:rsid w:val="00410C8F"/>
    <w:rsid w:val="004123C2"/>
    <w:rsid w:val="004132D9"/>
    <w:rsid w:val="004133DF"/>
    <w:rsid w:val="004159B8"/>
    <w:rsid w:val="00425DB7"/>
    <w:rsid w:val="00426117"/>
    <w:rsid w:val="004313F2"/>
    <w:rsid w:val="00432137"/>
    <w:rsid w:val="00432C56"/>
    <w:rsid w:val="00433F65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6776"/>
    <w:rsid w:val="004A17B7"/>
    <w:rsid w:val="004A39D6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31841"/>
    <w:rsid w:val="00531C62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2A51"/>
    <w:rsid w:val="00632B73"/>
    <w:rsid w:val="00632C7D"/>
    <w:rsid w:val="00640B52"/>
    <w:rsid w:val="0064330C"/>
    <w:rsid w:val="00644204"/>
    <w:rsid w:val="00647728"/>
    <w:rsid w:val="00651EE3"/>
    <w:rsid w:val="00654449"/>
    <w:rsid w:val="00654AF0"/>
    <w:rsid w:val="0065539C"/>
    <w:rsid w:val="00657E4C"/>
    <w:rsid w:val="00660E16"/>
    <w:rsid w:val="0066186D"/>
    <w:rsid w:val="006624DC"/>
    <w:rsid w:val="006725BE"/>
    <w:rsid w:val="00673BB9"/>
    <w:rsid w:val="00674197"/>
    <w:rsid w:val="0068088F"/>
    <w:rsid w:val="00683E37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376A"/>
    <w:rsid w:val="006E4D6A"/>
    <w:rsid w:val="006E61F0"/>
    <w:rsid w:val="006E6C43"/>
    <w:rsid w:val="006F3E2C"/>
    <w:rsid w:val="006F70C3"/>
    <w:rsid w:val="0070236F"/>
    <w:rsid w:val="007034F6"/>
    <w:rsid w:val="00706851"/>
    <w:rsid w:val="0070731C"/>
    <w:rsid w:val="00722E5A"/>
    <w:rsid w:val="0072399B"/>
    <w:rsid w:val="00724327"/>
    <w:rsid w:val="007262FE"/>
    <w:rsid w:val="007279AF"/>
    <w:rsid w:val="00731C04"/>
    <w:rsid w:val="0073438D"/>
    <w:rsid w:val="007355A3"/>
    <w:rsid w:val="00735F06"/>
    <w:rsid w:val="00740A6D"/>
    <w:rsid w:val="00741B08"/>
    <w:rsid w:val="0074613D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AEE"/>
    <w:rsid w:val="007D2640"/>
    <w:rsid w:val="007D317D"/>
    <w:rsid w:val="007D367B"/>
    <w:rsid w:val="007D4222"/>
    <w:rsid w:val="007D5FD8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8B1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3FEB"/>
    <w:rsid w:val="008C471F"/>
    <w:rsid w:val="008C5AC8"/>
    <w:rsid w:val="008D0686"/>
    <w:rsid w:val="008D0A0E"/>
    <w:rsid w:val="008D2210"/>
    <w:rsid w:val="008D5592"/>
    <w:rsid w:val="008D5DF2"/>
    <w:rsid w:val="008E02D5"/>
    <w:rsid w:val="008E17B3"/>
    <w:rsid w:val="008E2CF9"/>
    <w:rsid w:val="008E3046"/>
    <w:rsid w:val="008E3575"/>
    <w:rsid w:val="008E3B8B"/>
    <w:rsid w:val="008E4B64"/>
    <w:rsid w:val="008E5637"/>
    <w:rsid w:val="008E5CAF"/>
    <w:rsid w:val="008E6D6B"/>
    <w:rsid w:val="008F1B6F"/>
    <w:rsid w:val="008F3A45"/>
    <w:rsid w:val="008F5076"/>
    <w:rsid w:val="00903A2F"/>
    <w:rsid w:val="00907513"/>
    <w:rsid w:val="009122AD"/>
    <w:rsid w:val="009132F1"/>
    <w:rsid w:val="009135D7"/>
    <w:rsid w:val="009157F9"/>
    <w:rsid w:val="00916D31"/>
    <w:rsid w:val="00921A13"/>
    <w:rsid w:val="00921A92"/>
    <w:rsid w:val="00924210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5F4A"/>
    <w:rsid w:val="009B0531"/>
    <w:rsid w:val="009B3295"/>
    <w:rsid w:val="009B532F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3919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91E9D"/>
    <w:rsid w:val="00A93786"/>
    <w:rsid w:val="00A963C9"/>
    <w:rsid w:val="00A967BF"/>
    <w:rsid w:val="00A96833"/>
    <w:rsid w:val="00A97675"/>
    <w:rsid w:val="00A97AC4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659F"/>
    <w:rsid w:val="00AF4606"/>
    <w:rsid w:val="00AF7645"/>
    <w:rsid w:val="00B00727"/>
    <w:rsid w:val="00B03E81"/>
    <w:rsid w:val="00B048A5"/>
    <w:rsid w:val="00B05C8F"/>
    <w:rsid w:val="00B06086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69E1"/>
    <w:rsid w:val="00B51266"/>
    <w:rsid w:val="00B5339C"/>
    <w:rsid w:val="00B56169"/>
    <w:rsid w:val="00B57BD4"/>
    <w:rsid w:val="00B64044"/>
    <w:rsid w:val="00B70883"/>
    <w:rsid w:val="00B71FA6"/>
    <w:rsid w:val="00B72D1F"/>
    <w:rsid w:val="00B7439D"/>
    <w:rsid w:val="00B75413"/>
    <w:rsid w:val="00B81C94"/>
    <w:rsid w:val="00B82E4E"/>
    <w:rsid w:val="00B84310"/>
    <w:rsid w:val="00B84D5A"/>
    <w:rsid w:val="00B85FC1"/>
    <w:rsid w:val="00B91858"/>
    <w:rsid w:val="00B930AB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C030B"/>
    <w:rsid w:val="00BC0A06"/>
    <w:rsid w:val="00BC0B17"/>
    <w:rsid w:val="00BC3379"/>
    <w:rsid w:val="00BC3738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584F"/>
    <w:rsid w:val="00C60037"/>
    <w:rsid w:val="00C604D9"/>
    <w:rsid w:val="00C62253"/>
    <w:rsid w:val="00C62649"/>
    <w:rsid w:val="00C63482"/>
    <w:rsid w:val="00C63DA9"/>
    <w:rsid w:val="00C6497B"/>
    <w:rsid w:val="00C64F70"/>
    <w:rsid w:val="00C67317"/>
    <w:rsid w:val="00C67AE3"/>
    <w:rsid w:val="00C70662"/>
    <w:rsid w:val="00C72F1D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4BEC"/>
    <w:rsid w:val="00CC6B21"/>
    <w:rsid w:val="00CD16C7"/>
    <w:rsid w:val="00CD4D47"/>
    <w:rsid w:val="00CD76C6"/>
    <w:rsid w:val="00CE0EB8"/>
    <w:rsid w:val="00CE11D0"/>
    <w:rsid w:val="00CE2757"/>
    <w:rsid w:val="00CE454A"/>
    <w:rsid w:val="00CE649F"/>
    <w:rsid w:val="00CE6F8D"/>
    <w:rsid w:val="00CE7E70"/>
    <w:rsid w:val="00CF044D"/>
    <w:rsid w:val="00CF0611"/>
    <w:rsid w:val="00CF11B2"/>
    <w:rsid w:val="00CF402F"/>
    <w:rsid w:val="00CF5841"/>
    <w:rsid w:val="00CF6AA2"/>
    <w:rsid w:val="00CF6D76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08D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91605"/>
    <w:rsid w:val="00D94419"/>
    <w:rsid w:val="00DA0580"/>
    <w:rsid w:val="00DA2817"/>
    <w:rsid w:val="00DA6FE5"/>
    <w:rsid w:val="00DB7661"/>
    <w:rsid w:val="00DC6D15"/>
    <w:rsid w:val="00DD215E"/>
    <w:rsid w:val="00DD2785"/>
    <w:rsid w:val="00DD41C9"/>
    <w:rsid w:val="00DD47BD"/>
    <w:rsid w:val="00DD54F7"/>
    <w:rsid w:val="00DD7B94"/>
    <w:rsid w:val="00DE11E1"/>
    <w:rsid w:val="00DE1839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15637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909F1"/>
    <w:rsid w:val="00E90EE9"/>
    <w:rsid w:val="00E91268"/>
    <w:rsid w:val="00E92B20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E0D0D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5A1"/>
    <w:rsid w:val="00F149B7"/>
    <w:rsid w:val="00F247E8"/>
    <w:rsid w:val="00F2731E"/>
    <w:rsid w:val="00F31DC2"/>
    <w:rsid w:val="00F33022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33E8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C05D2"/>
    <w:rsid w:val="00FC3065"/>
    <w:rsid w:val="00FD09DB"/>
    <w:rsid w:val="00FD2A26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D0CC-2262-4AAD-A3E2-C0161AA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14/2016 – PRODUÇÃO DE JOGOS ELETRÔNICOS</vt:lpstr>
    </vt:vector>
  </TitlesOfParts>
  <Company>ANCINE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14/2016 – PRODUÇÃO DE JOGOS ELETRÔNICOS</dc:title>
  <dc:creator>Louise Matos Vitorino</dc:creator>
  <cp:lastModifiedBy>Vitória Almeida Lunardelli</cp:lastModifiedBy>
  <cp:revision>3</cp:revision>
  <cp:lastPrinted>2016-12-02T18:51:00Z</cp:lastPrinted>
  <dcterms:created xsi:type="dcterms:W3CDTF">2016-12-06T13:17:00Z</dcterms:created>
  <dcterms:modified xsi:type="dcterms:W3CDTF">2016-12-06T13:17:00Z</dcterms:modified>
</cp:coreProperties>
</file>