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imes New Roman"/>
          <w:b/>
        </w:rPr>
        <w:alias w:val="Título"/>
        <w:tag w:val=""/>
        <w:id w:val="-31679972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94117" w:rsidRPr="007D5FD8" w:rsidRDefault="00794117" w:rsidP="00CF6D76">
          <w:pPr>
            <w:spacing w:after="120" w:line="240" w:lineRule="auto"/>
            <w:rPr>
              <w:b/>
            </w:rPr>
          </w:pPr>
          <w:r w:rsidRPr="007D5FD8">
            <w:rPr>
              <w:rFonts w:cs="Times New Roman"/>
              <w:b/>
            </w:rPr>
            <w:t>CHAMADA PÚBLICA BRDE/FSA PRODAV 14/2016 – PRODUÇÃO DE JOGOS ELETRÔNICOS</w:t>
          </w:r>
        </w:p>
      </w:sdtContent>
    </w:sdt>
    <w:p w:rsidR="00C45557" w:rsidRDefault="00794117" w:rsidP="00794117">
      <w:pPr>
        <w:spacing w:after="120" w:line="240" w:lineRule="auto"/>
        <w:jc w:val="center"/>
        <w:rPr>
          <w:rFonts w:cs="Times New Roman"/>
          <w:b/>
        </w:rPr>
      </w:pPr>
      <w:r w:rsidRPr="0020253F">
        <w:rPr>
          <w:rFonts w:cs="Times New Roman"/>
          <w:b/>
        </w:rPr>
        <w:t xml:space="preserve"> </w:t>
      </w:r>
      <w:r w:rsidR="00C45557" w:rsidRPr="0020253F">
        <w:rPr>
          <w:rFonts w:cs="Times New Roman"/>
          <w:b/>
        </w:rPr>
        <w:t>ANEXO I</w:t>
      </w:r>
      <w:r w:rsidR="00C45557">
        <w:rPr>
          <w:rFonts w:cs="Times New Roman"/>
          <w:b/>
        </w:rPr>
        <w:t>V</w:t>
      </w:r>
      <w:r w:rsidR="00C45557" w:rsidRPr="0020253F">
        <w:rPr>
          <w:rFonts w:cs="Times New Roman"/>
          <w:b/>
        </w:rPr>
        <w:t xml:space="preserve"> – </w:t>
      </w:r>
      <w:r w:rsidR="00C45557">
        <w:rPr>
          <w:rFonts w:cs="Times New Roman"/>
          <w:b/>
        </w:rPr>
        <w:t>FORMULÁRIO DE PROPOSTA AUDIOVISUAL</w:t>
      </w:r>
    </w:p>
    <w:p w:rsidR="00C45557" w:rsidRDefault="00C45557" w:rsidP="009F4191">
      <w:pPr>
        <w:spacing w:after="120" w:line="240" w:lineRule="auto"/>
        <w:jc w:val="center"/>
        <w:rPr>
          <w:rFonts w:cs="Times New Roman"/>
          <w:b/>
        </w:rPr>
      </w:pPr>
    </w:p>
    <w:p w:rsidR="00C45557" w:rsidRPr="00FD62F2" w:rsidRDefault="00C45557" w:rsidP="009F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IDENTIFICAÇÃO DO PROJETO</w:t>
      </w:r>
    </w:p>
    <w:p w:rsidR="00C45557" w:rsidRPr="00FD62F2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Título do Projeto:</w:t>
      </w:r>
    </w:p>
    <w:p w:rsidR="00C45557" w:rsidRDefault="00C45557" w:rsidP="009F4191">
      <w:pPr>
        <w:spacing w:after="120" w:line="240" w:lineRule="auto"/>
        <w:ind w:left="709" w:hanging="1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C45557" w:rsidRPr="005B4021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5B4021">
        <w:rPr>
          <w:rFonts w:cs="Arial"/>
        </w:rPr>
        <w:t xml:space="preserve">Categoria do concurso (A, B ou C): </w:t>
      </w:r>
    </w:p>
    <w:p w:rsidR="00C45557" w:rsidRPr="005B4021" w:rsidRDefault="00C45557" w:rsidP="009F4191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C45557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 xml:space="preserve">Razão Social da </w:t>
      </w:r>
      <w:r w:rsidRPr="00FD62F2">
        <w:rPr>
          <w:rFonts w:cs="Arial"/>
        </w:rPr>
        <w:t>Proponente:</w:t>
      </w:r>
      <w:r w:rsidRPr="005B4021">
        <w:rPr>
          <w:rFonts w:cs="Arial"/>
        </w:rPr>
        <w:t xml:space="preserve"> </w:t>
      </w:r>
    </w:p>
    <w:p w:rsidR="00C45557" w:rsidRDefault="00C45557" w:rsidP="009F4191">
      <w:pPr>
        <w:spacing w:after="120" w:line="240" w:lineRule="auto"/>
        <w:ind w:firstLine="708"/>
        <w:jc w:val="both"/>
        <w:rPr>
          <w:rFonts w:cs="Arial"/>
        </w:rPr>
      </w:pPr>
      <w:r w:rsidRPr="005B4021">
        <w:rPr>
          <w:rFonts w:cs="Arial"/>
        </w:rPr>
        <w:t>[</w:t>
      </w:r>
      <w:r w:rsidRPr="005B402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B4021">
        <w:rPr>
          <w:rFonts w:cs="Arial"/>
        </w:rPr>
        <w:instrText xml:space="preserve"> FORMTEXT </w:instrText>
      </w:r>
      <w:r w:rsidRPr="005B4021">
        <w:rPr>
          <w:rFonts w:cs="Arial"/>
        </w:rPr>
      </w:r>
      <w:r w:rsidRPr="005B4021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5B4021">
        <w:rPr>
          <w:rFonts w:cs="Times New Roman"/>
        </w:rPr>
        <w:fldChar w:fldCharType="end"/>
      </w:r>
      <w:r w:rsidRPr="005B4021">
        <w:rPr>
          <w:rFonts w:cs="Arial"/>
        </w:rPr>
        <w:t>]</w:t>
      </w:r>
    </w:p>
    <w:p w:rsidR="00C45557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Endereços (</w:t>
      </w:r>
      <w:r>
        <w:rPr>
          <w:rFonts w:cs="Arial"/>
          <w:i/>
        </w:rPr>
        <w:t>links</w:t>
      </w:r>
      <w:r>
        <w:rPr>
          <w:rFonts w:cs="Arial"/>
        </w:rPr>
        <w:t>) de serviço de armazenamento em rede, contendo os documentos indicados nas alíneas ‘b’ e ‘</w:t>
      </w:r>
      <w:r w:rsidR="004313F2">
        <w:rPr>
          <w:rFonts w:cs="Arial"/>
        </w:rPr>
        <w:t xml:space="preserve">d’ </w:t>
      </w:r>
      <w:r>
        <w:rPr>
          <w:rFonts w:cs="Arial"/>
        </w:rPr>
        <w:t xml:space="preserve">do item 1.1 do </w:t>
      </w:r>
      <w:r w:rsidRPr="003B43DB">
        <w:rPr>
          <w:rFonts w:cs="Arial"/>
          <w:b/>
        </w:rPr>
        <w:t>ANEXO I – DOCUMENTOS PARA INSCRIÇÃO</w:t>
      </w:r>
      <w:r>
        <w:rPr>
          <w:rFonts w:cs="Arial"/>
        </w:rPr>
        <w:t xml:space="preserve"> d</w:t>
      </w:r>
      <w:r w:rsidR="003B43DB">
        <w:rPr>
          <w:rFonts w:cs="Arial"/>
        </w:rPr>
        <w:t>o edital</w:t>
      </w:r>
      <w:r w:rsidRPr="00FD62F2">
        <w:rPr>
          <w:rFonts w:cs="Arial"/>
        </w:rPr>
        <w:t>:</w:t>
      </w:r>
      <w:r w:rsidRPr="005B4021">
        <w:rPr>
          <w:rFonts w:cs="Arial"/>
        </w:rPr>
        <w:t xml:space="preserve"> </w:t>
      </w:r>
    </w:p>
    <w:p w:rsidR="00C45557" w:rsidRPr="00325259" w:rsidRDefault="00C45557" w:rsidP="009F4191">
      <w:pPr>
        <w:spacing w:after="120" w:line="240" w:lineRule="auto"/>
        <w:ind w:left="702"/>
        <w:jc w:val="both"/>
        <w:rPr>
          <w:rFonts w:cs="Arial"/>
        </w:rPr>
      </w:pPr>
      <w:r w:rsidRPr="00325259">
        <w:rPr>
          <w:rFonts w:cs="Arial"/>
        </w:rPr>
        <w:t>[</w:t>
      </w:r>
      <w:r w:rsidRPr="0032525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5259">
        <w:rPr>
          <w:rFonts w:cs="Arial"/>
        </w:rPr>
        <w:instrText xml:space="preserve"> FORMTEXT </w:instrText>
      </w:r>
      <w:r w:rsidRPr="00325259">
        <w:rPr>
          <w:rFonts w:cs="Arial"/>
        </w:rPr>
      </w:r>
      <w:r w:rsidRPr="00325259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325259">
        <w:rPr>
          <w:rFonts w:cs="Times New Roman"/>
        </w:rPr>
        <w:fldChar w:fldCharType="end"/>
      </w:r>
      <w:r w:rsidRPr="00325259">
        <w:rPr>
          <w:rFonts w:cs="Arial"/>
        </w:rPr>
        <w:t>]</w:t>
      </w:r>
    </w:p>
    <w:p w:rsidR="00C45557" w:rsidRDefault="00C45557" w:rsidP="009F4191">
      <w:pPr>
        <w:spacing w:after="120" w:line="240" w:lineRule="auto"/>
        <w:ind w:left="702"/>
        <w:jc w:val="both"/>
        <w:rPr>
          <w:rFonts w:cs="Arial"/>
        </w:rPr>
      </w:pPr>
      <w:r w:rsidRPr="00325259">
        <w:rPr>
          <w:rFonts w:cs="Arial"/>
        </w:rPr>
        <w:t>[</w:t>
      </w:r>
      <w:r w:rsidRPr="0032525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5259">
        <w:rPr>
          <w:rFonts w:cs="Arial"/>
        </w:rPr>
        <w:instrText xml:space="preserve"> FORMTEXT </w:instrText>
      </w:r>
      <w:r w:rsidRPr="00325259">
        <w:rPr>
          <w:rFonts w:cs="Arial"/>
        </w:rPr>
      </w:r>
      <w:r w:rsidRPr="00325259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325259">
        <w:rPr>
          <w:rFonts w:cs="Times New Roman"/>
        </w:rPr>
        <w:fldChar w:fldCharType="end"/>
      </w:r>
      <w:r w:rsidRPr="00325259">
        <w:rPr>
          <w:rFonts w:cs="Arial"/>
        </w:rPr>
        <w:t>]</w:t>
      </w:r>
    </w:p>
    <w:p w:rsidR="00C45557" w:rsidRDefault="00C45557" w:rsidP="009F4191">
      <w:pPr>
        <w:spacing w:after="120" w:line="240" w:lineRule="auto"/>
        <w:ind w:left="702"/>
        <w:jc w:val="both"/>
        <w:rPr>
          <w:rFonts w:cs="Arial"/>
        </w:rPr>
      </w:pPr>
    </w:p>
    <w:p w:rsidR="00C45557" w:rsidRPr="00FD62F2" w:rsidRDefault="00C45557" w:rsidP="009F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ASPECTOS DO JOGO E ADEQUAÇÃO DO PÚBLICO</w:t>
      </w:r>
    </w:p>
    <w:p w:rsidR="00C45557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C7BC8">
        <w:rPr>
          <w:rFonts w:cs="Arial"/>
          <w:i/>
        </w:rPr>
        <w:t xml:space="preserve">High </w:t>
      </w:r>
      <w:proofErr w:type="spellStart"/>
      <w:r w:rsidRPr="00FC7BC8">
        <w:rPr>
          <w:rFonts w:cs="Arial"/>
          <w:i/>
        </w:rPr>
        <w:t>Concept</w:t>
      </w:r>
      <w:proofErr w:type="spellEnd"/>
      <w:r>
        <w:rPr>
          <w:rFonts w:cs="Arial"/>
        </w:rPr>
        <w:t xml:space="preserve"> do Jogo</w:t>
      </w:r>
    </w:p>
    <w:p w:rsidR="00C45557" w:rsidRDefault="00C45557" w:rsidP="009F4191">
      <w:pPr>
        <w:spacing w:after="120" w:line="240" w:lineRule="auto"/>
        <w:ind w:firstLine="708"/>
        <w:jc w:val="both"/>
        <w:rPr>
          <w:rFonts w:cs="Arial"/>
        </w:rPr>
      </w:pPr>
      <w:r w:rsidRPr="005B4021">
        <w:rPr>
          <w:rFonts w:cs="Arial"/>
        </w:rPr>
        <w:t xml:space="preserve"> [</w:t>
      </w:r>
      <w:r w:rsidRPr="005B402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B4021">
        <w:rPr>
          <w:rFonts w:cs="Arial"/>
        </w:rPr>
        <w:instrText xml:space="preserve"> FORMTEXT </w:instrText>
      </w:r>
      <w:r w:rsidRPr="005B4021">
        <w:rPr>
          <w:rFonts w:cs="Arial"/>
        </w:rPr>
      </w:r>
      <w:r w:rsidRPr="005B4021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5B4021">
        <w:rPr>
          <w:rFonts w:cs="Times New Roman"/>
        </w:rPr>
        <w:fldChar w:fldCharType="end"/>
      </w:r>
      <w:r w:rsidRPr="005B4021">
        <w:rPr>
          <w:rFonts w:cs="Arial"/>
        </w:rPr>
        <w:t>]</w:t>
      </w:r>
    </w:p>
    <w:p w:rsidR="00C45557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Proposta de Arte Visual e da Trilha Sonora</w:t>
      </w:r>
    </w:p>
    <w:p w:rsidR="00C45557" w:rsidRDefault="00C45557" w:rsidP="009F4191">
      <w:pPr>
        <w:spacing w:after="120" w:line="240" w:lineRule="auto"/>
        <w:ind w:firstLine="708"/>
        <w:jc w:val="both"/>
        <w:rPr>
          <w:rFonts w:cs="Arial"/>
        </w:rPr>
      </w:pPr>
      <w:r w:rsidRPr="005B4021">
        <w:rPr>
          <w:rFonts w:cs="Arial"/>
        </w:rPr>
        <w:t xml:space="preserve"> [</w:t>
      </w:r>
      <w:r w:rsidRPr="005B402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B4021">
        <w:rPr>
          <w:rFonts w:cs="Arial"/>
        </w:rPr>
        <w:instrText xml:space="preserve"> FORMTEXT </w:instrText>
      </w:r>
      <w:r w:rsidRPr="005B4021">
        <w:rPr>
          <w:rFonts w:cs="Arial"/>
        </w:rPr>
      </w:r>
      <w:r w:rsidRPr="005B4021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5B4021">
        <w:rPr>
          <w:rFonts w:cs="Times New Roman"/>
        </w:rPr>
        <w:fldChar w:fldCharType="end"/>
      </w:r>
      <w:r w:rsidRPr="005B4021">
        <w:rPr>
          <w:rFonts w:cs="Arial"/>
        </w:rPr>
        <w:t>]</w:t>
      </w:r>
    </w:p>
    <w:p w:rsidR="00C45557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Narrativa Básica</w:t>
      </w:r>
    </w:p>
    <w:p w:rsidR="00C45557" w:rsidRDefault="00C45557" w:rsidP="009F4191">
      <w:pPr>
        <w:spacing w:after="120" w:line="240" w:lineRule="auto"/>
        <w:ind w:firstLine="708"/>
        <w:jc w:val="both"/>
        <w:rPr>
          <w:rFonts w:cs="Arial"/>
        </w:rPr>
      </w:pPr>
      <w:r w:rsidRPr="005B4021">
        <w:rPr>
          <w:rFonts w:cs="Arial"/>
        </w:rPr>
        <w:t xml:space="preserve"> [</w:t>
      </w:r>
      <w:r w:rsidRPr="005B402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B4021">
        <w:rPr>
          <w:rFonts w:cs="Arial"/>
        </w:rPr>
        <w:instrText xml:space="preserve"> FORMTEXT </w:instrText>
      </w:r>
      <w:r w:rsidRPr="005B4021">
        <w:rPr>
          <w:rFonts w:cs="Arial"/>
        </w:rPr>
      </w:r>
      <w:r w:rsidRPr="005B4021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5B4021">
        <w:rPr>
          <w:rFonts w:cs="Times New Roman"/>
        </w:rPr>
        <w:fldChar w:fldCharType="end"/>
      </w:r>
      <w:r w:rsidRPr="005B4021">
        <w:rPr>
          <w:rFonts w:cs="Arial"/>
        </w:rPr>
        <w:t>]</w:t>
      </w:r>
    </w:p>
    <w:p w:rsidR="00C45557" w:rsidRPr="00D32B66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  <w:sz w:val="20"/>
          <w:szCs w:val="20"/>
        </w:rPr>
      </w:pPr>
      <w:r w:rsidRPr="00FC7BC8">
        <w:rPr>
          <w:rFonts w:cs="Arial"/>
          <w:szCs w:val="20"/>
        </w:rPr>
        <w:t>Público A</w:t>
      </w:r>
      <w:r>
        <w:rPr>
          <w:rFonts w:cs="Arial"/>
          <w:szCs w:val="20"/>
        </w:rPr>
        <w:t>lvo</w:t>
      </w:r>
    </w:p>
    <w:p w:rsidR="00C45557" w:rsidRDefault="00C45557" w:rsidP="00794117">
      <w:pPr>
        <w:pStyle w:val="PargrafodaLista"/>
        <w:spacing w:after="120" w:line="240" w:lineRule="auto"/>
        <w:ind w:left="426" w:firstLine="282"/>
        <w:contextualSpacing w:val="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(Indicar o público alvo e sua relação com as características do jogo).</w:t>
      </w:r>
    </w:p>
    <w:p w:rsidR="00C45557" w:rsidRDefault="00C45557" w:rsidP="009F4191">
      <w:pPr>
        <w:spacing w:after="120" w:line="240" w:lineRule="auto"/>
        <w:ind w:firstLine="708"/>
        <w:jc w:val="both"/>
        <w:rPr>
          <w:rFonts w:cs="Arial"/>
        </w:rPr>
      </w:pPr>
      <w:r w:rsidRPr="005B4021">
        <w:rPr>
          <w:rFonts w:cs="Arial"/>
        </w:rPr>
        <w:t>[</w:t>
      </w:r>
      <w:r w:rsidRPr="005B402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B4021">
        <w:rPr>
          <w:rFonts w:cs="Arial"/>
        </w:rPr>
        <w:instrText xml:space="preserve"> FORMTEXT </w:instrText>
      </w:r>
      <w:r w:rsidRPr="005B4021">
        <w:rPr>
          <w:rFonts w:cs="Arial"/>
        </w:rPr>
      </w:r>
      <w:r w:rsidRPr="005B4021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5B4021">
        <w:rPr>
          <w:rFonts w:cs="Times New Roman"/>
        </w:rPr>
        <w:fldChar w:fldCharType="end"/>
      </w:r>
      <w:r w:rsidRPr="005B4021">
        <w:rPr>
          <w:rFonts w:cs="Arial"/>
        </w:rPr>
        <w:t>]</w:t>
      </w:r>
    </w:p>
    <w:p w:rsidR="00C45557" w:rsidRPr="00325259" w:rsidRDefault="00C45557" w:rsidP="009F4191">
      <w:pPr>
        <w:spacing w:after="120" w:line="240" w:lineRule="auto"/>
        <w:ind w:left="702"/>
        <w:jc w:val="both"/>
        <w:rPr>
          <w:rFonts w:cs="Arial"/>
        </w:rPr>
      </w:pPr>
    </w:p>
    <w:p w:rsidR="00C45557" w:rsidRPr="00FD62F2" w:rsidRDefault="00C45557" w:rsidP="009F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 xml:space="preserve">QUALIFICAÇÃO TÉCNICA </w:t>
      </w:r>
      <w:r>
        <w:rPr>
          <w:rFonts w:cs="Arial"/>
          <w:b/>
        </w:rPr>
        <w:t>DA EQUIPE PRINCIPAL</w:t>
      </w:r>
    </w:p>
    <w:p w:rsidR="00C45557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Gerente de Projeto</w:t>
      </w:r>
    </w:p>
    <w:p w:rsidR="00C45557" w:rsidRDefault="00C45557" w:rsidP="001C043E">
      <w:pPr>
        <w:pStyle w:val="PargrafodaLista"/>
        <w:numPr>
          <w:ilvl w:val="0"/>
          <w:numId w:val="39"/>
        </w:numPr>
        <w:spacing w:after="12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>Nome e A</w:t>
      </w:r>
      <w:r w:rsidRPr="00B128FD">
        <w:rPr>
          <w:rFonts w:cs="Arial"/>
        </w:rPr>
        <w:t xml:space="preserve">presentação: </w:t>
      </w:r>
    </w:p>
    <w:p w:rsidR="00C45557" w:rsidRPr="00B128FD" w:rsidRDefault="00C45557" w:rsidP="009F4191">
      <w:pPr>
        <w:pStyle w:val="PargrafodaLista"/>
        <w:spacing w:after="120" w:line="240" w:lineRule="auto"/>
        <w:ind w:left="1062"/>
        <w:contextualSpacing w:val="0"/>
        <w:jc w:val="both"/>
        <w:rPr>
          <w:rFonts w:cs="Arial"/>
        </w:rPr>
      </w:pPr>
      <w:r w:rsidRPr="00B128FD">
        <w:rPr>
          <w:rFonts w:cs="Arial"/>
        </w:rPr>
        <w:t>[</w:t>
      </w:r>
      <w:r w:rsidRPr="00B128FD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128FD">
        <w:rPr>
          <w:rFonts w:cs="Arial"/>
        </w:rPr>
        <w:instrText xml:space="preserve"> FORMTEXT </w:instrText>
      </w:r>
      <w:r w:rsidRPr="00B128FD">
        <w:rPr>
          <w:rFonts w:cs="Arial"/>
        </w:rPr>
      </w:r>
      <w:r w:rsidRPr="00B128FD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B128FD">
        <w:rPr>
          <w:rFonts w:cs="Times New Roman"/>
        </w:rPr>
        <w:fldChar w:fldCharType="end"/>
      </w:r>
      <w:r w:rsidRPr="00B128FD">
        <w:rPr>
          <w:rFonts w:cs="Arial"/>
        </w:rPr>
        <w:t>]</w:t>
      </w:r>
    </w:p>
    <w:p w:rsidR="00C45557" w:rsidRPr="00B128FD" w:rsidRDefault="00C45557" w:rsidP="001C043E">
      <w:pPr>
        <w:pStyle w:val="PargrafodaLista"/>
        <w:numPr>
          <w:ilvl w:val="0"/>
          <w:numId w:val="39"/>
        </w:numPr>
        <w:spacing w:after="120" w:line="240" w:lineRule="auto"/>
        <w:contextualSpacing w:val="0"/>
        <w:rPr>
          <w:rFonts w:cs="Arial"/>
        </w:rPr>
      </w:pPr>
      <w:r w:rsidRPr="00B128FD">
        <w:rPr>
          <w:rFonts w:cs="Arial"/>
        </w:rPr>
        <w:lastRenderedPageBreak/>
        <w:t xml:space="preserve">Resumo do Currículo do </w:t>
      </w:r>
      <w:r>
        <w:rPr>
          <w:rFonts w:cs="Arial"/>
        </w:rPr>
        <w:t>Gerente de Projeto</w:t>
      </w:r>
      <w:r w:rsidRPr="00B128FD">
        <w:rPr>
          <w:rFonts w:cs="Arial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2439"/>
        <w:gridCol w:w="1672"/>
      </w:tblGrid>
      <w:tr w:rsidR="00C45557" w:rsidRPr="00FD62F2" w:rsidTr="00B24B6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13EF7">
              <w:rPr>
                <w:rFonts w:cs="Arial"/>
                <w:sz w:val="20"/>
                <w:szCs w:val="20"/>
              </w:rPr>
              <w:t>Título da obra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>
              <w:rPr>
                <w:rFonts w:cs="Arial"/>
                <w:sz w:val="20"/>
                <w:szCs w:val="20"/>
              </w:rPr>
              <w:t xml:space="preserve"> na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013EF7">
              <w:rPr>
                <w:rFonts w:cs="Arial"/>
                <w:sz w:val="20"/>
                <w:szCs w:val="20"/>
              </w:rPr>
              <w:t>produção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Ano </w:t>
            </w:r>
            <w:r w:rsidRPr="00013EF7">
              <w:rPr>
                <w:rFonts w:cs="Arial"/>
                <w:sz w:val="20"/>
                <w:szCs w:val="20"/>
              </w:rPr>
              <w:t>de lançamento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Características da obra</w:t>
            </w:r>
          </w:p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(G</w:t>
            </w:r>
            <w:r w:rsidRPr="00FD62F2">
              <w:rPr>
                <w:rFonts w:cs="Arial"/>
                <w:i/>
                <w:sz w:val="20"/>
                <w:szCs w:val="20"/>
              </w:rPr>
              <w:t>ênero,</w:t>
            </w:r>
            <w:r>
              <w:rPr>
                <w:rFonts w:cs="Arial"/>
                <w:i/>
                <w:sz w:val="20"/>
                <w:szCs w:val="20"/>
              </w:rPr>
              <w:t xml:space="preserve"> mecânicas, plataformas, formas de exploração comercial da </w:t>
            </w:r>
            <w:r w:rsidRPr="00FD62F2">
              <w:rPr>
                <w:rFonts w:cs="Arial"/>
                <w:i/>
                <w:sz w:val="20"/>
                <w:szCs w:val="20"/>
              </w:rPr>
              <w:t>obra</w:t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</w:p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i/>
                <w:sz w:val="20"/>
                <w:szCs w:val="20"/>
              </w:rPr>
              <w:t xml:space="preserve">(Informações sobre </w:t>
            </w:r>
            <w:r>
              <w:rPr>
                <w:rFonts w:cs="Arial"/>
                <w:i/>
                <w:sz w:val="20"/>
                <w:szCs w:val="20"/>
              </w:rPr>
              <w:t>venda, rentabilidade, premiações,</w:t>
            </w:r>
            <w:r w:rsidRPr="00FD62F2">
              <w:rPr>
                <w:rFonts w:cs="Arial"/>
                <w:i/>
                <w:sz w:val="20"/>
                <w:szCs w:val="20"/>
              </w:rPr>
              <w:t xml:space="preserve"> etc.</w:t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C45557" w:rsidRPr="00FD62F2" w:rsidTr="00B24B68">
        <w:trPr>
          <w:trHeight w:val="3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45557" w:rsidRPr="00FD62F2" w:rsidTr="00B24B68">
        <w:trPr>
          <w:trHeight w:val="3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45557" w:rsidRPr="00FD62F2" w:rsidTr="00B24B68">
        <w:trPr>
          <w:trHeight w:val="3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45557" w:rsidRPr="00FD62F2" w:rsidTr="00B24B68">
        <w:trPr>
          <w:trHeight w:val="3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45557" w:rsidRPr="00FD62F2" w:rsidTr="00B24B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C45557" w:rsidRPr="00325259" w:rsidRDefault="00C45557" w:rsidP="009F4191">
      <w:pPr>
        <w:tabs>
          <w:tab w:val="num" w:pos="426"/>
        </w:tabs>
        <w:spacing w:after="120" w:line="240" w:lineRule="auto"/>
        <w:ind w:left="426"/>
        <w:jc w:val="both"/>
        <w:rPr>
          <w:rFonts w:cs="Arial"/>
        </w:rPr>
      </w:pPr>
    </w:p>
    <w:p w:rsidR="00C45557" w:rsidRPr="00FD62F2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Game Designer</w:t>
      </w:r>
    </w:p>
    <w:p w:rsidR="00C45557" w:rsidRDefault="00C45557" w:rsidP="001C043E">
      <w:pPr>
        <w:pStyle w:val="PargrafodaLista"/>
        <w:numPr>
          <w:ilvl w:val="0"/>
          <w:numId w:val="60"/>
        </w:numPr>
        <w:spacing w:after="12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>Nome e A</w:t>
      </w:r>
      <w:r w:rsidRPr="00B128FD">
        <w:rPr>
          <w:rFonts w:cs="Arial"/>
        </w:rPr>
        <w:t xml:space="preserve">presentação: </w:t>
      </w:r>
    </w:p>
    <w:p w:rsidR="00C45557" w:rsidRPr="00B128FD" w:rsidRDefault="00C45557" w:rsidP="009F4191">
      <w:pPr>
        <w:pStyle w:val="PargrafodaLista"/>
        <w:spacing w:after="120" w:line="240" w:lineRule="auto"/>
        <w:ind w:left="1062"/>
        <w:contextualSpacing w:val="0"/>
        <w:jc w:val="both"/>
        <w:rPr>
          <w:rFonts w:cs="Arial"/>
        </w:rPr>
      </w:pPr>
      <w:r w:rsidRPr="00B128FD">
        <w:rPr>
          <w:rFonts w:cs="Arial"/>
        </w:rPr>
        <w:t>[</w:t>
      </w:r>
      <w:r w:rsidRPr="00B128FD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128FD">
        <w:rPr>
          <w:rFonts w:cs="Arial"/>
        </w:rPr>
        <w:instrText xml:space="preserve"> FORMTEXT </w:instrText>
      </w:r>
      <w:r w:rsidRPr="00B128FD">
        <w:rPr>
          <w:rFonts w:cs="Arial"/>
        </w:rPr>
      </w:r>
      <w:r w:rsidRPr="00B128FD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B128FD">
        <w:rPr>
          <w:rFonts w:cs="Times New Roman"/>
        </w:rPr>
        <w:fldChar w:fldCharType="end"/>
      </w:r>
      <w:r w:rsidRPr="00B128FD">
        <w:rPr>
          <w:rFonts w:cs="Arial"/>
        </w:rPr>
        <w:t>]</w:t>
      </w:r>
    </w:p>
    <w:p w:rsidR="00C45557" w:rsidRPr="00B128FD" w:rsidRDefault="00C45557" w:rsidP="001C043E">
      <w:pPr>
        <w:pStyle w:val="PargrafodaLista"/>
        <w:numPr>
          <w:ilvl w:val="0"/>
          <w:numId w:val="60"/>
        </w:numPr>
        <w:spacing w:after="120" w:line="240" w:lineRule="auto"/>
        <w:contextualSpacing w:val="0"/>
        <w:rPr>
          <w:rFonts w:cs="Arial"/>
        </w:rPr>
      </w:pPr>
      <w:r w:rsidRPr="00B128FD">
        <w:rPr>
          <w:rFonts w:cs="Arial"/>
        </w:rPr>
        <w:t xml:space="preserve">Resumo do Currículo do </w:t>
      </w:r>
      <w:r>
        <w:rPr>
          <w:rFonts w:cs="Arial"/>
        </w:rPr>
        <w:t>Game Designer</w:t>
      </w:r>
      <w:r w:rsidRPr="00B128FD">
        <w:rPr>
          <w:rFonts w:cs="Arial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2439"/>
        <w:gridCol w:w="1672"/>
      </w:tblGrid>
      <w:tr w:rsidR="00C45557" w:rsidRPr="00FD62F2" w:rsidTr="00B24B6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13EF7">
              <w:rPr>
                <w:rFonts w:cs="Arial"/>
                <w:sz w:val="20"/>
                <w:szCs w:val="20"/>
              </w:rPr>
              <w:t>Título da obra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>
              <w:rPr>
                <w:rFonts w:cs="Arial"/>
                <w:sz w:val="20"/>
                <w:szCs w:val="20"/>
              </w:rPr>
              <w:t xml:space="preserve"> na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013EF7">
              <w:rPr>
                <w:rFonts w:cs="Arial"/>
                <w:sz w:val="20"/>
                <w:szCs w:val="20"/>
              </w:rPr>
              <w:t>produção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Ano </w:t>
            </w:r>
            <w:r w:rsidRPr="00013EF7">
              <w:rPr>
                <w:rFonts w:cs="Arial"/>
                <w:sz w:val="20"/>
                <w:szCs w:val="20"/>
              </w:rPr>
              <w:t>de lançamento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Características da obra</w:t>
            </w:r>
          </w:p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(G</w:t>
            </w:r>
            <w:r w:rsidRPr="00FD62F2">
              <w:rPr>
                <w:rFonts w:cs="Arial"/>
                <w:i/>
                <w:sz w:val="20"/>
                <w:szCs w:val="20"/>
              </w:rPr>
              <w:t>ênero,</w:t>
            </w:r>
            <w:r>
              <w:rPr>
                <w:rFonts w:cs="Arial"/>
                <w:i/>
                <w:sz w:val="20"/>
                <w:szCs w:val="20"/>
              </w:rPr>
              <w:t xml:space="preserve"> mecânicas, plataformas, formas de exploração comercial da </w:t>
            </w:r>
            <w:r w:rsidRPr="00FD62F2">
              <w:rPr>
                <w:rFonts w:cs="Arial"/>
                <w:i/>
                <w:sz w:val="20"/>
                <w:szCs w:val="20"/>
              </w:rPr>
              <w:t>obra</w:t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</w:p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i/>
                <w:sz w:val="20"/>
                <w:szCs w:val="20"/>
              </w:rPr>
              <w:t xml:space="preserve">(Informações sobre </w:t>
            </w:r>
            <w:r>
              <w:rPr>
                <w:rFonts w:cs="Arial"/>
                <w:i/>
                <w:sz w:val="20"/>
                <w:szCs w:val="20"/>
              </w:rPr>
              <w:t>venda, rentabilidade, premiações,</w:t>
            </w:r>
            <w:r w:rsidRPr="00FD62F2">
              <w:rPr>
                <w:rFonts w:cs="Arial"/>
                <w:i/>
                <w:sz w:val="20"/>
                <w:szCs w:val="20"/>
              </w:rPr>
              <w:t xml:space="preserve"> etc.</w:t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C45557" w:rsidRPr="00FD62F2" w:rsidTr="00B24B68">
        <w:trPr>
          <w:trHeight w:val="3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45557" w:rsidRPr="00FD62F2" w:rsidTr="00B24B68">
        <w:trPr>
          <w:trHeight w:val="3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45557" w:rsidRPr="00FD62F2" w:rsidTr="00B24B68">
        <w:trPr>
          <w:trHeight w:val="3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45557" w:rsidRPr="00FD62F2" w:rsidTr="00B24B68">
        <w:trPr>
          <w:trHeight w:val="3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45557" w:rsidRPr="00FD62F2" w:rsidTr="00B24B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C45557" w:rsidRDefault="00C45557" w:rsidP="009F4191">
      <w:pPr>
        <w:pStyle w:val="PargrafodaLista"/>
        <w:spacing w:after="120" w:line="240" w:lineRule="auto"/>
        <w:ind w:left="426"/>
        <w:contextualSpacing w:val="0"/>
        <w:jc w:val="both"/>
        <w:rPr>
          <w:rFonts w:cs="Arial"/>
        </w:rPr>
      </w:pPr>
    </w:p>
    <w:p w:rsidR="00C45557" w:rsidRPr="00FD62F2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Chefe de Programação</w:t>
      </w:r>
    </w:p>
    <w:p w:rsidR="00C45557" w:rsidRDefault="00C45557" w:rsidP="001C043E">
      <w:pPr>
        <w:pStyle w:val="PargrafodaLista"/>
        <w:numPr>
          <w:ilvl w:val="0"/>
          <w:numId w:val="61"/>
        </w:numPr>
        <w:spacing w:after="12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Nome e </w:t>
      </w:r>
      <w:r w:rsidRPr="00B128FD">
        <w:rPr>
          <w:rFonts w:cs="Arial"/>
        </w:rPr>
        <w:t xml:space="preserve">Apresentação: </w:t>
      </w:r>
    </w:p>
    <w:p w:rsidR="00C45557" w:rsidRPr="00B128FD" w:rsidRDefault="00C45557" w:rsidP="009F4191">
      <w:pPr>
        <w:pStyle w:val="PargrafodaLista"/>
        <w:spacing w:after="120" w:line="240" w:lineRule="auto"/>
        <w:ind w:left="1062"/>
        <w:contextualSpacing w:val="0"/>
        <w:jc w:val="both"/>
        <w:rPr>
          <w:rFonts w:cs="Arial"/>
        </w:rPr>
      </w:pPr>
      <w:r w:rsidRPr="00B128FD">
        <w:rPr>
          <w:rFonts w:cs="Arial"/>
        </w:rPr>
        <w:t>[</w:t>
      </w:r>
      <w:r w:rsidRPr="00B128FD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128FD">
        <w:rPr>
          <w:rFonts w:cs="Arial"/>
        </w:rPr>
        <w:instrText xml:space="preserve"> FORMTEXT </w:instrText>
      </w:r>
      <w:r w:rsidRPr="00B128FD">
        <w:rPr>
          <w:rFonts w:cs="Arial"/>
        </w:rPr>
      </w:r>
      <w:r w:rsidRPr="00B128FD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B128FD">
        <w:rPr>
          <w:rFonts w:cs="Times New Roman"/>
        </w:rPr>
        <w:fldChar w:fldCharType="end"/>
      </w:r>
      <w:r w:rsidRPr="00B128FD">
        <w:rPr>
          <w:rFonts w:cs="Arial"/>
        </w:rPr>
        <w:t>]</w:t>
      </w:r>
    </w:p>
    <w:p w:rsidR="00C45557" w:rsidRPr="00B128FD" w:rsidRDefault="00C45557" w:rsidP="001C043E">
      <w:pPr>
        <w:pStyle w:val="PargrafodaLista"/>
        <w:numPr>
          <w:ilvl w:val="0"/>
          <w:numId w:val="61"/>
        </w:numPr>
        <w:spacing w:after="120" w:line="240" w:lineRule="auto"/>
        <w:contextualSpacing w:val="0"/>
        <w:rPr>
          <w:rFonts w:cs="Arial"/>
        </w:rPr>
      </w:pPr>
      <w:r w:rsidRPr="00B128FD">
        <w:rPr>
          <w:rFonts w:cs="Arial"/>
        </w:rPr>
        <w:t xml:space="preserve">Resumo do </w:t>
      </w:r>
      <w:r>
        <w:rPr>
          <w:rFonts w:cs="Arial"/>
        </w:rPr>
        <w:t>Currículo do Chefe de Programação</w:t>
      </w:r>
      <w:r w:rsidRPr="00B128FD">
        <w:rPr>
          <w:rFonts w:cs="Arial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2439"/>
        <w:gridCol w:w="1672"/>
      </w:tblGrid>
      <w:tr w:rsidR="00C45557" w:rsidRPr="00FD62F2" w:rsidTr="005D6AD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13EF7">
              <w:rPr>
                <w:rFonts w:cs="Arial"/>
                <w:sz w:val="20"/>
                <w:szCs w:val="20"/>
              </w:rPr>
              <w:t>Título da obra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>
              <w:rPr>
                <w:rFonts w:cs="Arial"/>
                <w:sz w:val="20"/>
                <w:szCs w:val="20"/>
              </w:rPr>
              <w:t xml:space="preserve"> na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013EF7">
              <w:rPr>
                <w:rFonts w:cs="Arial"/>
                <w:sz w:val="20"/>
                <w:szCs w:val="20"/>
              </w:rPr>
              <w:t>produção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Ano </w:t>
            </w:r>
            <w:r w:rsidRPr="00013EF7">
              <w:rPr>
                <w:rFonts w:cs="Arial"/>
                <w:sz w:val="20"/>
                <w:szCs w:val="20"/>
              </w:rPr>
              <w:t>de lançamento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Características da obra</w:t>
            </w:r>
          </w:p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(G</w:t>
            </w:r>
            <w:r w:rsidRPr="00FD62F2">
              <w:rPr>
                <w:rFonts w:cs="Arial"/>
                <w:i/>
                <w:sz w:val="20"/>
                <w:szCs w:val="20"/>
              </w:rPr>
              <w:t>ênero,</w:t>
            </w:r>
            <w:r>
              <w:rPr>
                <w:rFonts w:cs="Arial"/>
                <w:i/>
                <w:sz w:val="20"/>
                <w:szCs w:val="20"/>
              </w:rPr>
              <w:t xml:space="preserve"> mecânicas, plataformas, formas de </w:t>
            </w:r>
            <w:r>
              <w:rPr>
                <w:rFonts w:cs="Arial"/>
                <w:i/>
                <w:sz w:val="20"/>
                <w:szCs w:val="20"/>
              </w:rPr>
              <w:lastRenderedPageBreak/>
              <w:t xml:space="preserve">exploração comercial da </w:t>
            </w:r>
            <w:r w:rsidRPr="00FD62F2">
              <w:rPr>
                <w:rFonts w:cs="Arial"/>
                <w:i/>
                <w:sz w:val="20"/>
                <w:szCs w:val="20"/>
              </w:rPr>
              <w:t>obra</w:t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lastRenderedPageBreak/>
              <w:t>Resultados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i/>
                <w:sz w:val="20"/>
                <w:szCs w:val="20"/>
              </w:rPr>
              <w:t xml:space="preserve">(Informações sobre </w:t>
            </w:r>
            <w:r>
              <w:rPr>
                <w:rFonts w:cs="Arial"/>
                <w:i/>
                <w:sz w:val="20"/>
                <w:szCs w:val="20"/>
              </w:rPr>
              <w:t xml:space="preserve">venda, </w:t>
            </w:r>
            <w:r>
              <w:rPr>
                <w:rFonts w:cs="Arial"/>
                <w:i/>
                <w:sz w:val="20"/>
                <w:szCs w:val="20"/>
              </w:rPr>
              <w:lastRenderedPageBreak/>
              <w:t>rentabilidade, premiações,</w:t>
            </w:r>
            <w:r w:rsidRPr="00FD62F2">
              <w:rPr>
                <w:rFonts w:cs="Arial"/>
                <w:i/>
                <w:sz w:val="20"/>
                <w:szCs w:val="20"/>
              </w:rPr>
              <w:t xml:space="preserve"> etc.</w:t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C45557" w:rsidRPr="00FD62F2" w:rsidTr="005D6AD2">
        <w:trPr>
          <w:trHeight w:val="3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lastRenderedPageBreak/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45557" w:rsidRPr="00FD62F2" w:rsidTr="005D6AD2">
        <w:trPr>
          <w:trHeight w:val="3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45557" w:rsidRPr="00FD62F2" w:rsidTr="005D6AD2">
        <w:trPr>
          <w:trHeight w:val="3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45557" w:rsidRPr="00FD62F2" w:rsidTr="005D6AD2">
        <w:trPr>
          <w:trHeight w:val="3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45557" w:rsidRPr="00FD62F2" w:rsidTr="005D6AD2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C45557" w:rsidRPr="00FD62F2" w:rsidRDefault="00C45557" w:rsidP="009F4191">
      <w:pPr>
        <w:spacing w:after="120" w:line="240" w:lineRule="auto"/>
        <w:ind w:firstLine="708"/>
        <w:rPr>
          <w:rFonts w:cs="Arial"/>
        </w:rPr>
      </w:pPr>
    </w:p>
    <w:p w:rsidR="00C45557" w:rsidRPr="00FD62F2" w:rsidRDefault="00C45557" w:rsidP="009F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 xml:space="preserve">CAPACIDADE </w:t>
      </w:r>
      <w:r>
        <w:rPr>
          <w:rFonts w:cs="Arial"/>
          <w:b/>
        </w:rPr>
        <w:t xml:space="preserve">GERENCIAL </w:t>
      </w:r>
      <w:r w:rsidRPr="00FD62F2">
        <w:rPr>
          <w:rFonts w:cs="Arial"/>
          <w:b/>
        </w:rPr>
        <w:t>E DESEMPENHO DA PROPONENTE</w:t>
      </w:r>
    </w:p>
    <w:p w:rsidR="00C45557" w:rsidRPr="00FD62F2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 xml:space="preserve">Apresentação </w:t>
      </w:r>
      <w:r w:rsidRPr="00FD62F2">
        <w:rPr>
          <w:rFonts w:cs="Arial"/>
        </w:rPr>
        <w:t>da Proponente</w:t>
      </w:r>
    </w:p>
    <w:p w:rsidR="00C45557" w:rsidRPr="00013EF7" w:rsidRDefault="00C45557" w:rsidP="009F4191">
      <w:pPr>
        <w:spacing w:after="120" w:line="240" w:lineRule="auto"/>
        <w:ind w:left="708" w:firstLine="1"/>
        <w:jc w:val="both"/>
        <w:rPr>
          <w:rFonts w:cs="Arial"/>
          <w:i/>
          <w:sz w:val="20"/>
          <w:szCs w:val="20"/>
        </w:rPr>
      </w:pPr>
      <w:r w:rsidRPr="00013EF7">
        <w:rPr>
          <w:rFonts w:cs="Arial"/>
          <w:i/>
          <w:sz w:val="20"/>
          <w:szCs w:val="20"/>
        </w:rPr>
        <w:t xml:space="preserve"> (D</w:t>
      </w:r>
      <w:r>
        <w:rPr>
          <w:rFonts w:cs="Arial"/>
          <w:i/>
          <w:sz w:val="20"/>
          <w:szCs w:val="20"/>
        </w:rPr>
        <w:t xml:space="preserve">escreva </w:t>
      </w:r>
      <w:r w:rsidRPr="00013EF7">
        <w:rPr>
          <w:rFonts w:cs="Arial"/>
          <w:i/>
          <w:sz w:val="20"/>
          <w:szCs w:val="20"/>
        </w:rPr>
        <w:t>as principais características</w:t>
      </w:r>
      <w:r>
        <w:rPr>
          <w:rFonts w:cs="Arial"/>
          <w:i/>
          <w:sz w:val="20"/>
          <w:szCs w:val="20"/>
        </w:rPr>
        <w:t xml:space="preserve"> estruturais e organizacionais</w:t>
      </w:r>
      <w:r w:rsidRPr="00013EF7">
        <w:rPr>
          <w:rFonts w:cs="Arial"/>
          <w:i/>
          <w:sz w:val="20"/>
          <w:szCs w:val="20"/>
        </w:rPr>
        <w:t xml:space="preserve"> da empresa proponente).</w:t>
      </w:r>
    </w:p>
    <w:p w:rsidR="00C45557" w:rsidRDefault="00C45557" w:rsidP="009F4191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C45557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Resumo do currículo da Proponente e/ou Grupo Econômico: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2439"/>
        <w:gridCol w:w="1672"/>
      </w:tblGrid>
      <w:tr w:rsidR="00C45557" w:rsidRPr="00FD62F2" w:rsidTr="005D6AD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13EF7">
              <w:rPr>
                <w:rFonts w:cs="Arial"/>
                <w:sz w:val="20"/>
                <w:szCs w:val="20"/>
              </w:rPr>
              <w:t>Título da obra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Tipo de produção</w:t>
            </w:r>
          </w:p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(prestação de serviço, </w:t>
            </w:r>
            <w:r w:rsidRPr="003C45E7">
              <w:rPr>
                <w:rFonts w:cs="Arial"/>
                <w:i/>
                <w:sz w:val="20"/>
                <w:szCs w:val="20"/>
              </w:rPr>
              <w:t>outsourcing</w:t>
            </w:r>
            <w:r>
              <w:rPr>
                <w:rFonts w:cs="Arial"/>
                <w:sz w:val="20"/>
                <w:szCs w:val="20"/>
              </w:rPr>
              <w:t>, produção autônoma, etc.</w:t>
            </w:r>
            <w:proofErr w:type="gramStart"/>
            <w:r>
              <w:rPr>
                <w:rFonts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Ano </w:t>
            </w:r>
            <w:r w:rsidRPr="00013EF7">
              <w:rPr>
                <w:rFonts w:cs="Arial"/>
                <w:sz w:val="20"/>
                <w:szCs w:val="20"/>
              </w:rPr>
              <w:t>de lançamento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Características da obra</w:t>
            </w:r>
          </w:p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(G</w:t>
            </w:r>
            <w:r w:rsidRPr="00FD62F2">
              <w:rPr>
                <w:rFonts w:cs="Arial"/>
                <w:i/>
                <w:sz w:val="20"/>
                <w:szCs w:val="20"/>
              </w:rPr>
              <w:t>ênero,</w:t>
            </w:r>
            <w:r>
              <w:rPr>
                <w:rFonts w:cs="Arial"/>
                <w:i/>
                <w:sz w:val="20"/>
                <w:szCs w:val="20"/>
              </w:rPr>
              <w:t xml:space="preserve"> mecânicas, plataformas, formas de exploração comercial da </w:t>
            </w:r>
            <w:r w:rsidRPr="00FD62F2">
              <w:rPr>
                <w:rFonts w:cs="Arial"/>
                <w:i/>
                <w:sz w:val="20"/>
                <w:szCs w:val="20"/>
              </w:rPr>
              <w:t>obra</w:t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i/>
                <w:sz w:val="20"/>
                <w:szCs w:val="20"/>
              </w:rPr>
              <w:t xml:space="preserve">(Informações sobre </w:t>
            </w:r>
            <w:r>
              <w:rPr>
                <w:rFonts w:cs="Arial"/>
                <w:i/>
                <w:sz w:val="20"/>
                <w:szCs w:val="20"/>
              </w:rPr>
              <w:t>venda, rentabilidade, premiações,</w:t>
            </w:r>
            <w:r w:rsidRPr="00FD62F2">
              <w:rPr>
                <w:rFonts w:cs="Arial"/>
                <w:i/>
                <w:sz w:val="20"/>
                <w:szCs w:val="20"/>
              </w:rPr>
              <w:t xml:space="preserve"> etc.</w:t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C45557" w:rsidRPr="00FD62F2" w:rsidTr="005D6AD2">
        <w:trPr>
          <w:trHeight w:val="3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45557" w:rsidRPr="00FD62F2" w:rsidTr="005D6AD2">
        <w:trPr>
          <w:trHeight w:val="3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45557" w:rsidRPr="00FD62F2" w:rsidTr="005D6AD2">
        <w:trPr>
          <w:trHeight w:val="3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45557" w:rsidRPr="00FD62F2" w:rsidTr="005D6AD2">
        <w:trPr>
          <w:trHeight w:val="3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45557" w:rsidRPr="00FD62F2" w:rsidTr="005D6AD2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FD62F2" w:rsidRDefault="00C45557" w:rsidP="009F419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C45557" w:rsidRPr="00356D5E" w:rsidRDefault="00C45557" w:rsidP="009F4191">
      <w:pPr>
        <w:tabs>
          <w:tab w:val="left" w:pos="1134"/>
        </w:tabs>
        <w:spacing w:after="120" w:line="240" w:lineRule="auto"/>
        <w:rPr>
          <w:rFonts w:cs="Arial"/>
        </w:rPr>
      </w:pPr>
    </w:p>
    <w:p w:rsidR="00C45557" w:rsidRPr="00FD62F2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Participações e premiações em festivais e congêneres:</w:t>
      </w:r>
    </w:p>
    <w:p w:rsidR="00C45557" w:rsidRPr="003C45E7" w:rsidRDefault="00C45557" w:rsidP="009F4191">
      <w:pPr>
        <w:spacing w:after="120" w:line="240" w:lineRule="auto"/>
        <w:ind w:left="709" w:hanging="7"/>
        <w:jc w:val="both"/>
        <w:rPr>
          <w:rFonts w:cs="Arial"/>
        </w:rPr>
      </w:pPr>
      <w:r w:rsidRPr="00FD62F2">
        <w:rPr>
          <w:rFonts w:cs="Arial"/>
        </w:rPr>
        <w:t xml:space="preserve">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C45557" w:rsidRPr="00FD62F2" w:rsidRDefault="00C45557" w:rsidP="009F4191">
      <w:pPr>
        <w:spacing w:after="120" w:line="240" w:lineRule="auto"/>
        <w:ind w:firstLine="708"/>
        <w:rPr>
          <w:rFonts w:cs="Arial"/>
        </w:rPr>
      </w:pPr>
    </w:p>
    <w:p w:rsidR="00C45557" w:rsidRPr="00FD62F2" w:rsidRDefault="00C45557" w:rsidP="009F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PLANEJAMENTO E ADEQUAÇÃO DO PLANO DE NEGÓCIOS</w:t>
      </w:r>
    </w:p>
    <w:p w:rsidR="00C45557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Plano de Divulgação e Comercialização do Jogo</w:t>
      </w:r>
    </w:p>
    <w:p w:rsidR="00C45557" w:rsidRPr="00B87114" w:rsidRDefault="00C45557" w:rsidP="009F4191">
      <w:pPr>
        <w:pStyle w:val="PargrafodaLista"/>
        <w:tabs>
          <w:tab w:val="num" w:pos="426"/>
        </w:tabs>
        <w:spacing w:after="120" w:line="240" w:lineRule="auto"/>
        <w:ind w:left="702"/>
        <w:contextualSpacing w:val="0"/>
        <w:jc w:val="both"/>
        <w:rPr>
          <w:rFonts w:cs="Arial"/>
        </w:rPr>
      </w:pPr>
      <w:r w:rsidRPr="00B87114">
        <w:rPr>
          <w:rFonts w:cs="Arial"/>
        </w:rPr>
        <w:t>(</w:t>
      </w:r>
      <w:r>
        <w:rPr>
          <w:rFonts w:cs="Arial"/>
          <w:i/>
          <w:sz w:val="20"/>
          <w:szCs w:val="20"/>
        </w:rPr>
        <w:t>Incluir estratégia de lançamento</w:t>
      </w:r>
      <w:r w:rsidRPr="00B87114">
        <w:rPr>
          <w:rFonts w:cs="Arial"/>
          <w:i/>
          <w:sz w:val="20"/>
          <w:szCs w:val="20"/>
        </w:rPr>
        <w:t xml:space="preserve">, </w:t>
      </w:r>
      <w:r>
        <w:rPr>
          <w:rFonts w:cs="Arial"/>
          <w:i/>
          <w:sz w:val="20"/>
          <w:szCs w:val="20"/>
        </w:rPr>
        <w:t xml:space="preserve">as plataformas para execução do jogo, as lojas para comercialização, os </w:t>
      </w:r>
      <w:r w:rsidRPr="00B87114">
        <w:rPr>
          <w:rFonts w:cs="Arial"/>
          <w:i/>
          <w:sz w:val="20"/>
          <w:szCs w:val="20"/>
        </w:rPr>
        <w:t>territórios</w:t>
      </w:r>
      <w:r>
        <w:rPr>
          <w:rFonts w:cs="Arial"/>
          <w:i/>
          <w:sz w:val="20"/>
          <w:szCs w:val="20"/>
        </w:rPr>
        <w:t xml:space="preserve"> a serem explorados, contratos relacionados,</w:t>
      </w:r>
      <w:r w:rsidRPr="00B87114">
        <w:rPr>
          <w:rFonts w:cs="Arial"/>
          <w:i/>
          <w:sz w:val="20"/>
          <w:szCs w:val="20"/>
        </w:rPr>
        <w:t xml:space="preserve"> ações de promoção </w:t>
      </w:r>
      <w:r>
        <w:rPr>
          <w:rFonts w:cs="Arial"/>
          <w:i/>
          <w:sz w:val="20"/>
          <w:szCs w:val="20"/>
        </w:rPr>
        <w:t>do jogo, etc.</w:t>
      </w:r>
      <w:r w:rsidRPr="00B87114">
        <w:rPr>
          <w:rFonts w:cs="Arial"/>
          <w:i/>
          <w:sz w:val="20"/>
          <w:szCs w:val="20"/>
        </w:rPr>
        <w:t>)</w:t>
      </w:r>
      <w:r>
        <w:rPr>
          <w:rFonts w:cs="Arial"/>
          <w:i/>
          <w:sz w:val="20"/>
          <w:szCs w:val="20"/>
        </w:rPr>
        <w:t>.</w:t>
      </w:r>
      <w:r w:rsidRPr="00B87114">
        <w:rPr>
          <w:rFonts w:cs="Arial"/>
          <w:i/>
          <w:sz w:val="20"/>
          <w:szCs w:val="20"/>
        </w:rPr>
        <w:t xml:space="preserve"> </w:t>
      </w:r>
    </w:p>
    <w:p w:rsidR="00C45557" w:rsidRPr="00FD62F2" w:rsidRDefault="00C45557" w:rsidP="009F4191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lastRenderedPageBreak/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C45557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Plano de M</w:t>
      </w:r>
      <w:r w:rsidRPr="00624FD1">
        <w:rPr>
          <w:rFonts w:cs="Arial"/>
        </w:rPr>
        <w:t>onetização</w:t>
      </w:r>
      <w:r>
        <w:rPr>
          <w:rFonts w:cs="Arial"/>
        </w:rPr>
        <w:t xml:space="preserve"> do Jogo</w:t>
      </w:r>
    </w:p>
    <w:p w:rsidR="00C45557" w:rsidRDefault="00C45557" w:rsidP="009F4191">
      <w:pPr>
        <w:spacing w:after="120" w:line="240" w:lineRule="auto"/>
        <w:ind w:left="709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(Descrever o modelo de monetização do jogo, considerando sua adequação à plataforma e ao gênero do jogo</w:t>
      </w:r>
      <w:proofErr w:type="gramStart"/>
      <w:r w:rsidRPr="00624FD1">
        <w:rPr>
          <w:rFonts w:cs="Arial"/>
          <w:i/>
          <w:sz w:val="20"/>
        </w:rPr>
        <w:t>)</w:t>
      </w:r>
      <w:proofErr w:type="gramEnd"/>
    </w:p>
    <w:p w:rsidR="00C45557" w:rsidRPr="00FD62F2" w:rsidRDefault="00C45557" w:rsidP="009F4191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C45557" w:rsidRPr="00FD62F2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Acordos e Parcerias</w:t>
      </w:r>
    </w:p>
    <w:p w:rsidR="00C45557" w:rsidRPr="00FD62F2" w:rsidRDefault="00C45557" w:rsidP="009F419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(Relacione as </w:t>
      </w:r>
      <w:r w:rsidRPr="00FD62F2">
        <w:rPr>
          <w:rFonts w:cs="Arial"/>
          <w:i/>
          <w:sz w:val="20"/>
          <w:szCs w:val="20"/>
        </w:rPr>
        <w:t>parcerias, convênios e acordos - nacionais e internacionais – efetivados para a realização do projeto, indicando valores, participações, objetivos e compromissos).</w:t>
      </w:r>
    </w:p>
    <w:p w:rsidR="00C45557" w:rsidRDefault="00C45557" w:rsidP="009F4191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3B43DB" w:rsidRPr="007D5FD8" w:rsidRDefault="003B43DB" w:rsidP="009673ED">
      <w:pPr>
        <w:spacing w:after="120" w:line="240" w:lineRule="auto"/>
        <w:rPr>
          <w:color w:val="FF0000"/>
        </w:rPr>
      </w:pPr>
      <w:bookmarkStart w:id="0" w:name="_GoBack"/>
      <w:bookmarkEnd w:id="0"/>
    </w:p>
    <w:sectPr w:rsidR="003B43DB" w:rsidRPr="007D5FD8" w:rsidSect="00A64F5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C1" w:rsidRDefault="00B85FC1" w:rsidP="003A71C9">
      <w:pPr>
        <w:spacing w:after="0" w:line="240" w:lineRule="auto"/>
      </w:pPr>
      <w:r>
        <w:separator/>
      </w:r>
    </w:p>
  </w:endnote>
  <w:endnote w:type="continuationSeparator" w:id="0">
    <w:p w:rsidR="00B85FC1" w:rsidRDefault="00B85FC1" w:rsidP="003A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61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070279"/>
      <w:docPartObj>
        <w:docPartGallery w:val="Page Numbers (Bottom of Page)"/>
        <w:docPartUnique/>
      </w:docPartObj>
    </w:sdtPr>
    <w:sdtEndPr/>
    <w:sdtContent>
      <w:p w:rsidR="00830BED" w:rsidRDefault="00830B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972">
          <w:rPr>
            <w:noProof/>
          </w:rPr>
          <w:t>4</w:t>
        </w:r>
        <w:r>
          <w:fldChar w:fldCharType="end"/>
        </w:r>
      </w:p>
    </w:sdtContent>
  </w:sdt>
  <w:p w:rsidR="00830BED" w:rsidRDefault="00830BED" w:rsidP="00814910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C1" w:rsidRDefault="00B85FC1" w:rsidP="003A71C9">
      <w:pPr>
        <w:spacing w:after="0" w:line="240" w:lineRule="auto"/>
      </w:pPr>
      <w:r>
        <w:separator/>
      </w:r>
    </w:p>
  </w:footnote>
  <w:footnote w:type="continuationSeparator" w:id="0">
    <w:p w:rsidR="00B85FC1" w:rsidRDefault="00B85FC1" w:rsidP="003A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ED" w:rsidRDefault="00830BED" w:rsidP="003A71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C5C1823" wp14:editId="6416D067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0BED" w:rsidRDefault="00830BED" w:rsidP="003A71C9">
    <w:pPr>
      <w:pStyle w:val="Cabealho"/>
      <w:jc w:val="center"/>
    </w:pPr>
  </w:p>
  <w:p w:rsidR="00830BED" w:rsidRDefault="00830BED" w:rsidP="003A71C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317D75"/>
    <w:multiLevelType w:val="hybridMultilevel"/>
    <w:tmpl w:val="A3FEC348"/>
    <w:lvl w:ilvl="0" w:tplc="6ADACBA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3A50876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>
    <w:nsid w:val="04FC5D6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06BB5B80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08A2599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0B12540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0B8F238A"/>
    <w:multiLevelType w:val="hybridMultilevel"/>
    <w:tmpl w:val="AA9CB6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00501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0F794826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2184413"/>
    <w:multiLevelType w:val="hybridMultilevel"/>
    <w:tmpl w:val="8F44A13A"/>
    <w:lvl w:ilvl="0" w:tplc="AA24BD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9F009D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12F8733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1390375F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3">
    <w:nsid w:val="14C461C9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152C68F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1579017E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80A6612"/>
    <w:multiLevelType w:val="hybridMultilevel"/>
    <w:tmpl w:val="FF981C86"/>
    <w:lvl w:ilvl="0" w:tplc="3510ED4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F46B77"/>
    <w:multiLevelType w:val="hybridMultilevel"/>
    <w:tmpl w:val="E3389B1E"/>
    <w:lvl w:ilvl="0" w:tplc="0416001B">
      <w:start w:val="1"/>
      <w:numFmt w:val="low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9">
    <w:nsid w:val="210277DD"/>
    <w:multiLevelType w:val="hybridMultilevel"/>
    <w:tmpl w:val="5FF6FD5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A324E9"/>
    <w:multiLevelType w:val="hybridMultilevel"/>
    <w:tmpl w:val="54CCA3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D9E3C3E">
      <w:start w:val="1"/>
      <w:numFmt w:val="decimal"/>
      <w:lvlText w:val="%4)"/>
      <w:lvlJc w:val="left"/>
      <w:pPr>
        <w:ind w:left="2880" w:hanging="360"/>
      </w:pPr>
      <w:rPr>
        <w:rFonts w:hint="default"/>
        <w:b/>
        <w:sz w:val="22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8C3D1E"/>
    <w:multiLevelType w:val="multilevel"/>
    <w:tmpl w:val="E4727DCE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color w:val="auto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52">
    <w:nsid w:val="2A04124B"/>
    <w:multiLevelType w:val="hybridMultilevel"/>
    <w:tmpl w:val="D1F09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4A1B58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2B2E467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333D586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3399412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33B2722A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8">
    <w:nsid w:val="34805DCC"/>
    <w:multiLevelType w:val="hybridMultilevel"/>
    <w:tmpl w:val="80DC20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3E2FD28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4549BB"/>
    <w:multiLevelType w:val="hybridMultilevel"/>
    <w:tmpl w:val="F358067C"/>
    <w:lvl w:ilvl="0" w:tplc="0416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39E30741"/>
    <w:multiLevelType w:val="multilevel"/>
    <w:tmpl w:val="96E2C0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1">
    <w:nsid w:val="41D42197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43D92F8B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45D54316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46F60465"/>
    <w:multiLevelType w:val="hybridMultilevel"/>
    <w:tmpl w:val="AA9CB6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055A6A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>
    <w:nsid w:val="4DD10B16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F5A07C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4FA707A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525545B6"/>
    <w:multiLevelType w:val="multilevel"/>
    <w:tmpl w:val="A36E5234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0">
    <w:nsid w:val="52832891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>
    <w:nsid w:val="533C615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>
    <w:nsid w:val="549477C5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55CA7ED1"/>
    <w:multiLevelType w:val="multilevel"/>
    <w:tmpl w:val="E16219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4">
    <w:nsid w:val="5B784E8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>
    <w:nsid w:val="5BB44440"/>
    <w:multiLevelType w:val="hybridMultilevel"/>
    <w:tmpl w:val="291A4EFA"/>
    <w:lvl w:ilvl="0" w:tplc="96387BA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F5729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>
    <w:nsid w:val="5D8E4914"/>
    <w:multiLevelType w:val="multilevel"/>
    <w:tmpl w:val="A36E5234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8">
    <w:nsid w:val="60C365B8"/>
    <w:multiLevelType w:val="multilevel"/>
    <w:tmpl w:val="A9DA8878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>
    <w:nsid w:val="613B649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>
    <w:nsid w:val="630A521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64DC117D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3">
    <w:nsid w:val="65BA69A1"/>
    <w:multiLevelType w:val="hybridMultilevel"/>
    <w:tmpl w:val="4A700C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CD0EB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86">
    <w:nsid w:val="6FAA284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8">
    <w:nsid w:val="7385114C"/>
    <w:multiLevelType w:val="hybridMultilevel"/>
    <w:tmpl w:val="F3548262"/>
    <w:lvl w:ilvl="0" w:tplc="111259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9">
    <w:nsid w:val="771949EE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7A403FC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1">
    <w:nsid w:val="7AB70255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>
    <w:nsid w:val="7C3A21D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>
    <w:nsid w:val="7D700E27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6"/>
  </w:num>
  <w:num w:numId="2">
    <w:abstractNumId w:val="60"/>
  </w:num>
  <w:num w:numId="3">
    <w:abstractNumId w:val="79"/>
  </w:num>
  <w:num w:numId="4">
    <w:abstractNumId w:val="78"/>
  </w:num>
  <w:num w:numId="5">
    <w:abstractNumId w:val="62"/>
  </w:num>
  <w:num w:numId="6">
    <w:abstractNumId w:val="72"/>
  </w:num>
  <w:num w:numId="7">
    <w:abstractNumId w:val="70"/>
  </w:num>
  <w:num w:numId="8">
    <w:abstractNumId w:val="90"/>
  </w:num>
  <w:num w:numId="9">
    <w:abstractNumId w:val="89"/>
  </w:num>
  <w:num w:numId="10">
    <w:abstractNumId w:val="86"/>
  </w:num>
  <w:num w:numId="11">
    <w:abstractNumId w:val="93"/>
  </w:num>
  <w:num w:numId="12">
    <w:abstractNumId w:val="40"/>
  </w:num>
  <w:num w:numId="13">
    <w:abstractNumId w:val="31"/>
  </w:num>
  <w:num w:numId="14">
    <w:abstractNumId w:val="33"/>
  </w:num>
  <w:num w:numId="15">
    <w:abstractNumId w:val="84"/>
  </w:num>
  <w:num w:numId="16">
    <w:abstractNumId w:val="45"/>
  </w:num>
  <w:num w:numId="17">
    <w:abstractNumId w:val="66"/>
  </w:num>
  <w:num w:numId="18">
    <w:abstractNumId w:val="37"/>
  </w:num>
  <w:num w:numId="19">
    <w:abstractNumId w:val="71"/>
  </w:num>
  <w:num w:numId="20">
    <w:abstractNumId w:val="41"/>
  </w:num>
  <w:num w:numId="21">
    <w:abstractNumId w:val="91"/>
  </w:num>
  <w:num w:numId="22">
    <w:abstractNumId w:val="92"/>
  </w:num>
  <w:num w:numId="23">
    <w:abstractNumId w:val="56"/>
  </w:num>
  <w:num w:numId="24">
    <w:abstractNumId w:val="34"/>
  </w:num>
  <w:num w:numId="25">
    <w:abstractNumId w:val="81"/>
  </w:num>
  <w:num w:numId="26">
    <w:abstractNumId w:val="74"/>
  </w:num>
  <w:num w:numId="27">
    <w:abstractNumId w:val="55"/>
  </w:num>
  <w:num w:numId="28">
    <w:abstractNumId w:val="36"/>
  </w:num>
  <w:num w:numId="29">
    <w:abstractNumId w:val="67"/>
  </w:num>
  <w:num w:numId="30">
    <w:abstractNumId w:val="54"/>
  </w:num>
  <w:num w:numId="31">
    <w:abstractNumId w:val="68"/>
  </w:num>
  <w:num w:numId="32">
    <w:abstractNumId w:val="76"/>
  </w:num>
  <w:num w:numId="33">
    <w:abstractNumId w:val="61"/>
  </w:num>
  <w:num w:numId="34">
    <w:abstractNumId w:val="53"/>
  </w:num>
  <w:num w:numId="35">
    <w:abstractNumId w:val="51"/>
  </w:num>
  <w:num w:numId="36">
    <w:abstractNumId w:val="32"/>
  </w:num>
  <w:num w:numId="37">
    <w:abstractNumId w:val="63"/>
  </w:num>
  <w:num w:numId="38">
    <w:abstractNumId w:val="30"/>
  </w:num>
  <w:num w:numId="39">
    <w:abstractNumId w:val="57"/>
  </w:num>
  <w:num w:numId="40">
    <w:abstractNumId w:val="50"/>
  </w:num>
  <w:num w:numId="41">
    <w:abstractNumId w:val="58"/>
  </w:num>
  <w:num w:numId="42">
    <w:abstractNumId w:val="59"/>
  </w:num>
  <w:num w:numId="43">
    <w:abstractNumId w:val="48"/>
  </w:num>
  <w:num w:numId="44">
    <w:abstractNumId w:val="38"/>
  </w:num>
  <w:num w:numId="45">
    <w:abstractNumId w:val="87"/>
  </w:num>
  <w:num w:numId="46">
    <w:abstractNumId w:val="64"/>
  </w:num>
  <w:num w:numId="47">
    <w:abstractNumId w:val="73"/>
  </w:num>
  <w:num w:numId="48">
    <w:abstractNumId w:val="83"/>
  </w:num>
  <w:num w:numId="49">
    <w:abstractNumId w:val="49"/>
  </w:num>
  <w:num w:numId="50">
    <w:abstractNumId w:val="39"/>
  </w:num>
  <w:num w:numId="51">
    <w:abstractNumId w:val="47"/>
  </w:num>
  <w:num w:numId="52">
    <w:abstractNumId w:val="75"/>
  </w:num>
  <w:num w:numId="53">
    <w:abstractNumId w:val="29"/>
  </w:num>
  <w:num w:numId="54">
    <w:abstractNumId w:val="43"/>
  </w:num>
  <w:num w:numId="55">
    <w:abstractNumId w:val="69"/>
  </w:num>
  <w:num w:numId="56">
    <w:abstractNumId w:val="80"/>
  </w:num>
  <w:num w:numId="57">
    <w:abstractNumId w:val="85"/>
  </w:num>
  <w:num w:numId="58">
    <w:abstractNumId w:val="65"/>
  </w:num>
  <w:num w:numId="59">
    <w:abstractNumId w:val="77"/>
  </w:num>
  <w:num w:numId="60">
    <w:abstractNumId w:val="82"/>
  </w:num>
  <w:num w:numId="61">
    <w:abstractNumId w:val="42"/>
  </w:num>
  <w:num w:numId="62">
    <w:abstractNumId w:val="44"/>
  </w:num>
  <w:num w:numId="63">
    <w:abstractNumId w:val="52"/>
  </w:num>
  <w:num w:numId="64">
    <w:abstractNumId w:val="35"/>
  </w:num>
  <w:num w:numId="65">
    <w:abstractNumId w:val="88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Lucia de Toledo Pelizon">
    <w15:presenceInfo w15:providerId="AD" w15:userId="S-1-5-21-2511994784-965037217-1437480154-15032"/>
  </w15:person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2C"/>
    <w:rsid w:val="00004B32"/>
    <w:rsid w:val="00005F13"/>
    <w:rsid w:val="000074AC"/>
    <w:rsid w:val="00010169"/>
    <w:rsid w:val="0001172E"/>
    <w:rsid w:val="0001242E"/>
    <w:rsid w:val="00012478"/>
    <w:rsid w:val="000129C1"/>
    <w:rsid w:val="000150FE"/>
    <w:rsid w:val="00015889"/>
    <w:rsid w:val="000171D3"/>
    <w:rsid w:val="00017F54"/>
    <w:rsid w:val="000210D0"/>
    <w:rsid w:val="000259B2"/>
    <w:rsid w:val="00026927"/>
    <w:rsid w:val="00031EED"/>
    <w:rsid w:val="000337DB"/>
    <w:rsid w:val="00037A0B"/>
    <w:rsid w:val="000400F7"/>
    <w:rsid w:val="00041361"/>
    <w:rsid w:val="00041B4F"/>
    <w:rsid w:val="00041E49"/>
    <w:rsid w:val="00042C55"/>
    <w:rsid w:val="000467BE"/>
    <w:rsid w:val="00047171"/>
    <w:rsid w:val="00051FD1"/>
    <w:rsid w:val="000537C6"/>
    <w:rsid w:val="00053A12"/>
    <w:rsid w:val="00055D17"/>
    <w:rsid w:val="00056BB5"/>
    <w:rsid w:val="000574AA"/>
    <w:rsid w:val="00060D1C"/>
    <w:rsid w:val="00063037"/>
    <w:rsid w:val="00064340"/>
    <w:rsid w:val="00065604"/>
    <w:rsid w:val="000712FC"/>
    <w:rsid w:val="0007245D"/>
    <w:rsid w:val="0007474E"/>
    <w:rsid w:val="000755DA"/>
    <w:rsid w:val="00076C84"/>
    <w:rsid w:val="00077AB9"/>
    <w:rsid w:val="00080A3A"/>
    <w:rsid w:val="00080DB7"/>
    <w:rsid w:val="00080F7C"/>
    <w:rsid w:val="0008406F"/>
    <w:rsid w:val="00084938"/>
    <w:rsid w:val="000920CA"/>
    <w:rsid w:val="000929B2"/>
    <w:rsid w:val="00092D4E"/>
    <w:rsid w:val="00092F2E"/>
    <w:rsid w:val="00093116"/>
    <w:rsid w:val="00094CF5"/>
    <w:rsid w:val="00097807"/>
    <w:rsid w:val="000A146F"/>
    <w:rsid w:val="000A242A"/>
    <w:rsid w:val="000A49AE"/>
    <w:rsid w:val="000A4A19"/>
    <w:rsid w:val="000A5D74"/>
    <w:rsid w:val="000A7977"/>
    <w:rsid w:val="000B171C"/>
    <w:rsid w:val="000B455D"/>
    <w:rsid w:val="000B4623"/>
    <w:rsid w:val="000B5CD3"/>
    <w:rsid w:val="000B6516"/>
    <w:rsid w:val="000C3093"/>
    <w:rsid w:val="000C4391"/>
    <w:rsid w:val="000C7214"/>
    <w:rsid w:val="000D3A2D"/>
    <w:rsid w:val="000E0B3B"/>
    <w:rsid w:val="000E267F"/>
    <w:rsid w:val="000E3D1A"/>
    <w:rsid w:val="000E3EC7"/>
    <w:rsid w:val="000E4637"/>
    <w:rsid w:val="000E491D"/>
    <w:rsid w:val="000F2F8D"/>
    <w:rsid w:val="000F38A6"/>
    <w:rsid w:val="000F4196"/>
    <w:rsid w:val="000F572B"/>
    <w:rsid w:val="000F629D"/>
    <w:rsid w:val="000F6581"/>
    <w:rsid w:val="000F6879"/>
    <w:rsid w:val="000F7C34"/>
    <w:rsid w:val="001021D4"/>
    <w:rsid w:val="00102A75"/>
    <w:rsid w:val="00106326"/>
    <w:rsid w:val="00106443"/>
    <w:rsid w:val="001138C1"/>
    <w:rsid w:val="001174B7"/>
    <w:rsid w:val="001201FA"/>
    <w:rsid w:val="00120457"/>
    <w:rsid w:val="00120A81"/>
    <w:rsid w:val="001212A6"/>
    <w:rsid w:val="00121A12"/>
    <w:rsid w:val="001231BE"/>
    <w:rsid w:val="00125574"/>
    <w:rsid w:val="00126475"/>
    <w:rsid w:val="00126DDF"/>
    <w:rsid w:val="001315D4"/>
    <w:rsid w:val="00131726"/>
    <w:rsid w:val="00131A35"/>
    <w:rsid w:val="00131A55"/>
    <w:rsid w:val="001355E9"/>
    <w:rsid w:val="00140E02"/>
    <w:rsid w:val="00144509"/>
    <w:rsid w:val="00146B23"/>
    <w:rsid w:val="00147734"/>
    <w:rsid w:val="00153D9B"/>
    <w:rsid w:val="001556C9"/>
    <w:rsid w:val="00156B85"/>
    <w:rsid w:val="00160DB9"/>
    <w:rsid w:val="00174348"/>
    <w:rsid w:val="00180734"/>
    <w:rsid w:val="00181024"/>
    <w:rsid w:val="00183017"/>
    <w:rsid w:val="001834F9"/>
    <w:rsid w:val="00186175"/>
    <w:rsid w:val="0018670A"/>
    <w:rsid w:val="00186817"/>
    <w:rsid w:val="0018743F"/>
    <w:rsid w:val="001877D5"/>
    <w:rsid w:val="00191D91"/>
    <w:rsid w:val="00192E2B"/>
    <w:rsid w:val="00195609"/>
    <w:rsid w:val="001A0A59"/>
    <w:rsid w:val="001A1235"/>
    <w:rsid w:val="001A158B"/>
    <w:rsid w:val="001A162C"/>
    <w:rsid w:val="001A18F5"/>
    <w:rsid w:val="001A310C"/>
    <w:rsid w:val="001A365E"/>
    <w:rsid w:val="001A4290"/>
    <w:rsid w:val="001A4FC2"/>
    <w:rsid w:val="001A5AE9"/>
    <w:rsid w:val="001A67D5"/>
    <w:rsid w:val="001A7E8B"/>
    <w:rsid w:val="001B12CA"/>
    <w:rsid w:val="001B2F9F"/>
    <w:rsid w:val="001B3718"/>
    <w:rsid w:val="001B6A79"/>
    <w:rsid w:val="001C043E"/>
    <w:rsid w:val="001C5235"/>
    <w:rsid w:val="001C6255"/>
    <w:rsid w:val="001C7091"/>
    <w:rsid w:val="001C77F8"/>
    <w:rsid w:val="001D61C7"/>
    <w:rsid w:val="001E4178"/>
    <w:rsid w:val="001E4F6E"/>
    <w:rsid w:val="001E4F76"/>
    <w:rsid w:val="001E7108"/>
    <w:rsid w:val="001E75BE"/>
    <w:rsid w:val="001F0970"/>
    <w:rsid w:val="001F1086"/>
    <w:rsid w:val="001F1FB5"/>
    <w:rsid w:val="001F2685"/>
    <w:rsid w:val="001F7801"/>
    <w:rsid w:val="001F7DA6"/>
    <w:rsid w:val="0020086E"/>
    <w:rsid w:val="00203611"/>
    <w:rsid w:val="00214BC0"/>
    <w:rsid w:val="00214E1F"/>
    <w:rsid w:val="002150CA"/>
    <w:rsid w:val="00215E0A"/>
    <w:rsid w:val="00221E4C"/>
    <w:rsid w:val="00223360"/>
    <w:rsid w:val="0022395E"/>
    <w:rsid w:val="00234C8C"/>
    <w:rsid w:val="00236EC9"/>
    <w:rsid w:val="00237295"/>
    <w:rsid w:val="00246051"/>
    <w:rsid w:val="00252512"/>
    <w:rsid w:val="002529E3"/>
    <w:rsid w:val="00256233"/>
    <w:rsid w:val="00256592"/>
    <w:rsid w:val="00264D40"/>
    <w:rsid w:val="00264F6B"/>
    <w:rsid w:val="002650D1"/>
    <w:rsid w:val="00266D68"/>
    <w:rsid w:val="00271CF4"/>
    <w:rsid w:val="00273DD2"/>
    <w:rsid w:val="002755C5"/>
    <w:rsid w:val="002755FE"/>
    <w:rsid w:val="002769FD"/>
    <w:rsid w:val="00276EF0"/>
    <w:rsid w:val="00277892"/>
    <w:rsid w:val="00281592"/>
    <w:rsid w:val="00281B83"/>
    <w:rsid w:val="00283264"/>
    <w:rsid w:val="002876E6"/>
    <w:rsid w:val="002928D8"/>
    <w:rsid w:val="002936A3"/>
    <w:rsid w:val="002A1B75"/>
    <w:rsid w:val="002A25AC"/>
    <w:rsid w:val="002A2CE4"/>
    <w:rsid w:val="002A651E"/>
    <w:rsid w:val="002A6861"/>
    <w:rsid w:val="002A725B"/>
    <w:rsid w:val="002B1D4A"/>
    <w:rsid w:val="002B2AC3"/>
    <w:rsid w:val="002B323D"/>
    <w:rsid w:val="002B4908"/>
    <w:rsid w:val="002B6B0D"/>
    <w:rsid w:val="002B6F04"/>
    <w:rsid w:val="002C15D0"/>
    <w:rsid w:val="002C256A"/>
    <w:rsid w:val="002C25B1"/>
    <w:rsid w:val="002C721E"/>
    <w:rsid w:val="002C73F6"/>
    <w:rsid w:val="002D0E46"/>
    <w:rsid w:val="002D11E5"/>
    <w:rsid w:val="002D226F"/>
    <w:rsid w:val="002D3370"/>
    <w:rsid w:val="002D64BC"/>
    <w:rsid w:val="002E0258"/>
    <w:rsid w:val="002E07E2"/>
    <w:rsid w:val="002E12E0"/>
    <w:rsid w:val="002E35A6"/>
    <w:rsid w:val="002F0947"/>
    <w:rsid w:val="00300617"/>
    <w:rsid w:val="003020E0"/>
    <w:rsid w:val="003048A4"/>
    <w:rsid w:val="0030627E"/>
    <w:rsid w:val="003119C1"/>
    <w:rsid w:val="0031260B"/>
    <w:rsid w:val="00312735"/>
    <w:rsid w:val="00312B70"/>
    <w:rsid w:val="003236E2"/>
    <w:rsid w:val="003252AC"/>
    <w:rsid w:val="00326E85"/>
    <w:rsid w:val="00331045"/>
    <w:rsid w:val="00333BA5"/>
    <w:rsid w:val="00334DCE"/>
    <w:rsid w:val="0034277B"/>
    <w:rsid w:val="00342AB3"/>
    <w:rsid w:val="003454C6"/>
    <w:rsid w:val="00350B00"/>
    <w:rsid w:val="0035141E"/>
    <w:rsid w:val="00353CB9"/>
    <w:rsid w:val="00354573"/>
    <w:rsid w:val="00355E80"/>
    <w:rsid w:val="00356601"/>
    <w:rsid w:val="003576F9"/>
    <w:rsid w:val="00357866"/>
    <w:rsid w:val="003646AC"/>
    <w:rsid w:val="00365F7B"/>
    <w:rsid w:val="0037346A"/>
    <w:rsid w:val="00377CA3"/>
    <w:rsid w:val="003815A4"/>
    <w:rsid w:val="003819C3"/>
    <w:rsid w:val="00383C6D"/>
    <w:rsid w:val="00384A0A"/>
    <w:rsid w:val="00385AB9"/>
    <w:rsid w:val="0038781C"/>
    <w:rsid w:val="00390A40"/>
    <w:rsid w:val="0039173C"/>
    <w:rsid w:val="003925F5"/>
    <w:rsid w:val="003936EA"/>
    <w:rsid w:val="00394A56"/>
    <w:rsid w:val="003955C5"/>
    <w:rsid w:val="00397A6C"/>
    <w:rsid w:val="003A0348"/>
    <w:rsid w:val="003A21B9"/>
    <w:rsid w:val="003A71C9"/>
    <w:rsid w:val="003B01DE"/>
    <w:rsid w:val="003B43DB"/>
    <w:rsid w:val="003B48AD"/>
    <w:rsid w:val="003B6EE0"/>
    <w:rsid w:val="003C0ACF"/>
    <w:rsid w:val="003C2ABF"/>
    <w:rsid w:val="003C75A4"/>
    <w:rsid w:val="003C7BD5"/>
    <w:rsid w:val="003C7CDF"/>
    <w:rsid w:val="003D2847"/>
    <w:rsid w:val="003D3215"/>
    <w:rsid w:val="003D4590"/>
    <w:rsid w:val="003E0BD7"/>
    <w:rsid w:val="003E1806"/>
    <w:rsid w:val="003E4B50"/>
    <w:rsid w:val="003E52A1"/>
    <w:rsid w:val="003E6599"/>
    <w:rsid w:val="003F14B9"/>
    <w:rsid w:val="003F161D"/>
    <w:rsid w:val="003F5954"/>
    <w:rsid w:val="00401216"/>
    <w:rsid w:val="00410C8F"/>
    <w:rsid w:val="004123C2"/>
    <w:rsid w:val="004132D9"/>
    <w:rsid w:val="004133DF"/>
    <w:rsid w:val="004159B8"/>
    <w:rsid w:val="00425DB7"/>
    <w:rsid w:val="00426117"/>
    <w:rsid w:val="004313F2"/>
    <w:rsid w:val="00432137"/>
    <w:rsid w:val="00432C56"/>
    <w:rsid w:val="00433F65"/>
    <w:rsid w:val="00435EA9"/>
    <w:rsid w:val="0043661D"/>
    <w:rsid w:val="004366BF"/>
    <w:rsid w:val="00437967"/>
    <w:rsid w:val="00437C41"/>
    <w:rsid w:val="00443726"/>
    <w:rsid w:val="00444408"/>
    <w:rsid w:val="00445470"/>
    <w:rsid w:val="00446B36"/>
    <w:rsid w:val="00446D95"/>
    <w:rsid w:val="004477F5"/>
    <w:rsid w:val="004478A8"/>
    <w:rsid w:val="0045163C"/>
    <w:rsid w:val="00453DB7"/>
    <w:rsid w:val="00454066"/>
    <w:rsid w:val="00461E82"/>
    <w:rsid w:val="00463552"/>
    <w:rsid w:val="00463747"/>
    <w:rsid w:val="00463CD1"/>
    <w:rsid w:val="004661F5"/>
    <w:rsid w:val="004664C7"/>
    <w:rsid w:val="004709E5"/>
    <w:rsid w:val="0047155E"/>
    <w:rsid w:val="004726AA"/>
    <w:rsid w:val="00472D5A"/>
    <w:rsid w:val="00473C2F"/>
    <w:rsid w:val="00475E67"/>
    <w:rsid w:val="004779D9"/>
    <w:rsid w:val="004820D3"/>
    <w:rsid w:val="00482139"/>
    <w:rsid w:val="00482529"/>
    <w:rsid w:val="004828E1"/>
    <w:rsid w:val="00483AA8"/>
    <w:rsid w:val="00486A0E"/>
    <w:rsid w:val="00490328"/>
    <w:rsid w:val="00493DDD"/>
    <w:rsid w:val="00496776"/>
    <w:rsid w:val="004A17B7"/>
    <w:rsid w:val="004A39D6"/>
    <w:rsid w:val="004B619F"/>
    <w:rsid w:val="004B6BE3"/>
    <w:rsid w:val="004B6FD0"/>
    <w:rsid w:val="004C210C"/>
    <w:rsid w:val="004C33DF"/>
    <w:rsid w:val="004C3D5A"/>
    <w:rsid w:val="004C4CBA"/>
    <w:rsid w:val="004C5FA1"/>
    <w:rsid w:val="004C69AD"/>
    <w:rsid w:val="004C7C33"/>
    <w:rsid w:val="004D2B0B"/>
    <w:rsid w:val="004D4C82"/>
    <w:rsid w:val="004D5B1C"/>
    <w:rsid w:val="004D5E5D"/>
    <w:rsid w:val="004E03E5"/>
    <w:rsid w:val="004E06DD"/>
    <w:rsid w:val="004E2CF0"/>
    <w:rsid w:val="004E618D"/>
    <w:rsid w:val="004E7CCC"/>
    <w:rsid w:val="004F12CA"/>
    <w:rsid w:val="004F1A15"/>
    <w:rsid w:val="004F2BCA"/>
    <w:rsid w:val="004F3F7C"/>
    <w:rsid w:val="004F461B"/>
    <w:rsid w:val="004F61F8"/>
    <w:rsid w:val="004F7317"/>
    <w:rsid w:val="004F7BBE"/>
    <w:rsid w:val="00500B1D"/>
    <w:rsid w:val="00500BBB"/>
    <w:rsid w:val="00504B8F"/>
    <w:rsid w:val="00504C3D"/>
    <w:rsid w:val="00505B18"/>
    <w:rsid w:val="005075AF"/>
    <w:rsid w:val="005106E5"/>
    <w:rsid w:val="0051079C"/>
    <w:rsid w:val="00512E50"/>
    <w:rsid w:val="005144BD"/>
    <w:rsid w:val="005153EF"/>
    <w:rsid w:val="0051707A"/>
    <w:rsid w:val="00517FC3"/>
    <w:rsid w:val="00520722"/>
    <w:rsid w:val="005234B4"/>
    <w:rsid w:val="00525167"/>
    <w:rsid w:val="0052519F"/>
    <w:rsid w:val="00531841"/>
    <w:rsid w:val="00531C62"/>
    <w:rsid w:val="00535EA0"/>
    <w:rsid w:val="005409DB"/>
    <w:rsid w:val="005415D7"/>
    <w:rsid w:val="00541C75"/>
    <w:rsid w:val="00547493"/>
    <w:rsid w:val="005549D0"/>
    <w:rsid w:val="00556322"/>
    <w:rsid w:val="005565A3"/>
    <w:rsid w:val="005569AA"/>
    <w:rsid w:val="00557009"/>
    <w:rsid w:val="00561ED5"/>
    <w:rsid w:val="00562ABA"/>
    <w:rsid w:val="00562C89"/>
    <w:rsid w:val="00563BC9"/>
    <w:rsid w:val="00564113"/>
    <w:rsid w:val="0056692D"/>
    <w:rsid w:val="00570ADA"/>
    <w:rsid w:val="00573679"/>
    <w:rsid w:val="00575431"/>
    <w:rsid w:val="00582810"/>
    <w:rsid w:val="005849C2"/>
    <w:rsid w:val="005856C2"/>
    <w:rsid w:val="00586138"/>
    <w:rsid w:val="0058775B"/>
    <w:rsid w:val="0059147A"/>
    <w:rsid w:val="00592AA8"/>
    <w:rsid w:val="00593995"/>
    <w:rsid w:val="00596157"/>
    <w:rsid w:val="00596A2F"/>
    <w:rsid w:val="0059772B"/>
    <w:rsid w:val="00597D02"/>
    <w:rsid w:val="005A0F72"/>
    <w:rsid w:val="005A1DED"/>
    <w:rsid w:val="005A2F21"/>
    <w:rsid w:val="005A3C9D"/>
    <w:rsid w:val="005A5218"/>
    <w:rsid w:val="005A5FF7"/>
    <w:rsid w:val="005B0C70"/>
    <w:rsid w:val="005B3EF6"/>
    <w:rsid w:val="005B4021"/>
    <w:rsid w:val="005B41C8"/>
    <w:rsid w:val="005B4875"/>
    <w:rsid w:val="005C1A03"/>
    <w:rsid w:val="005C3E2C"/>
    <w:rsid w:val="005C4A82"/>
    <w:rsid w:val="005C4B5A"/>
    <w:rsid w:val="005C4BAA"/>
    <w:rsid w:val="005C5D47"/>
    <w:rsid w:val="005C66C1"/>
    <w:rsid w:val="005C7791"/>
    <w:rsid w:val="005C7F19"/>
    <w:rsid w:val="005D6AD2"/>
    <w:rsid w:val="005E15B4"/>
    <w:rsid w:val="005E224E"/>
    <w:rsid w:val="005E426C"/>
    <w:rsid w:val="005F0883"/>
    <w:rsid w:val="005F1032"/>
    <w:rsid w:val="005F2122"/>
    <w:rsid w:val="005F25BF"/>
    <w:rsid w:val="005F2EE4"/>
    <w:rsid w:val="005F47AB"/>
    <w:rsid w:val="005F7D38"/>
    <w:rsid w:val="00602F59"/>
    <w:rsid w:val="0060631A"/>
    <w:rsid w:val="00607C58"/>
    <w:rsid w:val="00610217"/>
    <w:rsid w:val="006116EC"/>
    <w:rsid w:val="00612452"/>
    <w:rsid w:val="0061267F"/>
    <w:rsid w:val="0061332C"/>
    <w:rsid w:val="0061455D"/>
    <w:rsid w:val="006165AC"/>
    <w:rsid w:val="00617198"/>
    <w:rsid w:val="006178BB"/>
    <w:rsid w:val="0062201D"/>
    <w:rsid w:val="00623327"/>
    <w:rsid w:val="00624289"/>
    <w:rsid w:val="00627C73"/>
    <w:rsid w:val="00627D6E"/>
    <w:rsid w:val="00632A51"/>
    <w:rsid w:val="00632B73"/>
    <w:rsid w:val="00632C7D"/>
    <w:rsid w:val="00640B52"/>
    <w:rsid w:val="0064330C"/>
    <w:rsid w:val="00644204"/>
    <w:rsid w:val="00647728"/>
    <w:rsid w:val="00651EE3"/>
    <w:rsid w:val="00654449"/>
    <w:rsid w:val="00654AF0"/>
    <w:rsid w:val="0065539C"/>
    <w:rsid w:val="00657E4C"/>
    <w:rsid w:val="00660E16"/>
    <w:rsid w:val="0066186D"/>
    <w:rsid w:val="006624DC"/>
    <w:rsid w:val="006725BE"/>
    <w:rsid w:val="00673BB9"/>
    <w:rsid w:val="00674197"/>
    <w:rsid w:val="0068088F"/>
    <w:rsid w:val="00683E37"/>
    <w:rsid w:val="00691F4C"/>
    <w:rsid w:val="00693FE6"/>
    <w:rsid w:val="006A3318"/>
    <w:rsid w:val="006A36F2"/>
    <w:rsid w:val="006A50C9"/>
    <w:rsid w:val="006A5672"/>
    <w:rsid w:val="006A6D1C"/>
    <w:rsid w:val="006A6DAD"/>
    <w:rsid w:val="006A791F"/>
    <w:rsid w:val="006B0BFF"/>
    <w:rsid w:val="006B1ED7"/>
    <w:rsid w:val="006B29D3"/>
    <w:rsid w:val="006B5B2B"/>
    <w:rsid w:val="006B5D8D"/>
    <w:rsid w:val="006B68C9"/>
    <w:rsid w:val="006C1F72"/>
    <w:rsid w:val="006C28E0"/>
    <w:rsid w:val="006C3772"/>
    <w:rsid w:val="006C4946"/>
    <w:rsid w:val="006C5003"/>
    <w:rsid w:val="006C631B"/>
    <w:rsid w:val="006C6451"/>
    <w:rsid w:val="006C697E"/>
    <w:rsid w:val="006D0E30"/>
    <w:rsid w:val="006D2D09"/>
    <w:rsid w:val="006E03B4"/>
    <w:rsid w:val="006E0C6D"/>
    <w:rsid w:val="006E1240"/>
    <w:rsid w:val="006E376A"/>
    <w:rsid w:val="006E4D6A"/>
    <w:rsid w:val="006E61F0"/>
    <w:rsid w:val="006E6C43"/>
    <w:rsid w:val="006F3E2C"/>
    <w:rsid w:val="006F70C3"/>
    <w:rsid w:val="0070236F"/>
    <w:rsid w:val="007034F6"/>
    <w:rsid w:val="00706851"/>
    <w:rsid w:val="0070731C"/>
    <w:rsid w:val="00722E5A"/>
    <w:rsid w:val="0072399B"/>
    <w:rsid w:val="00724327"/>
    <w:rsid w:val="007262FE"/>
    <w:rsid w:val="007279AF"/>
    <w:rsid w:val="00731C04"/>
    <w:rsid w:val="0073438D"/>
    <w:rsid w:val="007355A3"/>
    <w:rsid w:val="00735F06"/>
    <w:rsid w:val="00740A6D"/>
    <w:rsid w:val="00741B08"/>
    <w:rsid w:val="0074613D"/>
    <w:rsid w:val="00747B7C"/>
    <w:rsid w:val="00747EC1"/>
    <w:rsid w:val="00750AB2"/>
    <w:rsid w:val="00751D05"/>
    <w:rsid w:val="00752229"/>
    <w:rsid w:val="00753414"/>
    <w:rsid w:val="0075437E"/>
    <w:rsid w:val="007552F9"/>
    <w:rsid w:val="00756C7F"/>
    <w:rsid w:val="00756F29"/>
    <w:rsid w:val="007574FE"/>
    <w:rsid w:val="007577E6"/>
    <w:rsid w:val="007578EF"/>
    <w:rsid w:val="00760573"/>
    <w:rsid w:val="00760F40"/>
    <w:rsid w:val="007626AA"/>
    <w:rsid w:val="0076272A"/>
    <w:rsid w:val="007630F8"/>
    <w:rsid w:val="0076497C"/>
    <w:rsid w:val="00765F4F"/>
    <w:rsid w:val="007668A0"/>
    <w:rsid w:val="00772252"/>
    <w:rsid w:val="00772517"/>
    <w:rsid w:val="007727DE"/>
    <w:rsid w:val="00772917"/>
    <w:rsid w:val="00772B82"/>
    <w:rsid w:val="00773192"/>
    <w:rsid w:val="0078137A"/>
    <w:rsid w:val="0078272B"/>
    <w:rsid w:val="007843A6"/>
    <w:rsid w:val="00790C27"/>
    <w:rsid w:val="0079137B"/>
    <w:rsid w:val="0079262A"/>
    <w:rsid w:val="00794117"/>
    <w:rsid w:val="007945C4"/>
    <w:rsid w:val="00794ED9"/>
    <w:rsid w:val="0079522F"/>
    <w:rsid w:val="007962B8"/>
    <w:rsid w:val="00796D89"/>
    <w:rsid w:val="007A0295"/>
    <w:rsid w:val="007A77E4"/>
    <w:rsid w:val="007B3D90"/>
    <w:rsid w:val="007B4B4D"/>
    <w:rsid w:val="007B52ED"/>
    <w:rsid w:val="007B76EC"/>
    <w:rsid w:val="007C13A4"/>
    <w:rsid w:val="007C2768"/>
    <w:rsid w:val="007C30A3"/>
    <w:rsid w:val="007C5B71"/>
    <w:rsid w:val="007C5C24"/>
    <w:rsid w:val="007C5C53"/>
    <w:rsid w:val="007C6AEE"/>
    <w:rsid w:val="007D2640"/>
    <w:rsid w:val="007D317D"/>
    <w:rsid w:val="007D367B"/>
    <w:rsid w:val="007D4222"/>
    <w:rsid w:val="007D5FD8"/>
    <w:rsid w:val="007E1C09"/>
    <w:rsid w:val="007E208F"/>
    <w:rsid w:val="007E2C87"/>
    <w:rsid w:val="007E48C4"/>
    <w:rsid w:val="007E49B1"/>
    <w:rsid w:val="007E6CBA"/>
    <w:rsid w:val="007F044F"/>
    <w:rsid w:val="007F13DF"/>
    <w:rsid w:val="007F2A6D"/>
    <w:rsid w:val="007F4802"/>
    <w:rsid w:val="007F56B4"/>
    <w:rsid w:val="007F61D7"/>
    <w:rsid w:val="008048B1"/>
    <w:rsid w:val="008106BE"/>
    <w:rsid w:val="00811A37"/>
    <w:rsid w:val="00811ED3"/>
    <w:rsid w:val="00814910"/>
    <w:rsid w:val="0081601B"/>
    <w:rsid w:val="0081671B"/>
    <w:rsid w:val="00825178"/>
    <w:rsid w:val="008305BF"/>
    <w:rsid w:val="00830BED"/>
    <w:rsid w:val="00832BCC"/>
    <w:rsid w:val="0084071E"/>
    <w:rsid w:val="0084284F"/>
    <w:rsid w:val="00842F78"/>
    <w:rsid w:val="00842FCE"/>
    <w:rsid w:val="008453D8"/>
    <w:rsid w:val="00846637"/>
    <w:rsid w:val="00853B9E"/>
    <w:rsid w:val="008576F3"/>
    <w:rsid w:val="0086371C"/>
    <w:rsid w:val="008643D5"/>
    <w:rsid w:val="008658E3"/>
    <w:rsid w:val="00870097"/>
    <w:rsid w:val="00872405"/>
    <w:rsid w:val="00872E08"/>
    <w:rsid w:val="0087358E"/>
    <w:rsid w:val="0087511C"/>
    <w:rsid w:val="008751F2"/>
    <w:rsid w:val="00876413"/>
    <w:rsid w:val="0087711B"/>
    <w:rsid w:val="00877605"/>
    <w:rsid w:val="00877A8D"/>
    <w:rsid w:val="00881D89"/>
    <w:rsid w:val="0089013E"/>
    <w:rsid w:val="008901B1"/>
    <w:rsid w:val="00894970"/>
    <w:rsid w:val="008A0D6D"/>
    <w:rsid w:val="008A11A0"/>
    <w:rsid w:val="008A273B"/>
    <w:rsid w:val="008A593B"/>
    <w:rsid w:val="008B0136"/>
    <w:rsid w:val="008B306A"/>
    <w:rsid w:val="008B3C12"/>
    <w:rsid w:val="008C05C9"/>
    <w:rsid w:val="008C09E1"/>
    <w:rsid w:val="008C3FEB"/>
    <w:rsid w:val="008C471F"/>
    <w:rsid w:val="008C5AC8"/>
    <w:rsid w:val="008D0686"/>
    <w:rsid w:val="008D0A0E"/>
    <w:rsid w:val="008D2210"/>
    <w:rsid w:val="008D5592"/>
    <w:rsid w:val="008D5DF2"/>
    <w:rsid w:val="008E02D5"/>
    <w:rsid w:val="008E17B3"/>
    <w:rsid w:val="008E2CF9"/>
    <w:rsid w:val="008E3046"/>
    <w:rsid w:val="008E3575"/>
    <w:rsid w:val="008E3B8B"/>
    <w:rsid w:val="008E4B64"/>
    <w:rsid w:val="008E5637"/>
    <w:rsid w:val="008E5CAF"/>
    <w:rsid w:val="008E6D6B"/>
    <w:rsid w:val="008F1B6F"/>
    <w:rsid w:val="008F3A45"/>
    <w:rsid w:val="008F5076"/>
    <w:rsid w:val="00903A2F"/>
    <w:rsid w:val="00907513"/>
    <w:rsid w:val="009122AD"/>
    <w:rsid w:val="009132F1"/>
    <w:rsid w:val="009135D7"/>
    <w:rsid w:val="009157F9"/>
    <w:rsid w:val="00916D31"/>
    <w:rsid w:val="00921A13"/>
    <w:rsid w:val="00921A92"/>
    <w:rsid w:val="00924210"/>
    <w:rsid w:val="00926A80"/>
    <w:rsid w:val="009278B7"/>
    <w:rsid w:val="0093115E"/>
    <w:rsid w:val="009328F9"/>
    <w:rsid w:val="00932F48"/>
    <w:rsid w:val="0093447F"/>
    <w:rsid w:val="0093695C"/>
    <w:rsid w:val="00936B80"/>
    <w:rsid w:val="00937492"/>
    <w:rsid w:val="00942127"/>
    <w:rsid w:val="009427D5"/>
    <w:rsid w:val="009430E0"/>
    <w:rsid w:val="009450E0"/>
    <w:rsid w:val="0094699E"/>
    <w:rsid w:val="00950204"/>
    <w:rsid w:val="009504EE"/>
    <w:rsid w:val="009524D2"/>
    <w:rsid w:val="00954E19"/>
    <w:rsid w:val="00955BD5"/>
    <w:rsid w:val="009568A3"/>
    <w:rsid w:val="00960A32"/>
    <w:rsid w:val="00961955"/>
    <w:rsid w:val="0096253C"/>
    <w:rsid w:val="00966516"/>
    <w:rsid w:val="009673ED"/>
    <w:rsid w:val="00970A09"/>
    <w:rsid w:val="009727E1"/>
    <w:rsid w:val="0097441B"/>
    <w:rsid w:val="00976A7A"/>
    <w:rsid w:val="00977E95"/>
    <w:rsid w:val="00980374"/>
    <w:rsid w:val="00980394"/>
    <w:rsid w:val="009803EF"/>
    <w:rsid w:val="00980D77"/>
    <w:rsid w:val="00980F08"/>
    <w:rsid w:val="009815DF"/>
    <w:rsid w:val="00984A9C"/>
    <w:rsid w:val="00986067"/>
    <w:rsid w:val="0098702A"/>
    <w:rsid w:val="00991499"/>
    <w:rsid w:val="00993A8C"/>
    <w:rsid w:val="00994451"/>
    <w:rsid w:val="00996E90"/>
    <w:rsid w:val="00996FEE"/>
    <w:rsid w:val="009A14F5"/>
    <w:rsid w:val="009A1BFC"/>
    <w:rsid w:val="009A2541"/>
    <w:rsid w:val="009B0531"/>
    <w:rsid w:val="009B3295"/>
    <w:rsid w:val="009B532F"/>
    <w:rsid w:val="009B6EB1"/>
    <w:rsid w:val="009B731D"/>
    <w:rsid w:val="009C1D07"/>
    <w:rsid w:val="009C2CAD"/>
    <w:rsid w:val="009C323B"/>
    <w:rsid w:val="009C36C8"/>
    <w:rsid w:val="009C39EB"/>
    <w:rsid w:val="009C3DFF"/>
    <w:rsid w:val="009D4365"/>
    <w:rsid w:val="009D5190"/>
    <w:rsid w:val="009D7694"/>
    <w:rsid w:val="009E02A7"/>
    <w:rsid w:val="009E3919"/>
    <w:rsid w:val="009E430C"/>
    <w:rsid w:val="009E4829"/>
    <w:rsid w:val="009E5094"/>
    <w:rsid w:val="009E6CBC"/>
    <w:rsid w:val="009E6EA4"/>
    <w:rsid w:val="009F4191"/>
    <w:rsid w:val="009F547B"/>
    <w:rsid w:val="009F7E52"/>
    <w:rsid w:val="00A06B9F"/>
    <w:rsid w:val="00A070C2"/>
    <w:rsid w:val="00A073FC"/>
    <w:rsid w:val="00A11B30"/>
    <w:rsid w:val="00A128CE"/>
    <w:rsid w:val="00A146EF"/>
    <w:rsid w:val="00A14BE9"/>
    <w:rsid w:val="00A226BC"/>
    <w:rsid w:val="00A23EF1"/>
    <w:rsid w:val="00A25617"/>
    <w:rsid w:val="00A2609D"/>
    <w:rsid w:val="00A30BB2"/>
    <w:rsid w:val="00A311B2"/>
    <w:rsid w:val="00A31E38"/>
    <w:rsid w:val="00A32D9F"/>
    <w:rsid w:val="00A34340"/>
    <w:rsid w:val="00A37D05"/>
    <w:rsid w:val="00A405AA"/>
    <w:rsid w:val="00A51649"/>
    <w:rsid w:val="00A51CFF"/>
    <w:rsid w:val="00A538B4"/>
    <w:rsid w:val="00A54902"/>
    <w:rsid w:val="00A54A3A"/>
    <w:rsid w:val="00A55D1E"/>
    <w:rsid w:val="00A5712D"/>
    <w:rsid w:val="00A5723D"/>
    <w:rsid w:val="00A60C0A"/>
    <w:rsid w:val="00A639B9"/>
    <w:rsid w:val="00A64F5E"/>
    <w:rsid w:val="00A66871"/>
    <w:rsid w:val="00A67458"/>
    <w:rsid w:val="00A71CCF"/>
    <w:rsid w:val="00A739A6"/>
    <w:rsid w:val="00A77622"/>
    <w:rsid w:val="00A82774"/>
    <w:rsid w:val="00A83A1C"/>
    <w:rsid w:val="00A83A34"/>
    <w:rsid w:val="00A851D2"/>
    <w:rsid w:val="00A857E8"/>
    <w:rsid w:val="00A87537"/>
    <w:rsid w:val="00A91E9D"/>
    <w:rsid w:val="00A93786"/>
    <w:rsid w:val="00A963C9"/>
    <w:rsid w:val="00A967BF"/>
    <w:rsid w:val="00A96833"/>
    <w:rsid w:val="00A97675"/>
    <w:rsid w:val="00A97AC4"/>
    <w:rsid w:val="00AA374B"/>
    <w:rsid w:val="00AA3A3C"/>
    <w:rsid w:val="00AA3DA2"/>
    <w:rsid w:val="00AA4745"/>
    <w:rsid w:val="00AA482E"/>
    <w:rsid w:val="00AA4AF4"/>
    <w:rsid w:val="00AA6044"/>
    <w:rsid w:val="00AA63BF"/>
    <w:rsid w:val="00AA70E7"/>
    <w:rsid w:val="00AA77C3"/>
    <w:rsid w:val="00AB1228"/>
    <w:rsid w:val="00AB5E61"/>
    <w:rsid w:val="00AB6976"/>
    <w:rsid w:val="00AB7435"/>
    <w:rsid w:val="00AB79E8"/>
    <w:rsid w:val="00AC1E82"/>
    <w:rsid w:val="00AC52CB"/>
    <w:rsid w:val="00AC58E7"/>
    <w:rsid w:val="00AC5B75"/>
    <w:rsid w:val="00AC5D18"/>
    <w:rsid w:val="00AC76C8"/>
    <w:rsid w:val="00AC7874"/>
    <w:rsid w:val="00AD2194"/>
    <w:rsid w:val="00AD4180"/>
    <w:rsid w:val="00AD5816"/>
    <w:rsid w:val="00AD7908"/>
    <w:rsid w:val="00AE1210"/>
    <w:rsid w:val="00AE1DE5"/>
    <w:rsid w:val="00AE659F"/>
    <w:rsid w:val="00AF4606"/>
    <w:rsid w:val="00AF7645"/>
    <w:rsid w:val="00B00727"/>
    <w:rsid w:val="00B03E81"/>
    <w:rsid w:val="00B048A5"/>
    <w:rsid w:val="00B05C8F"/>
    <w:rsid w:val="00B06086"/>
    <w:rsid w:val="00B101B2"/>
    <w:rsid w:val="00B111D9"/>
    <w:rsid w:val="00B1122B"/>
    <w:rsid w:val="00B11D9E"/>
    <w:rsid w:val="00B14DD8"/>
    <w:rsid w:val="00B160F7"/>
    <w:rsid w:val="00B2109B"/>
    <w:rsid w:val="00B2423A"/>
    <w:rsid w:val="00B24B68"/>
    <w:rsid w:val="00B25280"/>
    <w:rsid w:val="00B31B26"/>
    <w:rsid w:val="00B32155"/>
    <w:rsid w:val="00B333D3"/>
    <w:rsid w:val="00B335DC"/>
    <w:rsid w:val="00B35749"/>
    <w:rsid w:val="00B35D4A"/>
    <w:rsid w:val="00B35F44"/>
    <w:rsid w:val="00B36090"/>
    <w:rsid w:val="00B37BC6"/>
    <w:rsid w:val="00B469E1"/>
    <w:rsid w:val="00B51266"/>
    <w:rsid w:val="00B5339C"/>
    <w:rsid w:val="00B56169"/>
    <w:rsid w:val="00B57BD4"/>
    <w:rsid w:val="00B64044"/>
    <w:rsid w:val="00B70883"/>
    <w:rsid w:val="00B71FA6"/>
    <w:rsid w:val="00B72D1F"/>
    <w:rsid w:val="00B7439D"/>
    <w:rsid w:val="00B75413"/>
    <w:rsid w:val="00B81C94"/>
    <w:rsid w:val="00B82E4E"/>
    <w:rsid w:val="00B84310"/>
    <w:rsid w:val="00B84D5A"/>
    <w:rsid w:val="00B85FC1"/>
    <w:rsid w:val="00B91858"/>
    <w:rsid w:val="00B930AB"/>
    <w:rsid w:val="00B9490C"/>
    <w:rsid w:val="00B950E9"/>
    <w:rsid w:val="00B96260"/>
    <w:rsid w:val="00B96E49"/>
    <w:rsid w:val="00BA063F"/>
    <w:rsid w:val="00BA1950"/>
    <w:rsid w:val="00BA4E84"/>
    <w:rsid w:val="00BB0E36"/>
    <w:rsid w:val="00BB25F0"/>
    <w:rsid w:val="00BB2E04"/>
    <w:rsid w:val="00BB355F"/>
    <w:rsid w:val="00BB38A2"/>
    <w:rsid w:val="00BC030B"/>
    <w:rsid w:val="00BC0A06"/>
    <w:rsid w:val="00BC0B17"/>
    <w:rsid w:val="00BC3379"/>
    <w:rsid w:val="00BC3738"/>
    <w:rsid w:val="00BD2A10"/>
    <w:rsid w:val="00BD3ED2"/>
    <w:rsid w:val="00BD40DF"/>
    <w:rsid w:val="00BD66A6"/>
    <w:rsid w:val="00BD6C89"/>
    <w:rsid w:val="00BE1903"/>
    <w:rsid w:val="00BE2A2C"/>
    <w:rsid w:val="00BE5854"/>
    <w:rsid w:val="00BE6770"/>
    <w:rsid w:val="00BE7491"/>
    <w:rsid w:val="00BE76F2"/>
    <w:rsid w:val="00BF0654"/>
    <w:rsid w:val="00BF1273"/>
    <w:rsid w:val="00BF5F38"/>
    <w:rsid w:val="00BF694C"/>
    <w:rsid w:val="00C01B72"/>
    <w:rsid w:val="00C021B1"/>
    <w:rsid w:val="00C02399"/>
    <w:rsid w:val="00C034CE"/>
    <w:rsid w:val="00C038C4"/>
    <w:rsid w:val="00C04117"/>
    <w:rsid w:val="00C05267"/>
    <w:rsid w:val="00C052A7"/>
    <w:rsid w:val="00C15D50"/>
    <w:rsid w:val="00C20910"/>
    <w:rsid w:val="00C2243F"/>
    <w:rsid w:val="00C3237A"/>
    <w:rsid w:val="00C35B47"/>
    <w:rsid w:val="00C44DC4"/>
    <w:rsid w:val="00C45557"/>
    <w:rsid w:val="00C45755"/>
    <w:rsid w:val="00C46315"/>
    <w:rsid w:val="00C51248"/>
    <w:rsid w:val="00C51268"/>
    <w:rsid w:val="00C532DF"/>
    <w:rsid w:val="00C5584F"/>
    <w:rsid w:val="00C60037"/>
    <w:rsid w:val="00C604D9"/>
    <w:rsid w:val="00C62253"/>
    <w:rsid w:val="00C62649"/>
    <w:rsid w:val="00C63482"/>
    <w:rsid w:val="00C63DA9"/>
    <w:rsid w:val="00C6497B"/>
    <w:rsid w:val="00C64F70"/>
    <w:rsid w:val="00C67317"/>
    <w:rsid w:val="00C67AE3"/>
    <w:rsid w:val="00C70662"/>
    <w:rsid w:val="00C72F1D"/>
    <w:rsid w:val="00C75094"/>
    <w:rsid w:val="00C752C9"/>
    <w:rsid w:val="00C8028A"/>
    <w:rsid w:val="00C85CED"/>
    <w:rsid w:val="00C865C5"/>
    <w:rsid w:val="00C86A05"/>
    <w:rsid w:val="00C87915"/>
    <w:rsid w:val="00C87F2A"/>
    <w:rsid w:val="00C87F52"/>
    <w:rsid w:val="00C91305"/>
    <w:rsid w:val="00C93229"/>
    <w:rsid w:val="00C94BAC"/>
    <w:rsid w:val="00C951C8"/>
    <w:rsid w:val="00C96BCD"/>
    <w:rsid w:val="00CA3F72"/>
    <w:rsid w:val="00CA6D56"/>
    <w:rsid w:val="00CB0356"/>
    <w:rsid w:val="00CB1A91"/>
    <w:rsid w:val="00CB34C3"/>
    <w:rsid w:val="00CB491E"/>
    <w:rsid w:val="00CB4CD6"/>
    <w:rsid w:val="00CC1023"/>
    <w:rsid w:val="00CC16E8"/>
    <w:rsid w:val="00CC2188"/>
    <w:rsid w:val="00CC4BEC"/>
    <w:rsid w:val="00CC6B21"/>
    <w:rsid w:val="00CD16C7"/>
    <w:rsid w:val="00CD4D47"/>
    <w:rsid w:val="00CD76C6"/>
    <w:rsid w:val="00CE0EB8"/>
    <w:rsid w:val="00CE11D0"/>
    <w:rsid w:val="00CE2757"/>
    <w:rsid w:val="00CE454A"/>
    <w:rsid w:val="00CE649F"/>
    <w:rsid w:val="00CE7E70"/>
    <w:rsid w:val="00CF044D"/>
    <w:rsid w:val="00CF0611"/>
    <w:rsid w:val="00CF11B2"/>
    <w:rsid w:val="00CF402F"/>
    <w:rsid w:val="00CF5841"/>
    <w:rsid w:val="00CF6AA2"/>
    <w:rsid w:val="00CF6D76"/>
    <w:rsid w:val="00D009EB"/>
    <w:rsid w:val="00D00AA4"/>
    <w:rsid w:val="00D0196C"/>
    <w:rsid w:val="00D059BD"/>
    <w:rsid w:val="00D0688B"/>
    <w:rsid w:val="00D10781"/>
    <w:rsid w:val="00D10DD2"/>
    <w:rsid w:val="00D11604"/>
    <w:rsid w:val="00D16071"/>
    <w:rsid w:val="00D22D01"/>
    <w:rsid w:val="00D25F54"/>
    <w:rsid w:val="00D2708D"/>
    <w:rsid w:val="00D2769C"/>
    <w:rsid w:val="00D3334E"/>
    <w:rsid w:val="00D340DA"/>
    <w:rsid w:val="00D35EB6"/>
    <w:rsid w:val="00D36141"/>
    <w:rsid w:val="00D36584"/>
    <w:rsid w:val="00D438F5"/>
    <w:rsid w:val="00D43A3B"/>
    <w:rsid w:val="00D50A36"/>
    <w:rsid w:val="00D516DA"/>
    <w:rsid w:val="00D51BE7"/>
    <w:rsid w:val="00D5388D"/>
    <w:rsid w:val="00D53CD6"/>
    <w:rsid w:val="00D54113"/>
    <w:rsid w:val="00D5414D"/>
    <w:rsid w:val="00D5559C"/>
    <w:rsid w:val="00D56F0E"/>
    <w:rsid w:val="00D629B6"/>
    <w:rsid w:val="00D6312D"/>
    <w:rsid w:val="00D67485"/>
    <w:rsid w:val="00D72EF8"/>
    <w:rsid w:val="00D73ABE"/>
    <w:rsid w:val="00D75769"/>
    <w:rsid w:val="00D76C72"/>
    <w:rsid w:val="00D776DE"/>
    <w:rsid w:val="00D83E2B"/>
    <w:rsid w:val="00D847B6"/>
    <w:rsid w:val="00D85692"/>
    <w:rsid w:val="00D91605"/>
    <w:rsid w:val="00D94419"/>
    <w:rsid w:val="00DA0580"/>
    <w:rsid w:val="00DA2817"/>
    <w:rsid w:val="00DA6FE5"/>
    <w:rsid w:val="00DB7661"/>
    <w:rsid w:val="00DC6D15"/>
    <w:rsid w:val="00DD215E"/>
    <w:rsid w:val="00DD2785"/>
    <w:rsid w:val="00DD41C9"/>
    <w:rsid w:val="00DD47BD"/>
    <w:rsid w:val="00DD54F7"/>
    <w:rsid w:val="00DD7B94"/>
    <w:rsid w:val="00DE11E1"/>
    <w:rsid w:val="00DE1839"/>
    <w:rsid w:val="00DE1D2C"/>
    <w:rsid w:val="00DE278B"/>
    <w:rsid w:val="00DE619C"/>
    <w:rsid w:val="00DF3E76"/>
    <w:rsid w:val="00DF6068"/>
    <w:rsid w:val="00DF676B"/>
    <w:rsid w:val="00DF764C"/>
    <w:rsid w:val="00DF796B"/>
    <w:rsid w:val="00E015F5"/>
    <w:rsid w:val="00E01711"/>
    <w:rsid w:val="00E03323"/>
    <w:rsid w:val="00E048A4"/>
    <w:rsid w:val="00E15637"/>
    <w:rsid w:val="00E23D2C"/>
    <w:rsid w:val="00E240A3"/>
    <w:rsid w:val="00E24782"/>
    <w:rsid w:val="00E26659"/>
    <w:rsid w:val="00E32E6C"/>
    <w:rsid w:val="00E340AB"/>
    <w:rsid w:val="00E37BC5"/>
    <w:rsid w:val="00E4082D"/>
    <w:rsid w:val="00E416EB"/>
    <w:rsid w:val="00E432C1"/>
    <w:rsid w:val="00E43679"/>
    <w:rsid w:val="00E43B30"/>
    <w:rsid w:val="00E452A9"/>
    <w:rsid w:val="00E470E6"/>
    <w:rsid w:val="00E47CBF"/>
    <w:rsid w:val="00E50302"/>
    <w:rsid w:val="00E513E3"/>
    <w:rsid w:val="00E5175C"/>
    <w:rsid w:val="00E52304"/>
    <w:rsid w:val="00E5314B"/>
    <w:rsid w:val="00E55371"/>
    <w:rsid w:val="00E63FC9"/>
    <w:rsid w:val="00E6693B"/>
    <w:rsid w:val="00E71617"/>
    <w:rsid w:val="00E7231C"/>
    <w:rsid w:val="00E72571"/>
    <w:rsid w:val="00E73582"/>
    <w:rsid w:val="00E74037"/>
    <w:rsid w:val="00E74C45"/>
    <w:rsid w:val="00E74CFF"/>
    <w:rsid w:val="00E74F78"/>
    <w:rsid w:val="00E75274"/>
    <w:rsid w:val="00E7582E"/>
    <w:rsid w:val="00E83556"/>
    <w:rsid w:val="00E852BF"/>
    <w:rsid w:val="00E85D0E"/>
    <w:rsid w:val="00E909F1"/>
    <w:rsid w:val="00E90EE9"/>
    <w:rsid w:val="00E91268"/>
    <w:rsid w:val="00E92B20"/>
    <w:rsid w:val="00E94805"/>
    <w:rsid w:val="00E95B86"/>
    <w:rsid w:val="00E96889"/>
    <w:rsid w:val="00EA065A"/>
    <w:rsid w:val="00EA0954"/>
    <w:rsid w:val="00EA0FC0"/>
    <w:rsid w:val="00EA1291"/>
    <w:rsid w:val="00EB123A"/>
    <w:rsid w:val="00EB163F"/>
    <w:rsid w:val="00EB3052"/>
    <w:rsid w:val="00EB4CB1"/>
    <w:rsid w:val="00EB52C0"/>
    <w:rsid w:val="00EB5886"/>
    <w:rsid w:val="00EC749E"/>
    <w:rsid w:val="00EC76F7"/>
    <w:rsid w:val="00EC7834"/>
    <w:rsid w:val="00ED124C"/>
    <w:rsid w:val="00ED1B47"/>
    <w:rsid w:val="00ED1F50"/>
    <w:rsid w:val="00ED273E"/>
    <w:rsid w:val="00ED359D"/>
    <w:rsid w:val="00ED5DC2"/>
    <w:rsid w:val="00EE0D0D"/>
    <w:rsid w:val="00EE1926"/>
    <w:rsid w:val="00EE1D8F"/>
    <w:rsid w:val="00EF0E00"/>
    <w:rsid w:val="00EF4656"/>
    <w:rsid w:val="00EF4669"/>
    <w:rsid w:val="00F0056C"/>
    <w:rsid w:val="00F01EB2"/>
    <w:rsid w:val="00F04183"/>
    <w:rsid w:val="00F064BD"/>
    <w:rsid w:val="00F07554"/>
    <w:rsid w:val="00F129D7"/>
    <w:rsid w:val="00F12A4C"/>
    <w:rsid w:val="00F13A77"/>
    <w:rsid w:val="00F145A1"/>
    <w:rsid w:val="00F149B7"/>
    <w:rsid w:val="00F247E8"/>
    <w:rsid w:val="00F2731E"/>
    <w:rsid w:val="00F31DC2"/>
    <w:rsid w:val="00F33022"/>
    <w:rsid w:val="00F343A7"/>
    <w:rsid w:val="00F40AD2"/>
    <w:rsid w:val="00F41DDC"/>
    <w:rsid w:val="00F431EF"/>
    <w:rsid w:val="00F45BAB"/>
    <w:rsid w:val="00F46850"/>
    <w:rsid w:val="00F500CC"/>
    <w:rsid w:val="00F5299F"/>
    <w:rsid w:val="00F52BF4"/>
    <w:rsid w:val="00F53714"/>
    <w:rsid w:val="00F53B43"/>
    <w:rsid w:val="00F60463"/>
    <w:rsid w:val="00F60707"/>
    <w:rsid w:val="00F60849"/>
    <w:rsid w:val="00F61B9A"/>
    <w:rsid w:val="00F62ADF"/>
    <w:rsid w:val="00F667B8"/>
    <w:rsid w:val="00F67C57"/>
    <w:rsid w:val="00F722EB"/>
    <w:rsid w:val="00F733E8"/>
    <w:rsid w:val="00F82110"/>
    <w:rsid w:val="00F8463E"/>
    <w:rsid w:val="00F85C4A"/>
    <w:rsid w:val="00F86003"/>
    <w:rsid w:val="00F86BCD"/>
    <w:rsid w:val="00F91CDF"/>
    <w:rsid w:val="00F951D9"/>
    <w:rsid w:val="00F97DFF"/>
    <w:rsid w:val="00FB1405"/>
    <w:rsid w:val="00FB1912"/>
    <w:rsid w:val="00FB2042"/>
    <w:rsid w:val="00FB4305"/>
    <w:rsid w:val="00FC05D2"/>
    <w:rsid w:val="00FC3065"/>
    <w:rsid w:val="00FD09DB"/>
    <w:rsid w:val="00FD2A26"/>
    <w:rsid w:val="00FE215E"/>
    <w:rsid w:val="00FE22E6"/>
    <w:rsid w:val="00FE389C"/>
    <w:rsid w:val="00FE3E14"/>
    <w:rsid w:val="00FE4529"/>
    <w:rsid w:val="00FE7874"/>
    <w:rsid w:val="00FF0972"/>
    <w:rsid w:val="00FF0D8C"/>
    <w:rsid w:val="00FF1F0B"/>
    <w:rsid w:val="00FF2E2B"/>
    <w:rsid w:val="00FF45D9"/>
    <w:rsid w:val="00FF498A"/>
    <w:rsid w:val="00FF4BB3"/>
    <w:rsid w:val="00FF5621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93116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3116"/>
    <w:pPr>
      <w:numPr>
        <w:numId w:val="1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311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09311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311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311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311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93116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093116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311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0931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3116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757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7574FE"/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99"/>
    <w:qFormat/>
    <w:rsid w:val="003048A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99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872E08"/>
    <w:rPr>
      <w:color w:val="954F72" w:themeColor="followedHyperlink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311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3116"/>
    <w:rPr>
      <w:rFonts w:asciiTheme="majorHAnsi" w:eastAsiaTheme="majorEastAsia" w:hAnsiTheme="majorHAnsi" w:cstheme="majorBidi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31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93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Blockquote">
    <w:name w:val="Blockquote"/>
    <w:basedOn w:val="Normal"/>
    <w:uiPriority w:val="99"/>
    <w:rsid w:val="0009311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093116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09311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093116"/>
    <w:rPr>
      <w:rFonts w:cs="Times New Roman"/>
      <w:b/>
      <w:bCs/>
    </w:rPr>
  </w:style>
  <w:style w:type="character" w:customStyle="1" w:styleId="textoclean">
    <w:name w:val="textoclean"/>
    <w:uiPriority w:val="99"/>
    <w:rsid w:val="00093116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093116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093116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093116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093116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093116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093116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093116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093116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093116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093116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093116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93116"/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93116"/>
    <w:rPr>
      <w:rFonts w:ascii="Courier New" w:eastAsia="Times New Roman" w:hAnsi="Courier New"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9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nfaseIntensa">
    <w:name w:val="Intense Emphasis"/>
    <w:uiPriority w:val="21"/>
    <w:qFormat/>
    <w:rsid w:val="00093116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093116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93116"/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93116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styleId="nfase">
    <w:name w:val="Emphasis"/>
    <w:uiPriority w:val="20"/>
    <w:qFormat/>
    <w:rsid w:val="00093116"/>
    <w:rPr>
      <w:i/>
      <w:iCs/>
    </w:rPr>
  </w:style>
  <w:style w:type="character" w:customStyle="1" w:styleId="apple-style-span">
    <w:name w:val="apple-style-span"/>
    <w:basedOn w:val="Fontepargpadro"/>
    <w:rsid w:val="00093116"/>
  </w:style>
  <w:style w:type="paragraph" w:customStyle="1" w:styleId="Itemletra">
    <w:name w:val="Item letra"/>
    <w:basedOn w:val="PargrafodaLista"/>
    <w:link w:val="ItemletraChar"/>
    <w:qFormat/>
    <w:rsid w:val="00093116"/>
    <w:pPr>
      <w:spacing w:before="120" w:after="120" w:line="240" w:lineRule="auto"/>
      <w:ind w:left="1428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093116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093116"/>
    <w:pPr>
      <w:tabs>
        <w:tab w:val="num" w:pos="720"/>
      </w:tabs>
      <w:spacing w:before="240" w:after="240"/>
      <w:ind w:left="720"/>
    </w:pPr>
    <w:rPr>
      <w:b/>
    </w:rPr>
  </w:style>
  <w:style w:type="character" w:customStyle="1" w:styleId="Nvel2-TtuloChar">
    <w:name w:val="Nível 2 - Título Char"/>
    <w:link w:val="Nvel2-Ttulo"/>
    <w:rsid w:val="00093116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093116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93116"/>
    <w:rPr>
      <w:rFonts w:ascii="Calibri" w:eastAsia="Calibri" w:hAnsi="Calibri" w:cs="Times New Roman"/>
    </w:rPr>
  </w:style>
  <w:style w:type="paragraph" w:customStyle="1" w:styleId="xl63">
    <w:name w:val="xl63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093116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093116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093116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093116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093116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093116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093116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093116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093116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093116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093116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093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093116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093116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093116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0931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0931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093116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0931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093116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093116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093116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093116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0931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0931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093116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093116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093116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093116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93116"/>
    <w:pPr>
      <w:widowControl w:val="0"/>
      <w:spacing w:after="0" w:line="240" w:lineRule="auto"/>
    </w:pPr>
    <w:rPr>
      <w:lang w:val="en-US"/>
    </w:rPr>
  </w:style>
  <w:style w:type="paragraph" w:customStyle="1" w:styleId="PargrafodaLista1">
    <w:name w:val="Parágrafo da Lista1"/>
    <w:basedOn w:val="Normal"/>
    <w:rsid w:val="000931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093116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character" w:styleId="TextodoEspaoReservado">
    <w:name w:val="Placeholder Text"/>
    <w:basedOn w:val="Fontepargpadro"/>
    <w:uiPriority w:val="99"/>
    <w:semiHidden/>
    <w:rsid w:val="00B25280"/>
    <w:rPr>
      <w:color w:val="80808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C45557"/>
    <w:rPr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C45557"/>
    <w:rPr>
      <w:rFonts w:ascii="Consolas" w:hAnsi="Consolas" w:cs="Consolas"/>
      <w:sz w:val="20"/>
      <w:szCs w:val="20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45557"/>
  </w:style>
  <w:style w:type="paragraph" w:customStyle="1" w:styleId="xl73">
    <w:name w:val="xl73"/>
    <w:basedOn w:val="Normal"/>
    <w:rsid w:val="00C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styleId="Refdenotaderodap">
    <w:name w:val="footnote reference"/>
    <w:semiHidden/>
    <w:rsid w:val="00C4555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6C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6C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6C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93116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3116"/>
    <w:pPr>
      <w:numPr>
        <w:numId w:val="1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311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09311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311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311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311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93116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093116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311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0931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3116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757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7574FE"/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99"/>
    <w:qFormat/>
    <w:rsid w:val="003048A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99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872E08"/>
    <w:rPr>
      <w:color w:val="954F72" w:themeColor="followedHyperlink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311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3116"/>
    <w:rPr>
      <w:rFonts w:asciiTheme="majorHAnsi" w:eastAsiaTheme="majorEastAsia" w:hAnsiTheme="majorHAnsi" w:cstheme="majorBidi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31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93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Blockquote">
    <w:name w:val="Blockquote"/>
    <w:basedOn w:val="Normal"/>
    <w:uiPriority w:val="99"/>
    <w:rsid w:val="0009311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093116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09311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093116"/>
    <w:rPr>
      <w:rFonts w:cs="Times New Roman"/>
      <w:b/>
      <w:bCs/>
    </w:rPr>
  </w:style>
  <w:style w:type="character" w:customStyle="1" w:styleId="textoclean">
    <w:name w:val="textoclean"/>
    <w:uiPriority w:val="99"/>
    <w:rsid w:val="00093116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093116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093116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093116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093116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093116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093116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093116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093116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093116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093116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093116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93116"/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93116"/>
    <w:rPr>
      <w:rFonts w:ascii="Courier New" w:eastAsia="Times New Roman" w:hAnsi="Courier New"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9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nfaseIntensa">
    <w:name w:val="Intense Emphasis"/>
    <w:uiPriority w:val="21"/>
    <w:qFormat/>
    <w:rsid w:val="00093116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093116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93116"/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93116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styleId="nfase">
    <w:name w:val="Emphasis"/>
    <w:uiPriority w:val="20"/>
    <w:qFormat/>
    <w:rsid w:val="00093116"/>
    <w:rPr>
      <w:i/>
      <w:iCs/>
    </w:rPr>
  </w:style>
  <w:style w:type="character" w:customStyle="1" w:styleId="apple-style-span">
    <w:name w:val="apple-style-span"/>
    <w:basedOn w:val="Fontepargpadro"/>
    <w:rsid w:val="00093116"/>
  </w:style>
  <w:style w:type="paragraph" w:customStyle="1" w:styleId="Itemletra">
    <w:name w:val="Item letra"/>
    <w:basedOn w:val="PargrafodaLista"/>
    <w:link w:val="ItemletraChar"/>
    <w:qFormat/>
    <w:rsid w:val="00093116"/>
    <w:pPr>
      <w:spacing w:before="120" w:after="120" w:line="240" w:lineRule="auto"/>
      <w:ind w:left="1428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093116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093116"/>
    <w:pPr>
      <w:tabs>
        <w:tab w:val="num" w:pos="720"/>
      </w:tabs>
      <w:spacing w:before="240" w:after="240"/>
      <w:ind w:left="720"/>
    </w:pPr>
    <w:rPr>
      <w:b/>
    </w:rPr>
  </w:style>
  <w:style w:type="character" w:customStyle="1" w:styleId="Nvel2-TtuloChar">
    <w:name w:val="Nível 2 - Título Char"/>
    <w:link w:val="Nvel2-Ttulo"/>
    <w:rsid w:val="00093116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093116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93116"/>
    <w:rPr>
      <w:rFonts w:ascii="Calibri" w:eastAsia="Calibri" w:hAnsi="Calibri" w:cs="Times New Roman"/>
    </w:rPr>
  </w:style>
  <w:style w:type="paragraph" w:customStyle="1" w:styleId="xl63">
    <w:name w:val="xl63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093116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093116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093116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093116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093116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093116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093116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093116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093116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093116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093116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093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093116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093116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093116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0931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0931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093116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0931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093116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093116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093116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093116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0931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0931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093116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093116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093116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093116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93116"/>
    <w:pPr>
      <w:widowControl w:val="0"/>
      <w:spacing w:after="0" w:line="240" w:lineRule="auto"/>
    </w:pPr>
    <w:rPr>
      <w:lang w:val="en-US"/>
    </w:rPr>
  </w:style>
  <w:style w:type="paragraph" w:customStyle="1" w:styleId="PargrafodaLista1">
    <w:name w:val="Parágrafo da Lista1"/>
    <w:basedOn w:val="Normal"/>
    <w:rsid w:val="000931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093116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character" w:styleId="TextodoEspaoReservado">
    <w:name w:val="Placeholder Text"/>
    <w:basedOn w:val="Fontepargpadro"/>
    <w:uiPriority w:val="99"/>
    <w:semiHidden/>
    <w:rsid w:val="00B25280"/>
    <w:rPr>
      <w:color w:val="80808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C45557"/>
    <w:rPr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C45557"/>
    <w:rPr>
      <w:rFonts w:ascii="Consolas" w:hAnsi="Consolas" w:cs="Consolas"/>
      <w:sz w:val="20"/>
      <w:szCs w:val="20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45557"/>
  </w:style>
  <w:style w:type="paragraph" w:customStyle="1" w:styleId="xl73">
    <w:name w:val="xl73"/>
    <w:basedOn w:val="Normal"/>
    <w:rsid w:val="00C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styleId="Refdenotaderodap">
    <w:name w:val="footnote reference"/>
    <w:semiHidden/>
    <w:rsid w:val="00C4555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6C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6C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6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E8A59-9C5D-4070-BCD7-0C4CA17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PRODAV 14/2016 – PRODUÇÃO DE JOGOS ELETRÔNICOS</vt:lpstr>
    </vt:vector>
  </TitlesOfParts>
  <Company>ANCINE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PRODAV 14/2016 – PRODUÇÃO DE JOGOS ELETRÔNICOS</dc:title>
  <dc:creator>Louise Matos Vitorino</dc:creator>
  <cp:lastModifiedBy>Vitória Almeida Lunardelli</cp:lastModifiedBy>
  <cp:revision>3</cp:revision>
  <cp:lastPrinted>2016-12-02T18:51:00Z</cp:lastPrinted>
  <dcterms:created xsi:type="dcterms:W3CDTF">2016-12-06T13:14:00Z</dcterms:created>
  <dcterms:modified xsi:type="dcterms:W3CDTF">2016-12-06T13:14:00Z</dcterms:modified>
</cp:coreProperties>
</file>