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-2762559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3717049" w14:textId="26F11B36" w:rsidR="000A1508" w:rsidRPr="005D2457" w:rsidRDefault="000A1508" w:rsidP="00923A84">
          <w:pPr>
            <w:jc w:val="center"/>
            <w:rPr>
              <w:b/>
            </w:rPr>
          </w:pPr>
          <w:r>
            <w:rPr>
              <w:rFonts w:cs="Calibri"/>
              <w:b/>
            </w:rPr>
            <w:t>CHAMADA PÚBLICA BRDE/FSA – NÚCLEOS CRIATIVOS – PRODAV 13/2016</w:t>
          </w:r>
        </w:p>
      </w:sdtContent>
    </w:sdt>
    <w:p w14:paraId="51ED612F" w14:textId="77777777" w:rsidR="000A1508" w:rsidRDefault="000A1508" w:rsidP="000A1508">
      <w:pPr>
        <w:pStyle w:val="Corpodetexto"/>
        <w:spacing w:before="120" w:after="0"/>
        <w:ind w:left="142" w:right="29"/>
        <w:jc w:val="center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244C4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ANEXO VIII – FORMULÁRIO CURRÍCULO – PROFISSIONAIS A SEREM CONTRATADOS</w:t>
      </w:r>
    </w:p>
    <w:p w14:paraId="1AB6188D" w14:textId="77777777" w:rsidR="000A1508" w:rsidRDefault="000A1508" w:rsidP="000A1508">
      <w:pPr>
        <w:pStyle w:val="PargrafodaLista"/>
        <w:spacing w:before="120" w:after="0"/>
        <w:ind w:left="-142"/>
        <w:contextualSpacing w:val="0"/>
      </w:pPr>
      <w:r w:rsidRPr="005244C4">
        <w:t xml:space="preserve">Neste formulário deverão ser apresentados os currículos de, no máximo, </w:t>
      </w:r>
      <w:r>
        <w:t>02 (</w:t>
      </w:r>
      <w:r w:rsidRPr="005244C4">
        <w:t>dois</w:t>
      </w:r>
      <w:r>
        <w:t>)</w:t>
      </w:r>
      <w:r w:rsidRPr="005244C4">
        <w:t xml:space="preserve"> roteiristas principais responsáveis por cada projeto, os quais serão avaliados e terão atribuídas notas. </w:t>
      </w:r>
    </w:p>
    <w:p w14:paraId="56D88FD8" w14:textId="77777777" w:rsidR="000A1508" w:rsidRDefault="000A1508" w:rsidP="000A1508">
      <w:pPr>
        <w:pStyle w:val="PargrafodaLista"/>
        <w:spacing w:before="120" w:after="0"/>
        <w:ind w:left="-142"/>
        <w:contextualSpacing w:val="0"/>
      </w:pPr>
      <w:r w:rsidRPr="005244C4">
        <w:t xml:space="preserve">Não há número mínimo de roteiristas para apresentação dos currículos, assim como não há limites para posterior contratação de roteiristas para desenvolvimento dos projetos, respeitadas as condições previstas </w:t>
      </w:r>
      <w:r>
        <w:t>no e</w:t>
      </w:r>
      <w:r w:rsidRPr="005244C4">
        <w:t xml:space="preserve">dital. </w:t>
      </w:r>
    </w:p>
    <w:p w14:paraId="4D133B44" w14:textId="77777777" w:rsidR="000A1508" w:rsidRDefault="000A1508" w:rsidP="000A1508">
      <w:pPr>
        <w:pStyle w:val="PargrafodaLista"/>
        <w:spacing w:before="120" w:after="0"/>
        <w:ind w:left="-142"/>
        <w:contextualSpacing w:val="0"/>
      </w:pPr>
      <w:r>
        <w:t>N</w:t>
      </w:r>
      <w:r w:rsidRPr="005244C4">
        <w:t>o há limite para apresentação dos currículos de profissionais contratados para atuarem no núcleo em outras funções além dos roteiristas.</w:t>
      </w:r>
      <w:r w:rsidRPr="005D2457">
        <w:t xml:space="preserve">  </w:t>
      </w:r>
    </w:p>
    <w:p w14:paraId="75D58BD2" w14:textId="77777777" w:rsidR="000A1508" w:rsidRPr="005D2457" w:rsidRDefault="000A1508" w:rsidP="000A1508">
      <w:pPr>
        <w:pStyle w:val="PargrafodaLista"/>
        <w:spacing w:before="120" w:after="0"/>
        <w:ind w:left="-142"/>
        <w:contextualSpacing w:val="0"/>
      </w:pPr>
    </w:p>
    <w:p w14:paraId="1C61FB9D" w14:textId="77777777" w:rsidR="000A1508" w:rsidRPr="005244C4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IDENTIFICAÇÃO DO MEMBRO DA EQUIPE</w:t>
      </w:r>
    </w:p>
    <w:p w14:paraId="75FE877B" w14:textId="77777777" w:rsidR="000A1508" w:rsidRPr="005244C4" w:rsidRDefault="000A1508" w:rsidP="000A1508">
      <w:pPr>
        <w:pStyle w:val="PargrafodaLista"/>
        <w:numPr>
          <w:ilvl w:val="0"/>
          <w:numId w:val="67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 xml:space="preserve">Nome: </w:t>
      </w:r>
      <w:r w:rsidRPr="004E0651">
        <w:rPr>
          <w:rFonts w:cs="Arial"/>
        </w:rPr>
        <w:t>[</w:t>
      </w:r>
      <w:r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0651">
        <w:rPr>
          <w:rFonts w:cs="Arial"/>
        </w:rPr>
        <w:instrText xml:space="preserve"> FORMTEXT </w:instrText>
      </w:r>
      <w:r w:rsidRPr="004E0651">
        <w:rPr>
          <w:rFonts w:cs="Arial"/>
        </w:rPr>
      </w:r>
      <w:r w:rsidRPr="004E0651">
        <w:rPr>
          <w:rFonts w:cs="Arial"/>
        </w:rPr>
        <w:fldChar w:fldCharType="separate"/>
      </w:r>
      <w:r w:rsidRPr="004E0651">
        <w:rPr>
          <w:rFonts w:cs="Arial"/>
        </w:rPr>
        <w:t>     </w:t>
      </w:r>
      <w:r w:rsidRPr="004E0651">
        <w:rPr>
          <w:rFonts w:cs="Arial"/>
        </w:rPr>
        <w:fldChar w:fldCharType="end"/>
      </w:r>
      <w:r w:rsidRPr="004E0651">
        <w:rPr>
          <w:rFonts w:cs="Arial"/>
        </w:rPr>
        <w:t>]</w:t>
      </w:r>
    </w:p>
    <w:p w14:paraId="40A06488" w14:textId="77777777" w:rsidR="000A1508" w:rsidRDefault="000A1508" w:rsidP="000A1508">
      <w:pPr>
        <w:pStyle w:val="PargrafodaLista"/>
        <w:numPr>
          <w:ilvl w:val="0"/>
          <w:numId w:val="67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>Função no Núcleo Criativo:</w:t>
      </w:r>
      <w:r w:rsidRPr="004C02D9">
        <w:rPr>
          <w:rFonts w:cs="Arial"/>
        </w:rPr>
        <w:t xml:space="preserve"> </w:t>
      </w:r>
      <w:r w:rsidRPr="004E0651">
        <w:rPr>
          <w:rFonts w:cs="Arial"/>
        </w:rPr>
        <w:t>[</w:t>
      </w:r>
      <w:r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0651">
        <w:rPr>
          <w:rFonts w:cs="Arial"/>
        </w:rPr>
        <w:instrText xml:space="preserve"> FORMTEXT </w:instrText>
      </w:r>
      <w:r w:rsidRPr="004E0651">
        <w:rPr>
          <w:rFonts w:cs="Arial"/>
        </w:rPr>
      </w:r>
      <w:r w:rsidRPr="004E0651">
        <w:rPr>
          <w:rFonts w:cs="Arial"/>
        </w:rPr>
        <w:fldChar w:fldCharType="separate"/>
      </w:r>
      <w:r w:rsidRPr="004E0651">
        <w:rPr>
          <w:rFonts w:cs="Arial"/>
        </w:rPr>
        <w:t>     </w:t>
      </w:r>
      <w:r w:rsidRPr="004E0651">
        <w:rPr>
          <w:rFonts w:cs="Arial"/>
        </w:rPr>
        <w:fldChar w:fldCharType="end"/>
      </w:r>
      <w:r w:rsidRPr="004E0651">
        <w:rPr>
          <w:rFonts w:cs="Arial"/>
        </w:rPr>
        <w:t>]</w:t>
      </w:r>
    </w:p>
    <w:p w14:paraId="643D9024" w14:textId="77777777" w:rsidR="000A1508" w:rsidRPr="005244C4" w:rsidRDefault="000A1508" w:rsidP="000A1508">
      <w:pPr>
        <w:pStyle w:val="PargrafodaLista"/>
        <w:spacing w:before="120" w:after="0"/>
        <w:ind w:left="426"/>
        <w:contextualSpacing w:val="0"/>
        <w:rPr>
          <w:rFonts w:cs="Arial"/>
        </w:rPr>
      </w:pPr>
    </w:p>
    <w:p w14:paraId="28CFB402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OBRAS AUDIOVISUAIS</w:t>
      </w:r>
    </w:p>
    <w:p w14:paraId="43397F07" w14:textId="77777777" w:rsidR="000A1508" w:rsidRDefault="000A1508" w:rsidP="000A1508">
      <w:pPr>
        <w:pStyle w:val="PargrafodaLista"/>
        <w:numPr>
          <w:ilvl w:val="0"/>
          <w:numId w:val="67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>
        <w:rPr>
          <w:rFonts w:cs="Arial"/>
        </w:rPr>
        <w:t>0</w:t>
      </w:r>
      <w:r w:rsidRPr="005244C4">
        <w:rPr>
          <w:rFonts w:cs="Arial"/>
        </w:rPr>
        <w:t>5</w:t>
      </w:r>
      <w:r>
        <w:rPr>
          <w:rFonts w:cs="Arial"/>
        </w:rPr>
        <w:t xml:space="preserve"> obras </w:t>
      </w:r>
      <w:r w:rsidRPr="004E0651">
        <w:rPr>
          <w:rFonts w:cs="Arial"/>
          <w:i/>
          <w:sz w:val="20"/>
          <w:szCs w:val="20"/>
        </w:rPr>
        <w:t>(preencher a tabela abaixo, uma para cada obra)</w:t>
      </w:r>
      <w:r w:rsidRPr="004E0651">
        <w:rPr>
          <w:rFonts w:cs="Arial"/>
        </w:rPr>
        <w:t>.</w:t>
      </w:r>
    </w:p>
    <w:p w14:paraId="0FCB0244" w14:textId="77777777" w:rsidR="000A1508" w:rsidRPr="005D2457" w:rsidRDefault="000A1508" w:rsidP="000A1508">
      <w:pPr>
        <w:tabs>
          <w:tab w:val="left" w:pos="7425"/>
        </w:tabs>
        <w:spacing w:before="120" w:after="0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5"/>
        <w:gridCol w:w="692"/>
        <w:gridCol w:w="583"/>
        <w:gridCol w:w="1417"/>
        <w:gridCol w:w="283"/>
        <w:gridCol w:w="1275"/>
        <w:gridCol w:w="1276"/>
        <w:gridCol w:w="858"/>
      </w:tblGrid>
      <w:tr w:rsidR="000A1508" w:rsidRPr="004C02D9" w14:paraId="5EED3766" w14:textId="77777777" w:rsidTr="000A1508">
        <w:trPr>
          <w:trHeight w:val="368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2B28E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3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28F935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4C02D9" w14:paraId="3D1EA4C2" w14:textId="77777777" w:rsidTr="000A1508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33964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</w:t>
            </w:r>
          </w:p>
          <w:p w14:paraId="586D9C66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(ficção, animação, vídeo-arte, documentário, publicitária, educacional, institucional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15E48D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DB37C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Emissora (s)</w:t>
            </w:r>
          </w:p>
          <w:p w14:paraId="540B9A14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(apenas para obras veiculadas em TV)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22C64F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4C02D9" w14:paraId="6E296A6E" w14:textId="77777777" w:rsidTr="000A1508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37B12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</w:t>
            </w:r>
          </w:p>
          <w:p w14:paraId="29B53E27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(ou fase de produção, em caso de obras não finalizadas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E2520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8316FE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Nº de episódios </w:t>
            </w:r>
            <w:r w:rsidRPr="005244C4">
              <w:rPr>
                <w:sz w:val="20"/>
                <w:szCs w:val="20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15C400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CF08B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Duração </w:t>
            </w:r>
            <w:r w:rsidRPr="005244C4">
              <w:rPr>
                <w:sz w:val="20"/>
                <w:szCs w:val="20"/>
              </w:rPr>
              <w:t>(em minutos)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4D559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4C02D9" w14:paraId="0AE3B3AE" w14:textId="77777777" w:rsidTr="000A1508">
        <w:trPr>
          <w:trHeight w:val="48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4F985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 exercida</w:t>
            </w:r>
          </w:p>
          <w:p w14:paraId="7C452B05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(diretor, produtor, roteirista, diretor de fotografia,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05881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FFFBE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Bilheteria/ audiência</w:t>
            </w:r>
          </w:p>
          <w:p w14:paraId="0522DC51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6ABD0F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4C02D9" w14:paraId="792DA63B" w14:textId="77777777" w:rsidTr="000A1508"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0DBC6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70AC124B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6BF82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4C02D9" w14:paraId="6CCE31C1" w14:textId="77777777" w:rsidTr="000A1508">
        <w:trPr>
          <w:trHeight w:val="721"/>
        </w:trPr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4F14A0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Participações em Festivais</w:t>
            </w:r>
          </w:p>
          <w:p w14:paraId="5FD72D3E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participações,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F8BAC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</w:tbl>
    <w:p w14:paraId="3D57A503" w14:textId="77777777" w:rsidR="000A1508" w:rsidRPr="005D2457" w:rsidRDefault="000A1508" w:rsidP="000A1508">
      <w:pPr>
        <w:tabs>
          <w:tab w:val="left" w:pos="7425"/>
        </w:tabs>
        <w:spacing w:before="120" w:after="0"/>
        <w:rPr>
          <w:b/>
        </w:rPr>
      </w:pPr>
    </w:p>
    <w:p w14:paraId="66622D25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OBRAS LITERÁRIAS OU TEATRAIS</w:t>
      </w:r>
    </w:p>
    <w:p w14:paraId="5F6AC21A" w14:textId="77777777" w:rsidR="000A1508" w:rsidRPr="005244C4" w:rsidRDefault="000A1508" w:rsidP="000A1508">
      <w:pPr>
        <w:pStyle w:val="PargrafodaLista"/>
        <w:numPr>
          <w:ilvl w:val="0"/>
          <w:numId w:val="67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>
        <w:rPr>
          <w:rFonts w:cs="Arial"/>
        </w:rPr>
        <w:t>0</w:t>
      </w:r>
      <w:r w:rsidRPr="005244C4">
        <w:rPr>
          <w:rFonts w:cs="Arial"/>
        </w:rPr>
        <w:t xml:space="preserve">5 </w:t>
      </w:r>
      <w:r>
        <w:rPr>
          <w:rFonts w:cs="Arial"/>
        </w:rPr>
        <w:t xml:space="preserve">obras </w:t>
      </w:r>
      <w:r w:rsidRPr="004E0651">
        <w:rPr>
          <w:rFonts w:cs="Arial"/>
          <w:i/>
          <w:sz w:val="20"/>
          <w:szCs w:val="20"/>
        </w:rPr>
        <w:t>(preencher a tabela abaixo, uma para cada obra)</w:t>
      </w:r>
      <w:r w:rsidRPr="004E0651">
        <w:rPr>
          <w:rFonts w:cs="Arial"/>
        </w:rPr>
        <w:t>.</w:t>
      </w:r>
    </w:p>
    <w:p w14:paraId="1DA53B3C" w14:textId="77777777" w:rsidR="000A1508" w:rsidRPr="005244C4" w:rsidRDefault="000A1508" w:rsidP="000A1508">
      <w:pPr>
        <w:spacing w:before="120" w:after="0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36"/>
        <w:gridCol w:w="851"/>
        <w:gridCol w:w="1416"/>
        <w:gridCol w:w="993"/>
        <w:gridCol w:w="1134"/>
        <w:gridCol w:w="707"/>
        <w:gridCol w:w="1142"/>
      </w:tblGrid>
      <w:tr w:rsidR="000A1508" w:rsidRPr="004C02D9" w14:paraId="7813874B" w14:textId="77777777" w:rsidTr="000A1508">
        <w:trPr>
          <w:trHeight w:val="376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E33D4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72D58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4C02D9" w14:paraId="4D7F828F" w14:textId="77777777" w:rsidTr="000A1508">
        <w:trPr>
          <w:trHeight w:val="367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3A520B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obra</w:t>
            </w:r>
          </w:p>
          <w:p w14:paraId="786A24F8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9280C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literária</w:t>
            </w:r>
          </w:p>
          <w:p w14:paraId="2F2201D8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AD78C3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 ou estreia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E9AA6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4C02D9" w14:paraId="600FB2FD" w14:textId="77777777" w:rsidTr="000A1508">
        <w:trPr>
          <w:trHeight w:val="494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080E4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Editora </w:t>
            </w:r>
          </w:p>
          <w:p w14:paraId="071D759C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59FCA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FD21C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Vendagem ou bilheteria</w:t>
            </w:r>
          </w:p>
          <w:p w14:paraId="4F6C722F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655237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4C02D9" w14:paraId="214B9538" w14:textId="77777777" w:rsidTr="000A1508">
        <w:trPr>
          <w:trHeight w:val="654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5277CA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  <w:p w14:paraId="57CA5F17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(autor, tradutor, diretor, produtor,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EE5FA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B95B86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Nº de reedições</w:t>
            </w:r>
            <w:r w:rsidRPr="005244C4">
              <w:rPr>
                <w:sz w:val="20"/>
                <w:szCs w:val="20"/>
              </w:rPr>
              <w:t xml:space="preserve"> (para obras literárias)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F8E3E6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4C02D9" w14:paraId="1348CF70" w14:textId="77777777" w:rsidTr="000A1508">
        <w:trPr>
          <w:trHeight w:val="863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854B1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Temporadas</w:t>
            </w:r>
          </w:p>
          <w:p w14:paraId="33C608DB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(apenas para obras teatrais. 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temporadas, especificando os locais, companhias teatrais e data)  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4E8B74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4C02D9" w14:paraId="185B5E19" w14:textId="77777777" w:rsidTr="000A1508">
        <w:trPr>
          <w:trHeight w:val="1147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ABD8C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2D56971A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F8201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</w:tbl>
    <w:p w14:paraId="043590C5" w14:textId="77777777" w:rsidR="000A1508" w:rsidRPr="005244C4" w:rsidRDefault="000A1508" w:rsidP="000A1508">
      <w:pPr>
        <w:spacing w:before="120" w:after="0"/>
        <w:rPr>
          <w:b/>
        </w:rPr>
      </w:pPr>
    </w:p>
    <w:p w14:paraId="15FF8513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OUTRAS PRODUÇÕES</w:t>
      </w:r>
    </w:p>
    <w:p w14:paraId="06A0E387" w14:textId="77777777" w:rsidR="000A1508" w:rsidRDefault="000A1508" w:rsidP="000A1508">
      <w:pPr>
        <w:pStyle w:val="PargrafodaLista"/>
        <w:numPr>
          <w:ilvl w:val="0"/>
          <w:numId w:val="67"/>
        </w:numPr>
        <w:spacing w:before="120" w:after="0"/>
        <w:ind w:left="426" w:firstLine="0"/>
        <w:contextualSpacing w:val="0"/>
        <w:rPr>
          <w:rFonts w:cs="Arial"/>
        </w:rPr>
      </w:pPr>
      <w:r>
        <w:rPr>
          <w:rFonts w:cs="Arial"/>
        </w:rPr>
        <w:t>C</w:t>
      </w:r>
      <w:r w:rsidRPr="005244C4">
        <w:rPr>
          <w:rFonts w:cs="Arial"/>
        </w:rPr>
        <w:t>uradoria, produção de festivais, outras atividades artísticas</w:t>
      </w:r>
      <w:r>
        <w:rPr>
          <w:rFonts w:cs="Arial"/>
        </w:rPr>
        <w:t>, até o limite de 0</w:t>
      </w:r>
      <w:r w:rsidRPr="005244C4">
        <w:rPr>
          <w:rFonts w:cs="Arial"/>
        </w:rPr>
        <w:t>5</w:t>
      </w:r>
      <w:r>
        <w:rPr>
          <w:rFonts w:cs="Arial"/>
        </w:rPr>
        <w:t xml:space="preserve"> produções </w:t>
      </w:r>
      <w:r w:rsidRPr="004E0651">
        <w:rPr>
          <w:rFonts w:cs="Arial"/>
          <w:i/>
          <w:sz w:val="20"/>
          <w:szCs w:val="20"/>
        </w:rPr>
        <w:t xml:space="preserve">(preencher a tabela abaixo, uma para cada </w:t>
      </w:r>
      <w:r>
        <w:rPr>
          <w:rFonts w:cs="Arial"/>
          <w:i/>
          <w:sz w:val="20"/>
          <w:szCs w:val="20"/>
        </w:rPr>
        <w:t>produção</w:t>
      </w:r>
      <w:r w:rsidRPr="004E0651">
        <w:rPr>
          <w:rFonts w:cs="Arial"/>
          <w:i/>
          <w:sz w:val="20"/>
          <w:szCs w:val="20"/>
        </w:rPr>
        <w:t>)</w:t>
      </w:r>
      <w:r w:rsidRPr="004E0651">
        <w:rPr>
          <w:rFonts w:cs="Arial"/>
        </w:rPr>
        <w:t>.</w:t>
      </w:r>
    </w:p>
    <w:p w14:paraId="6545594E" w14:textId="77777777" w:rsidR="000A1508" w:rsidRPr="005244C4" w:rsidRDefault="000A1508" w:rsidP="000A1508">
      <w:pPr>
        <w:pStyle w:val="PargrafodaLista"/>
        <w:spacing w:before="120" w:after="0"/>
        <w:ind w:left="426"/>
        <w:contextualSpacing w:val="0"/>
        <w:rPr>
          <w:rFonts w:cs="Arial"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69"/>
        <w:gridCol w:w="1134"/>
        <w:gridCol w:w="1843"/>
        <w:gridCol w:w="992"/>
        <w:gridCol w:w="1008"/>
        <w:gridCol w:w="1833"/>
      </w:tblGrid>
      <w:tr w:rsidR="000A1508" w:rsidRPr="004C02D9" w14:paraId="56E00E25" w14:textId="77777777" w:rsidTr="000A1508">
        <w:trPr>
          <w:trHeight w:val="376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7FE612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68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A071F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4C02D9" w14:paraId="7DB4EDE9" w14:textId="77777777" w:rsidTr="000A1508">
        <w:trPr>
          <w:trHeight w:val="367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B9222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20362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8A922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D51B8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4C02D9" w14:paraId="3F28240A" w14:textId="77777777" w:rsidTr="000A1508">
        <w:trPr>
          <w:trHeight w:val="344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7FD55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5E58C2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FCAC4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Público</w:t>
            </w:r>
          </w:p>
          <w:p w14:paraId="77929532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290C1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0A1508" w:rsidRPr="004C02D9" w14:paraId="4781A746" w14:textId="77777777" w:rsidTr="000A1508">
        <w:trPr>
          <w:trHeight w:val="976"/>
        </w:trPr>
        <w:tc>
          <w:tcPr>
            <w:tcW w:w="2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B6B01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2544B0E6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32F7D" w14:textId="77777777" w:rsidR="000A1508" w:rsidRPr="005244C4" w:rsidRDefault="000A1508" w:rsidP="000A1508">
            <w:pPr>
              <w:spacing w:before="120" w:after="0"/>
              <w:rPr>
                <w:sz w:val="20"/>
                <w:szCs w:val="20"/>
              </w:rPr>
            </w:pPr>
          </w:p>
        </w:tc>
      </w:tr>
    </w:tbl>
    <w:p w14:paraId="53FB129A" w14:textId="77777777" w:rsidR="000A1508" w:rsidRPr="005244C4" w:rsidRDefault="000A1508" w:rsidP="000A1508">
      <w:pPr>
        <w:spacing w:before="120" w:after="0"/>
        <w:rPr>
          <w:b/>
        </w:rPr>
      </w:pPr>
    </w:p>
    <w:p w14:paraId="6205868B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FORMAÇÃO ACADÊMICA</w:t>
      </w:r>
    </w:p>
    <w:p w14:paraId="09077238" w14:textId="77777777" w:rsidR="000A1508" w:rsidRPr="005244C4" w:rsidRDefault="000A1508" w:rsidP="000A1508">
      <w:pPr>
        <w:pStyle w:val="PargrafodaLista"/>
        <w:numPr>
          <w:ilvl w:val="0"/>
          <w:numId w:val="67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 xml:space="preserve">Listar os principais cursos realizados, até o limite de </w:t>
      </w:r>
      <w:r>
        <w:rPr>
          <w:rFonts w:cs="Arial"/>
        </w:rPr>
        <w:t>0</w:t>
      </w:r>
      <w:r w:rsidRPr="005244C4">
        <w:rPr>
          <w:rFonts w:cs="Arial"/>
        </w:rPr>
        <w:t xml:space="preserve">3 </w:t>
      </w:r>
      <w:r w:rsidRPr="004E0651">
        <w:rPr>
          <w:rFonts w:cs="Arial"/>
          <w:i/>
          <w:sz w:val="20"/>
          <w:szCs w:val="20"/>
        </w:rPr>
        <w:t xml:space="preserve">(preencher a tabela abaixo, uma para cada </w:t>
      </w:r>
      <w:r>
        <w:rPr>
          <w:rFonts w:cs="Arial"/>
          <w:i/>
          <w:sz w:val="20"/>
          <w:szCs w:val="20"/>
        </w:rPr>
        <w:t>formação</w:t>
      </w:r>
      <w:r w:rsidRPr="004E0651">
        <w:rPr>
          <w:rFonts w:cs="Arial"/>
          <w:i/>
          <w:sz w:val="20"/>
          <w:szCs w:val="20"/>
        </w:rPr>
        <w:t>)</w:t>
      </w:r>
      <w:r w:rsidRPr="004E0651">
        <w:rPr>
          <w:rFonts w:cs="Arial"/>
        </w:rPr>
        <w:t>.</w:t>
      </w:r>
      <w:r w:rsidRPr="004C02D9" w:rsidDel="004C02D9">
        <w:rPr>
          <w:rFonts w:cs="Arial"/>
        </w:rPr>
        <w:t xml:space="preserve"> </w:t>
      </w:r>
    </w:p>
    <w:p w14:paraId="7DB57B26" w14:textId="77777777" w:rsidR="000A1508" w:rsidRPr="005244C4" w:rsidRDefault="000A1508" w:rsidP="000A1508">
      <w:pPr>
        <w:pStyle w:val="PargrafodaLista"/>
        <w:spacing w:before="120" w:after="0"/>
        <w:ind w:left="426"/>
        <w:contextualSpacing w:val="0"/>
        <w:rPr>
          <w:rFonts w:cs="Arial"/>
        </w:rPr>
      </w:pPr>
    </w:p>
    <w:tbl>
      <w:tblPr>
        <w:tblW w:w="0" w:type="auto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8"/>
        <w:gridCol w:w="1149"/>
        <w:gridCol w:w="2239"/>
        <w:gridCol w:w="1842"/>
        <w:gridCol w:w="1281"/>
      </w:tblGrid>
      <w:tr w:rsidR="000A1508" w:rsidRPr="004C02D9" w14:paraId="703669F2" w14:textId="77777777" w:rsidTr="000A1508">
        <w:tc>
          <w:tcPr>
            <w:tcW w:w="2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25279" w14:textId="77777777" w:rsidR="000A1508" w:rsidRPr="005244C4" w:rsidRDefault="000A1508" w:rsidP="000A1508">
            <w:pPr>
              <w:spacing w:before="120" w:after="0"/>
              <w:rPr>
                <w:rFonts w:eastAsia="MS Gothic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formação</w:t>
            </w:r>
          </w:p>
          <w:p w14:paraId="2962B490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</w:t>
            </w:r>
            <w:proofErr w:type="spellStart"/>
            <w:r w:rsidRPr="005244C4">
              <w:rPr>
                <w:sz w:val="20"/>
                <w:szCs w:val="20"/>
              </w:rPr>
              <w:t>ex</w:t>
            </w:r>
            <w:proofErr w:type="spellEnd"/>
            <w:r w:rsidRPr="005244C4">
              <w:rPr>
                <w:sz w:val="20"/>
                <w:szCs w:val="20"/>
              </w:rPr>
              <w:t>: graduação, mestrado, curso livre...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5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5D287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  <w:p w14:paraId="3C5A5332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4C02D9" w14:paraId="35885597" w14:textId="77777777" w:rsidTr="000A1508">
        <w:trPr>
          <w:trHeight w:val="355"/>
        </w:trPr>
        <w:tc>
          <w:tcPr>
            <w:tcW w:w="2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8B5F5F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5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D6C675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4C02D9" w14:paraId="475541ED" w14:textId="77777777" w:rsidTr="000A1508">
        <w:trPr>
          <w:trHeight w:val="416"/>
        </w:trPr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84896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58E50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017B84" w14:textId="77777777" w:rsidR="000A1508" w:rsidRPr="005244C4" w:rsidRDefault="000A1508" w:rsidP="000A1508">
            <w:pPr>
              <w:spacing w:before="120" w:after="0"/>
              <w:rPr>
                <w:rFonts w:eastAsia="MS Gothic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conclusão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C325E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</w:tbl>
    <w:p w14:paraId="2CCEEBA7" w14:textId="77777777" w:rsidR="000A1508" w:rsidRPr="005D2457" w:rsidRDefault="000A1508" w:rsidP="000A1508">
      <w:pPr>
        <w:spacing w:before="120" w:after="0"/>
        <w:rPr>
          <w:b/>
        </w:rPr>
      </w:pPr>
    </w:p>
    <w:p w14:paraId="1933353F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EXPERIÊNCIA PROFISSIONAL</w:t>
      </w:r>
    </w:p>
    <w:p w14:paraId="5C8E619D" w14:textId="77777777" w:rsidR="000A1508" w:rsidRPr="005244C4" w:rsidRDefault="000A1508" w:rsidP="000A1508">
      <w:pPr>
        <w:pStyle w:val="PargrafodaLista"/>
        <w:numPr>
          <w:ilvl w:val="0"/>
          <w:numId w:val="67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 xml:space="preserve">Listar as principais experiências profissionais, até o limite de </w:t>
      </w:r>
      <w:r>
        <w:rPr>
          <w:rFonts w:cs="Arial"/>
        </w:rPr>
        <w:t>0</w:t>
      </w:r>
      <w:r w:rsidRPr="005244C4">
        <w:rPr>
          <w:rFonts w:cs="Arial"/>
        </w:rPr>
        <w:t xml:space="preserve">3 </w:t>
      </w:r>
      <w:r w:rsidRPr="004E0651">
        <w:rPr>
          <w:rFonts w:cs="Arial"/>
          <w:i/>
          <w:sz w:val="20"/>
          <w:szCs w:val="20"/>
        </w:rPr>
        <w:t xml:space="preserve">(preencher a tabela abaixo, uma para cada </w:t>
      </w:r>
      <w:r>
        <w:rPr>
          <w:rFonts w:cs="Arial"/>
          <w:i/>
          <w:sz w:val="20"/>
          <w:szCs w:val="20"/>
        </w:rPr>
        <w:t>experiência</w:t>
      </w:r>
      <w:r w:rsidRPr="004E0651">
        <w:rPr>
          <w:rFonts w:cs="Arial"/>
          <w:i/>
          <w:sz w:val="20"/>
          <w:szCs w:val="20"/>
        </w:rPr>
        <w:t>)</w:t>
      </w:r>
      <w:r w:rsidRPr="004E0651">
        <w:rPr>
          <w:rFonts w:cs="Arial"/>
        </w:rPr>
        <w:t>.</w:t>
      </w:r>
    </w:p>
    <w:p w14:paraId="5D43B8EC" w14:textId="77777777" w:rsidR="000A1508" w:rsidRPr="005244C4" w:rsidRDefault="000A1508" w:rsidP="000A1508">
      <w:pPr>
        <w:spacing w:before="120" w:after="0"/>
        <w:rPr>
          <w:b/>
        </w:rPr>
      </w:pPr>
    </w:p>
    <w:tbl>
      <w:tblPr>
        <w:tblW w:w="0" w:type="auto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5"/>
        <w:gridCol w:w="2262"/>
        <w:gridCol w:w="1133"/>
        <w:gridCol w:w="3409"/>
      </w:tblGrid>
      <w:tr w:rsidR="000A1508" w:rsidRPr="004C02D9" w14:paraId="42136A2D" w14:textId="77777777" w:rsidTr="000A1508">
        <w:trPr>
          <w:trHeight w:val="366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A1D5D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53448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0A1508" w:rsidRPr="004C02D9" w14:paraId="6EEC8534" w14:textId="77777777" w:rsidTr="000A1508">
        <w:trPr>
          <w:trHeight w:val="428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D06C7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9F69B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566AF4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1F9E5" w14:textId="77777777" w:rsidR="000A1508" w:rsidRPr="005244C4" w:rsidRDefault="000A1508" w:rsidP="000A150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</w:tbl>
    <w:p w14:paraId="02BF12E1" w14:textId="77777777" w:rsidR="000A1508" w:rsidRDefault="000A1508" w:rsidP="000A1508">
      <w:pPr>
        <w:spacing w:before="120" w:after="0"/>
        <w:rPr>
          <w:b/>
        </w:rPr>
      </w:pPr>
    </w:p>
    <w:p w14:paraId="7744064B" w14:textId="77777777" w:rsidR="000A1508" w:rsidRPr="005D2457" w:rsidRDefault="000A1508" w:rsidP="000A15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/>
        <w:jc w:val="center"/>
        <w:rPr>
          <w:b/>
        </w:rPr>
      </w:pPr>
      <w:r w:rsidRPr="005D2457">
        <w:rPr>
          <w:rFonts w:cs="Arial"/>
          <w:b/>
        </w:rPr>
        <w:t>OUTRAS INFORMAÇÕES</w:t>
      </w:r>
    </w:p>
    <w:p w14:paraId="07B2732C" w14:textId="77777777" w:rsidR="000A1508" w:rsidRDefault="000A1508" w:rsidP="000A1508">
      <w:pPr>
        <w:pStyle w:val="PargrafodaLista"/>
        <w:numPr>
          <w:ilvl w:val="0"/>
          <w:numId w:val="67"/>
        </w:numPr>
        <w:spacing w:before="120" w:after="0"/>
        <w:ind w:left="426" w:firstLine="0"/>
        <w:contextualSpacing w:val="0"/>
        <w:rPr>
          <w:rFonts w:cs="Arial"/>
        </w:rPr>
      </w:pPr>
      <w:r w:rsidRPr="005244C4">
        <w:rPr>
          <w:rFonts w:cs="Arial"/>
        </w:rPr>
        <w:t>Para informações relevantes não aplicáveis aos campos anteriores, como prêmios pelo conjunto da obra, participações e premiações em feiras, justificativa de coerência entre o currículo do profissional e a tipologia ou temática da proposta apresentada, outras informações profissionais.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0A1508" w14:paraId="65D5C412" w14:textId="77777777" w:rsidTr="000A1508">
        <w:tc>
          <w:tcPr>
            <w:tcW w:w="7960" w:type="dxa"/>
          </w:tcPr>
          <w:p w14:paraId="63F91634" w14:textId="77777777" w:rsidR="000A1508" w:rsidRDefault="000A1508" w:rsidP="000A1508">
            <w:pPr>
              <w:spacing w:before="120"/>
              <w:rPr>
                <w:b/>
              </w:rPr>
            </w:pPr>
          </w:p>
        </w:tc>
      </w:tr>
    </w:tbl>
    <w:p w14:paraId="3EB4559F" w14:textId="3F7847FB" w:rsidR="000A1508" w:rsidRDefault="000A1508">
      <w:pPr>
        <w:spacing w:after="0"/>
        <w:jc w:val="left"/>
      </w:pPr>
    </w:p>
    <w:p w14:paraId="2149772F" w14:textId="67D93C55" w:rsidR="00B5718A" w:rsidRPr="005D2457" w:rsidRDefault="00B5718A" w:rsidP="00923A84">
      <w:pPr>
        <w:tabs>
          <w:tab w:val="left" w:pos="8504"/>
        </w:tabs>
        <w:spacing w:before="120" w:after="0"/>
        <w:ind w:right="-1"/>
      </w:pPr>
      <w:bookmarkStart w:id="0" w:name="_GoBack"/>
      <w:bookmarkEnd w:id="0"/>
    </w:p>
    <w:sectPr w:rsidR="00B5718A" w:rsidRPr="005D2457" w:rsidSect="00BB0A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58082" w14:textId="77777777" w:rsidR="00B87B51" w:rsidRDefault="00B87B51" w:rsidP="00BA1DD9">
      <w:pPr>
        <w:spacing w:after="0"/>
      </w:pPr>
      <w:r>
        <w:separator/>
      </w:r>
    </w:p>
  </w:endnote>
  <w:endnote w:type="continuationSeparator" w:id="0">
    <w:p w14:paraId="18FC8A07" w14:textId="77777777" w:rsidR="00B87B51" w:rsidRDefault="00B87B51" w:rsidP="00BA1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74A8" w14:textId="77777777" w:rsidR="00B87B51" w:rsidRPr="001E0CB6" w:rsidRDefault="00B87B51">
    <w:pPr>
      <w:pStyle w:val="Rodap"/>
      <w:jc w:val="right"/>
      <w:rPr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923A84" w:rsidRPr="00923A84">
      <w:rPr>
        <w:noProof/>
        <w:sz w:val="18"/>
      </w:rPr>
      <w:t>1</w:t>
    </w:r>
    <w:r>
      <w:rPr>
        <w:noProof/>
        <w:sz w:val="18"/>
      </w:rPr>
      <w:fldChar w:fldCharType="end"/>
    </w:r>
  </w:p>
  <w:p w14:paraId="6C003F8C" w14:textId="77777777" w:rsidR="00B87B51" w:rsidRDefault="00B87B51">
    <w:pPr>
      <w:pStyle w:val="Rodap"/>
    </w:pPr>
  </w:p>
  <w:p w14:paraId="6092DAFD" w14:textId="77777777" w:rsidR="00B87B51" w:rsidRDefault="00B87B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EBDA" w14:textId="77777777" w:rsidR="00B87B51" w:rsidRDefault="00B87B51" w:rsidP="00ED6AEA">
    <w:pPr>
      <w:pStyle w:val="Rodap"/>
      <w:jc w:val="right"/>
    </w:pPr>
    <w:r>
      <w:rPr>
        <w:noProof/>
        <w:sz w:val="44"/>
        <w:szCs w:val="44"/>
        <w:lang w:eastAsia="pt-BR"/>
      </w:rPr>
      <w:drawing>
        <wp:inline distT="0" distB="0" distL="0" distR="0" wp14:anchorId="65C3E56A" wp14:editId="274509AC">
          <wp:extent cx="1571625" cy="590550"/>
          <wp:effectExtent l="19050" t="0" r="9525" b="0"/>
          <wp:docPr id="24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457E" w14:textId="77777777" w:rsidR="00B87B51" w:rsidRDefault="00B87B51" w:rsidP="00BA1DD9">
      <w:pPr>
        <w:spacing w:after="0"/>
      </w:pPr>
      <w:r>
        <w:separator/>
      </w:r>
    </w:p>
  </w:footnote>
  <w:footnote w:type="continuationSeparator" w:id="0">
    <w:p w14:paraId="37031D85" w14:textId="77777777" w:rsidR="00B87B51" w:rsidRDefault="00B87B51" w:rsidP="00BA1D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1798" w14:textId="62DDB28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  <w:r>
      <w:rPr>
        <w:rFonts w:eastAsia="Times New Roman"/>
        <w:noProof/>
        <w:lang w:eastAsia="pt-BR"/>
      </w:rPr>
      <mc:AlternateContent>
        <mc:Choice Requires="wps">
          <w:drawing>
            <wp:inline distT="0" distB="0" distL="0" distR="0" wp14:anchorId="31B82232" wp14:editId="56FDD4E8">
              <wp:extent cx="304800" cy="304800"/>
              <wp:effectExtent l="0" t="3810" r="0" b="0"/>
              <wp:docPr id="1" name="AutoShape 1" descr="Description: ttps://webmail.ancine.gov.br/exchange/rodrigo.camargo/Caixa%20de%20entrada/RES:%20Identifica%C3%A7%C3%A3o%20visual.%20Logomarca.-2.EML/Cabe%C3%A7alho%20novo.jpg/C58EA28C-18C0-4a97-9AF2-036E93DDAFB3/Cabe%C3%A7alho%20novo.jpg?attach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64AB937" id="AutoShape 1" o:spid="_x0000_s1026" alt="Description: ttps://webmail.ancine.gov.br/exchange/rodrigo.camargo/Caixa%20de%20entrada/RES:%20Identifica%C3%A7%C3%A3o%20visual.%20Logomarca.-2.EML/Cabe%C3%A7alho%20novo.jpg/C58EA28C-18C0-4a97-9AF2-036E93DDAFB3/Cabe%C3%A7alho%20novo.jpg?attach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zjsHcUQMAALUGAAAOAAAAAAAAAAAAAAAAAC4CAABk&#10;cnMvZTJvRG9jLnhtbFBLAQItABQABgAIAAAAIQBMoOks2AAAAAMBAAAPAAAAAAAAAAAAAAAAAKsF&#10;AABkcnMvZG93bnJldi54bWxQSwUGAAAAAAQABADzAAAAs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4FBA7BB3" wp14:editId="4028514E">
          <wp:extent cx="3914775" cy="734060"/>
          <wp:effectExtent l="0" t="0" r="9525" b="8890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FAD1F" w14:textId="7777777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  <w:p w14:paraId="4AD1472B" w14:textId="77777777" w:rsidR="00B87B51" w:rsidRDefault="00B87B51" w:rsidP="00AB4940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81A8" w14:textId="77777777" w:rsidR="00B87B51" w:rsidRDefault="00B87B51" w:rsidP="00067B7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2A92E9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3B30CF0"/>
    <w:multiLevelType w:val="multilevel"/>
    <w:tmpl w:val="05C4AEAA"/>
    <w:lvl w:ilvl="0">
      <w:start w:val="4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57" w:hanging="574"/>
      </w:pPr>
      <w:rPr>
        <w:rFonts w:ascii="Calibri" w:eastAsia="Calibri" w:hAnsi="Calibri" w:hint="default"/>
        <w:b/>
        <w:bCs/>
        <w:color w:val="000000" w:themeColor="text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4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574"/>
      </w:pPr>
      <w:rPr>
        <w:rFonts w:hint="default"/>
      </w:rPr>
    </w:lvl>
  </w:abstractNum>
  <w:abstractNum w:abstractNumId="33">
    <w:nsid w:val="044E5B54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5693565"/>
    <w:multiLevelType w:val="hybridMultilevel"/>
    <w:tmpl w:val="D592BB2A"/>
    <w:lvl w:ilvl="0" w:tplc="DE26EA48">
      <w:start w:val="3"/>
      <w:numFmt w:val="upperRoman"/>
      <w:lvlText w:val="%1."/>
      <w:lvlJc w:val="left"/>
      <w:pPr>
        <w:ind w:left="425" w:hanging="284"/>
      </w:pPr>
      <w:rPr>
        <w:rFonts w:ascii="Calibri" w:eastAsia="Calibri" w:hAnsi="Calibri" w:hint="default"/>
        <w:b/>
        <w:spacing w:val="-1"/>
        <w:w w:val="100"/>
        <w:sz w:val="22"/>
        <w:szCs w:val="22"/>
      </w:rPr>
    </w:lvl>
    <w:lvl w:ilvl="1" w:tplc="D4463C64">
      <w:start w:val="1"/>
      <w:numFmt w:val="lowerLetter"/>
      <w:lvlText w:val="%2)"/>
      <w:lvlJc w:val="left"/>
      <w:pPr>
        <w:ind w:left="1072" w:hanging="223"/>
      </w:pPr>
      <w:rPr>
        <w:rFonts w:ascii="Calibri" w:eastAsia="Calibri" w:hAnsi="Calibri" w:hint="default"/>
        <w:w w:val="100"/>
        <w:sz w:val="22"/>
        <w:szCs w:val="22"/>
      </w:rPr>
    </w:lvl>
    <w:lvl w:ilvl="2" w:tplc="23C6D24A">
      <w:start w:val="1"/>
      <w:numFmt w:val="bullet"/>
      <w:lvlText w:val="•"/>
      <w:lvlJc w:val="left"/>
      <w:pPr>
        <w:ind w:left="2040" w:hanging="223"/>
      </w:pPr>
      <w:rPr>
        <w:rFonts w:hint="default"/>
      </w:rPr>
    </w:lvl>
    <w:lvl w:ilvl="3" w:tplc="DF4276A0">
      <w:start w:val="1"/>
      <w:numFmt w:val="bullet"/>
      <w:lvlText w:val="•"/>
      <w:lvlJc w:val="left"/>
      <w:pPr>
        <w:ind w:left="3001" w:hanging="223"/>
      </w:pPr>
      <w:rPr>
        <w:rFonts w:hint="default"/>
      </w:rPr>
    </w:lvl>
    <w:lvl w:ilvl="4" w:tplc="5E101EA6">
      <w:start w:val="1"/>
      <w:numFmt w:val="bullet"/>
      <w:lvlText w:val="•"/>
      <w:lvlJc w:val="left"/>
      <w:pPr>
        <w:ind w:left="3962" w:hanging="223"/>
      </w:pPr>
      <w:rPr>
        <w:rFonts w:hint="default"/>
      </w:rPr>
    </w:lvl>
    <w:lvl w:ilvl="5" w:tplc="3C20F350">
      <w:start w:val="1"/>
      <w:numFmt w:val="bullet"/>
      <w:lvlText w:val="•"/>
      <w:lvlJc w:val="left"/>
      <w:pPr>
        <w:ind w:left="4922" w:hanging="223"/>
      </w:pPr>
      <w:rPr>
        <w:rFonts w:hint="default"/>
      </w:rPr>
    </w:lvl>
    <w:lvl w:ilvl="6" w:tplc="F1063368">
      <w:start w:val="1"/>
      <w:numFmt w:val="bullet"/>
      <w:lvlText w:val="•"/>
      <w:lvlJc w:val="left"/>
      <w:pPr>
        <w:ind w:left="5883" w:hanging="223"/>
      </w:pPr>
      <w:rPr>
        <w:rFonts w:hint="default"/>
      </w:rPr>
    </w:lvl>
    <w:lvl w:ilvl="7" w:tplc="9CC4BC58">
      <w:start w:val="1"/>
      <w:numFmt w:val="bullet"/>
      <w:lvlText w:val="•"/>
      <w:lvlJc w:val="left"/>
      <w:pPr>
        <w:ind w:left="6844" w:hanging="223"/>
      </w:pPr>
      <w:rPr>
        <w:rFonts w:hint="default"/>
      </w:rPr>
    </w:lvl>
    <w:lvl w:ilvl="8" w:tplc="F3D4CCD6">
      <w:start w:val="1"/>
      <w:numFmt w:val="bullet"/>
      <w:lvlText w:val="•"/>
      <w:lvlJc w:val="left"/>
      <w:pPr>
        <w:ind w:left="7804" w:hanging="223"/>
      </w:pPr>
      <w:rPr>
        <w:rFonts w:hint="default"/>
      </w:rPr>
    </w:lvl>
  </w:abstractNum>
  <w:abstractNum w:abstractNumId="36">
    <w:nsid w:val="067A3365"/>
    <w:multiLevelType w:val="multilevel"/>
    <w:tmpl w:val="156E9250"/>
    <w:lvl w:ilvl="0">
      <w:start w:val="3"/>
      <w:numFmt w:val="decimal"/>
      <w:lvlText w:val="%1.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534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2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598"/>
      </w:pPr>
      <w:rPr>
        <w:rFonts w:hint="default"/>
      </w:rPr>
    </w:lvl>
  </w:abstractNum>
  <w:abstractNum w:abstractNumId="37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0AEC30AA"/>
    <w:multiLevelType w:val="hybridMultilevel"/>
    <w:tmpl w:val="E414635E"/>
    <w:lvl w:ilvl="0" w:tplc="7B0ABC5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>
    <w:nsid w:val="0EEF2498"/>
    <w:multiLevelType w:val="multilevel"/>
    <w:tmpl w:val="A6DCE0BA"/>
    <w:lvl w:ilvl="0">
      <w:start w:val="4"/>
      <w:numFmt w:val="decimal"/>
      <w:lvlText w:val="%1"/>
      <w:lvlJc w:val="left"/>
      <w:pPr>
        <w:ind w:left="492" w:hanging="39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22" w:hanging="62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622"/>
      </w:pPr>
      <w:rPr>
        <w:rFonts w:hint="default"/>
      </w:rPr>
    </w:lvl>
  </w:abstractNum>
  <w:abstractNum w:abstractNumId="48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9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0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8C42C7"/>
    <w:multiLevelType w:val="hybridMultilevel"/>
    <w:tmpl w:val="1E7284B4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850" w:hanging="223"/>
      </w:pPr>
      <w:rPr>
        <w:rFonts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1B">
      <w:start w:val="1"/>
      <w:numFmt w:val="lowerRoman"/>
      <w:lvlText w:val="%4."/>
      <w:lvlJc w:val="righ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53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167256FD"/>
    <w:multiLevelType w:val="multilevel"/>
    <w:tmpl w:val="C1428A26"/>
    <w:lvl w:ilvl="0">
      <w:start w:val="1"/>
      <w:numFmt w:val="decimal"/>
      <w:lvlText w:val="%1"/>
      <w:lvlJc w:val="left"/>
      <w:pPr>
        <w:ind w:left="61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2" w:hanging="567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567"/>
      </w:pPr>
      <w:rPr>
        <w:rFonts w:hint="default"/>
      </w:rPr>
    </w:lvl>
  </w:abstractNum>
  <w:abstractNum w:abstractNumId="5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993" w:hanging="360"/>
      </w:pPr>
    </w:lvl>
    <w:lvl w:ilvl="1" w:tplc="90D827DA">
      <w:start w:val="1"/>
      <w:numFmt w:val="lowerRoman"/>
      <w:lvlText w:val="%2."/>
      <w:lvlJc w:val="left"/>
      <w:pPr>
        <w:ind w:left="2713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973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4153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5218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593" w:hanging="180"/>
      </w:pPr>
    </w:lvl>
    <w:lvl w:ilvl="6" w:tplc="0416000F" w:tentative="1">
      <w:start w:val="1"/>
      <w:numFmt w:val="decimal"/>
      <w:lvlText w:val="%7."/>
      <w:lvlJc w:val="left"/>
      <w:pPr>
        <w:ind w:left="6313" w:hanging="360"/>
      </w:pPr>
    </w:lvl>
    <w:lvl w:ilvl="7" w:tplc="04160019" w:tentative="1">
      <w:start w:val="1"/>
      <w:numFmt w:val="lowerLetter"/>
      <w:lvlText w:val="%8."/>
      <w:lvlJc w:val="left"/>
      <w:pPr>
        <w:ind w:left="7033" w:hanging="360"/>
      </w:pPr>
    </w:lvl>
    <w:lvl w:ilvl="8" w:tplc="041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17AA07FB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62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63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1A5C009F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1ABB1B0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7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1DC12264"/>
    <w:multiLevelType w:val="multilevel"/>
    <w:tmpl w:val="A4E6A6C8"/>
    <w:lvl w:ilvl="0">
      <w:start w:val="1"/>
      <w:numFmt w:val="decimal"/>
      <w:lvlText w:val="%1"/>
      <w:lvlJc w:val="left"/>
      <w:pPr>
        <w:ind w:left="492" w:hanging="39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6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62"/>
      </w:pPr>
      <w:rPr>
        <w:rFonts w:hint="default"/>
      </w:rPr>
    </w:lvl>
  </w:abstractNum>
  <w:abstractNum w:abstractNumId="69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4C5C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74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9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0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1">
    <w:nsid w:val="29E910B3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4">
    <w:nsid w:val="2CC125AC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5">
    <w:nsid w:val="2E69357A"/>
    <w:multiLevelType w:val="multilevel"/>
    <w:tmpl w:val="55C874C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2"/>
      </w:pPr>
      <w:rPr>
        <w:rFonts w:hint="default"/>
      </w:rPr>
    </w:lvl>
  </w:abstractNum>
  <w:abstractNum w:abstractNumId="86">
    <w:nsid w:val="2ED02CC9"/>
    <w:multiLevelType w:val="multilevel"/>
    <w:tmpl w:val="C3DC83C0"/>
    <w:lvl w:ilvl="0">
      <w:start w:val="6"/>
      <w:numFmt w:val="decimal"/>
      <w:lvlText w:val="%1"/>
      <w:lvlJc w:val="left"/>
      <w:pPr>
        <w:ind w:left="513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" w:hanging="58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52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8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581"/>
      </w:pPr>
      <w:rPr>
        <w:rFonts w:hint="default"/>
      </w:rPr>
    </w:lvl>
  </w:abstractNum>
  <w:abstractNum w:abstractNumId="87">
    <w:nsid w:val="30F27B90"/>
    <w:multiLevelType w:val="multilevel"/>
    <w:tmpl w:val="7026016A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D31C5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0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1">
    <w:nsid w:val="351F1673"/>
    <w:multiLevelType w:val="hybridMultilevel"/>
    <w:tmpl w:val="D360A4C0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B">
      <w:start w:val="1"/>
      <w:numFmt w:val="lowerRoman"/>
      <w:lvlText w:val="%2."/>
      <w:lvlJc w:val="right"/>
      <w:pPr>
        <w:ind w:left="850" w:hanging="223"/>
      </w:pPr>
      <w:rPr>
        <w:rFonts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0F">
      <w:start w:val="1"/>
      <w:numFmt w:val="bullet"/>
      <w:lvlText w:val="•"/>
      <w:lvlJc w:val="lef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9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3A686A52"/>
    <w:multiLevelType w:val="hybridMultilevel"/>
    <w:tmpl w:val="CA0841B6"/>
    <w:lvl w:ilvl="0" w:tplc="0416001B">
      <w:start w:val="1"/>
      <w:numFmt w:val="lowerRoman"/>
      <w:lvlText w:val="%1."/>
      <w:lvlJc w:val="right"/>
      <w:pPr>
        <w:ind w:left="2297" w:hanging="360"/>
      </w:pPr>
    </w:lvl>
    <w:lvl w:ilvl="1" w:tplc="04160019" w:tentative="1">
      <w:start w:val="1"/>
      <w:numFmt w:val="lowerLetter"/>
      <w:lvlText w:val="%2."/>
      <w:lvlJc w:val="left"/>
      <w:pPr>
        <w:ind w:left="3017" w:hanging="360"/>
      </w:pPr>
    </w:lvl>
    <w:lvl w:ilvl="2" w:tplc="0416001B" w:tentative="1">
      <w:start w:val="1"/>
      <w:numFmt w:val="lowerRoman"/>
      <w:lvlText w:val="%3."/>
      <w:lvlJc w:val="right"/>
      <w:pPr>
        <w:ind w:left="3737" w:hanging="180"/>
      </w:pPr>
    </w:lvl>
    <w:lvl w:ilvl="3" w:tplc="0416000F" w:tentative="1">
      <w:start w:val="1"/>
      <w:numFmt w:val="decimal"/>
      <w:lvlText w:val="%4."/>
      <w:lvlJc w:val="left"/>
      <w:pPr>
        <w:ind w:left="4457" w:hanging="360"/>
      </w:pPr>
    </w:lvl>
    <w:lvl w:ilvl="4" w:tplc="04160019" w:tentative="1">
      <w:start w:val="1"/>
      <w:numFmt w:val="lowerLetter"/>
      <w:lvlText w:val="%5."/>
      <w:lvlJc w:val="left"/>
      <w:pPr>
        <w:ind w:left="5177" w:hanging="360"/>
      </w:pPr>
    </w:lvl>
    <w:lvl w:ilvl="5" w:tplc="0416001B" w:tentative="1">
      <w:start w:val="1"/>
      <w:numFmt w:val="lowerRoman"/>
      <w:lvlText w:val="%6."/>
      <w:lvlJc w:val="right"/>
      <w:pPr>
        <w:ind w:left="5897" w:hanging="180"/>
      </w:pPr>
    </w:lvl>
    <w:lvl w:ilvl="6" w:tplc="0416000F" w:tentative="1">
      <w:start w:val="1"/>
      <w:numFmt w:val="decimal"/>
      <w:lvlText w:val="%7."/>
      <w:lvlJc w:val="left"/>
      <w:pPr>
        <w:ind w:left="6617" w:hanging="360"/>
      </w:pPr>
    </w:lvl>
    <w:lvl w:ilvl="7" w:tplc="04160019" w:tentative="1">
      <w:start w:val="1"/>
      <w:numFmt w:val="lowerLetter"/>
      <w:lvlText w:val="%8."/>
      <w:lvlJc w:val="left"/>
      <w:pPr>
        <w:ind w:left="7337" w:hanging="360"/>
      </w:pPr>
    </w:lvl>
    <w:lvl w:ilvl="8" w:tplc="0416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95">
    <w:nsid w:val="3ACB499E"/>
    <w:multiLevelType w:val="multilevel"/>
    <w:tmpl w:val="50D09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3B8804E9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BEB76E4"/>
    <w:multiLevelType w:val="multilevel"/>
    <w:tmpl w:val="904054B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77" w:hanging="3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3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3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391"/>
      </w:pPr>
      <w:rPr>
        <w:rFonts w:hint="default"/>
      </w:rPr>
    </w:lvl>
  </w:abstractNum>
  <w:abstractNum w:abstractNumId="98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C4B4C7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3E0C0E53"/>
    <w:multiLevelType w:val="multilevel"/>
    <w:tmpl w:val="7B165F3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01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2">
    <w:nsid w:val="3E31275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6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645782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109">
    <w:nsid w:val="4325361F"/>
    <w:multiLevelType w:val="hybridMultilevel"/>
    <w:tmpl w:val="CA4AFB6C"/>
    <w:lvl w:ilvl="0" w:tplc="F362933A">
      <w:start w:val="1"/>
      <w:numFmt w:val="lowerRoman"/>
      <w:lvlText w:val="%1."/>
      <w:lvlJc w:val="right"/>
      <w:pPr>
        <w:ind w:left="17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0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1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2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483E3DF0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4B4B2EA3"/>
    <w:multiLevelType w:val="hybridMultilevel"/>
    <w:tmpl w:val="CA0841B6"/>
    <w:lvl w:ilvl="0" w:tplc="0416001B">
      <w:start w:val="1"/>
      <w:numFmt w:val="lowerRoman"/>
      <w:lvlText w:val="%1."/>
      <w:lvlJc w:val="right"/>
      <w:pPr>
        <w:ind w:left="2297" w:hanging="360"/>
      </w:pPr>
    </w:lvl>
    <w:lvl w:ilvl="1" w:tplc="04160019" w:tentative="1">
      <w:start w:val="1"/>
      <w:numFmt w:val="lowerLetter"/>
      <w:lvlText w:val="%2."/>
      <w:lvlJc w:val="left"/>
      <w:pPr>
        <w:ind w:left="3017" w:hanging="360"/>
      </w:pPr>
    </w:lvl>
    <w:lvl w:ilvl="2" w:tplc="0416001B" w:tentative="1">
      <w:start w:val="1"/>
      <w:numFmt w:val="lowerRoman"/>
      <w:lvlText w:val="%3."/>
      <w:lvlJc w:val="right"/>
      <w:pPr>
        <w:ind w:left="3737" w:hanging="180"/>
      </w:pPr>
    </w:lvl>
    <w:lvl w:ilvl="3" w:tplc="0416000F" w:tentative="1">
      <w:start w:val="1"/>
      <w:numFmt w:val="decimal"/>
      <w:lvlText w:val="%4."/>
      <w:lvlJc w:val="left"/>
      <w:pPr>
        <w:ind w:left="4457" w:hanging="360"/>
      </w:pPr>
    </w:lvl>
    <w:lvl w:ilvl="4" w:tplc="04160019" w:tentative="1">
      <w:start w:val="1"/>
      <w:numFmt w:val="lowerLetter"/>
      <w:lvlText w:val="%5."/>
      <w:lvlJc w:val="left"/>
      <w:pPr>
        <w:ind w:left="5177" w:hanging="360"/>
      </w:pPr>
    </w:lvl>
    <w:lvl w:ilvl="5" w:tplc="0416001B" w:tentative="1">
      <w:start w:val="1"/>
      <w:numFmt w:val="lowerRoman"/>
      <w:lvlText w:val="%6."/>
      <w:lvlJc w:val="right"/>
      <w:pPr>
        <w:ind w:left="5897" w:hanging="180"/>
      </w:pPr>
    </w:lvl>
    <w:lvl w:ilvl="6" w:tplc="0416000F" w:tentative="1">
      <w:start w:val="1"/>
      <w:numFmt w:val="decimal"/>
      <w:lvlText w:val="%7."/>
      <w:lvlJc w:val="left"/>
      <w:pPr>
        <w:ind w:left="6617" w:hanging="360"/>
      </w:pPr>
    </w:lvl>
    <w:lvl w:ilvl="7" w:tplc="04160019" w:tentative="1">
      <w:start w:val="1"/>
      <w:numFmt w:val="lowerLetter"/>
      <w:lvlText w:val="%8."/>
      <w:lvlJc w:val="left"/>
      <w:pPr>
        <w:ind w:left="7337" w:hanging="360"/>
      </w:pPr>
    </w:lvl>
    <w:lvl w:ilvl="8" w:tplc="0416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11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4D7A0AE6"/>
    <w:multiLevelType w:val="hybridMultilevel"/>
    <w:tmpl w:val="833AE70C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8">
    <w:nsid w:val="4E252BC6"/>
    <w:multiLevelType w:val="multilevel"/>
    <w:tmpl w:val="7930C5D4"/>
    <w:lvl w:ilvl="0">
      <w:start w:val="1"/>
      <w:numFmt w:val="decimal"/>
      <w:lvlText w:val="%1"/>
      <w:lvlJc w:val="left"/>
      <w:pPr>
        <w:ind w:left="554" w:hanging="3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3" w:hanging="333"/>
        <w:jc w:val="righ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10" w:hanging="295"/>
      </w:pPr>
      <w:rPr>
        <w:rFonts w:ascii="Calibri" w:eastAsia="Calibri" w:hAnsi="Calibri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06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295"/>
      </w:pPr>
      <w:rPr>
        <w:rFonts w:hint="default"/>
      </w:rPr>
    </w:lvl>
  </w:abstractNum>
  <w:abstractNum w:abstractNumId="119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>
    <w:nsid w:val="508E1F78"/>
    <w:multiLevelType w:val="hybridMultilevel"/>
    <w:tmpl w:val="183882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1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22">
    <w:nsid w:val="5151595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>
    <w:nsid w:val="531A5945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4">
    <w:nsid w:val="53D01A3B"/>
    <w:multiLevelType w:val="multilevel"/>
    <w:tmpl w:val="342020F6"/>
    <w:lvl w:ilvl="0">
      <w:start w:val="6"/>
      <w:numFmt w:val="decimal"/>
      <w:lvlText w:val="%1"/>
      <w:lvlJc w:val="left"/>
      <w:pPr>
        <w:ind w:left="513" w:hanging="391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14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25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B27AC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F516FB"/>
    <w:multiLevelType w:val="hybridMultilevel"/>
    <w:tmpl w:val="CA4AFB6C"/>
    <w:lvl w:ilvl="0" w:tplc="F362933A">
      <w:start w:val="1"/>
      <w:numFmt w:val="lowerRoman"/>
      <w:lvlText w:val="%1."/>
      <w:lvlJc w:val="right"/>
      <w:pPr>
        <w:ind w:left="17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1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91D658C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3">
    <w:nsid w:val="59CC3109"/>
    <w:multiLevelType w:val="hybridMultilevel"/>
    <w:tmpl w:val="43466360"/>
    <w:lvl w:ilvl="0" w:tplc="DC3213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>
    <w:nsid w:val="5B85500F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6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8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9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40">
    <w:nsid w:val="61FA118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2">
    <w:nsid w:val="63632AC2"/>
    <w:multiLevelType w:val="hybridMultilevel"/>
    <w:tmpl w:val="4530A55C"/>
    <w:lvl w:ilvl="0" w:tplc="9BE2B586">
      <w:start w:val="1"/>
      <w:numFmt w:val="upperRoman"/>
      <w:lvlText w:val="%1."/>
      <w:lvlJc w:val="left"/>
      <w:pPr>
        <w:ind w:left="312" w:hanging="171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04160019">
      <w:start w:val="1"/>
      <w:numFmt w:val="lowerLetter"/>
      <w:lvlText w:val="%2)"/>
      <w:lvlJc w:val="left"/>
      <w:pPr>
        <w:ind w:left="850" w:hanging="223"/>
      </w:pPr>
      <w:rPr>
        <w:rFonts w:ascii="Calibri" w:eastAsia="Calibri" w:hAnsi="Calibri" w:hint="default"/>
        <w:w w:val="100"/>
        <w:sz w:val="22"/>
        <w:szCs w:val="22"/>
      </w:rPr>
    </w:lvl>
    <w:lvl w:ilvl="2" w:tplc="0416001B">
      <w:start w:val="1"/>
      <w:numFmt w:val="bullet"/>
      <w:lvlText w:val="•"/>
      <w:lvlJc w:val="left"/>
      <w:pPr>
        <w:ind w:left="1080" w:hanging="223"/>
      </w:pPr>
      <w:rPr>
        <w:rFonts w:hint="default"/>
      </w:rPr>
    </w:lvl>
    <w:lvl w:ilvl="3" w:tplc="0416000F">
      <w:start w:val="1"/>
      <w:numFmt w:val="bullet"/>
      <w:lvlText w:val="•"/>
      <w:lvlJc w:val="left"/>
      <w:pPr>
        <w:ind w:left="2160" w:hanging="223"/>
      </w:pPr>
      <w:rPr>
        <w:rFonts w:hint="default"/>
      </w:rPr>
    </w:lvl>
    <w:lvl w:ilvl="4" w:tplc="04160019">
      <w:start w:val="1"/>
      <w:numFmt w:val="bullet"/>
      <w:lvlText w:val="•"/>
      <w:lvlJc w:val="left"/>
      <w:pPr>
        <w:ind w:left="3241" w:hanging="223"/>
      </w:pPr>
      <w:rPr>
        <w:rFonts w:hint="default"/>
      </w:rPr>
    </w:lvl>
    <w:lvl w:ilvl="5" w:tplc="0416001B">
      <w:start w:val="1"/>
      <w:numFmt w:val="bullet"/>
      <w:lvlText w:val="•"/>
      <w:lvlJc w:val="left"/>
      <w:pPr>
        <w:ind w:left="4322" w:hanging="223"/>
      </w:pPr>
      <w:rPr>
        <w:rFonts w:hint="default"/>
      </w:rPr>
    </w:lvl>
    <w:lvl w:ilvl="6" w:tplc="0416000F">
      <w:start w:val="1"/>
      <w:numFmt w:val="bullet"/>
      <w:lvlText w:val="•"/>
      <w:lvlJc w:val="left"/>
      <w:pPr>
        <w:ind w:left="5403" w:hanging="223"/>
      </w:pPr>
      <w:rPr>
        <w:rFonts w:hint="default"/>
      </w:rPr>
    </w:lvl>
    <w:lvl w:ilvl="7" w:tplc="04160019">
      <w:start w:val="1"/>
      <w:numFmt w:val="bullet"/>
      <w:lvlText w:val="•"/>
      <w:lvlJc w:val="left"/>
      <w:pPr>
        <w:ind w:left="6484" w:hanging="223"/>
      </w:pPr>
      <w:rPr>
        <w:rFonts w:hint="default"/>
      </w:rPr>
    </w:lvl>
    <w:lvl w:ilvl="8" w:tplc="0416001B">
      <w:start w:val="1"/>
      <w:numFmt w:val="bullet"/>
      <w:lvlText w:val="•"/>
      <w:lvlJc w:val="left"/>
      <w:pPr>
        <w:ind w:left="7564" w:hanging="223"/>
      </w:pPr>
      <w:rPr>
        <w:rFonts w:hint="default"/>
      </w:rPr>
    </w:lvl>
  </w:abstractNum>
  <w:abstractNum w:abstractNumId="143">
    <w:nsid w:val="66F63893"/>
    <w:multiLevelType w:val="multilevel"/>
    <w:tmpl w:val="40C679A0"/>
    <w:lvl w:ilvl="0">
      <w:start w:val="8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79"/>
      </w:pPr>
      <w:rPr>
        <w:rFonts w:hint="default"/>
      </w:rPr>
    </w:lvl>
  </w:abstractNum>
  <w:abstractNum w:abstractNumId="144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5">
    <w:nsid w:val="68957733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7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50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6D8144FF"/>
    <w:multiLevelType w:val="hybridMultilevel"/>
    <w:tmpl w:val="6BFE7E08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2">
    <w:nsid w:val="6D970223"/>
    <w:multiLevelType w:val="hybridMultilevel"/>
    <w:tmpl w:val="F5B009E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5">
    <w:nsid w:val="70F82DAE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6">
    <w:nsid w:val="720E6070"/>
    <w:multiLevelType w:val="multilevel"/>
    <w:tmpl w:val="97087F02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612"/>
      </w:pPr>
      <w:rPr>
        <w:rFonts w:ascii="Calibri" w:eastAsia="Calibri" w:hAnsi="Calibri" w:hint="default"/>
        <w:b/>
        <w:bCs/>
        <w:color w:val="auto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612"/>
      </w:pPr>
      <w:rPr>
        <w:rFonts w:hint="default"/>
      </w:rPr>
    </w:lvl>
  </w:abstractNum>
  <w:abstractNum w:abstractNumId="157">
    <w:nsid w:val="72F27DC4"/>
    <w:multiLevelType w:val="hybridMultilevel"/>
    <w:tmpl w:val="1838822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8">
    <w:nsid w:val="740C53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9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1">
    <w:nsid w:val="75F170CF"/>
    <w:multiLevelType w:val="hybridMultilevel"/>
    <w:tmpl w:val="2B08385C"/>
    <w:lvl w:ilvl="0" w:tplc="1CE2607E">
      <w:start w:val="1"/>
      <w:numFmt w:val="lowerLetter"/>
      <w:lvlText w:val="%1)"/>
      <w:lvlJc w:val="left"/>
      <w:pPr>
        <w:ind w:left="854" w:hanging="356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2D40A66">
      <w:start w:val="1"/>
      <w:numFmt w:val="bullet"/>
      <w:lvlText w:val="•"/>
      <w:lvlJc w:val="left"/>
      <w:pPr>
        <w:ind w:left="1746" w:hanging="356"/>
      </w:pPr>
      <w:rPr>
        <w:rFonts w:hint="default"/>
      </w:rPr>
    </w:lvl>
    <w:lvl w:ilvl="2" w:tplc="6F28EFB4">
      <w:start w:val="1"/>
      <w:numFmt w:val="bullet"/>
      <w:lvlText w:val="•"/>
      <w:lvlJc w:val="left"/>
      <w:pPr>
        <w:ind w:left="2633" w:hanging="356"/>
      </w:pPr>
      <w:rPr>
        <w:rFonts w:hint="default"/>
      </w:rPr>
    </w:lvl>
    <w:lvl w:ilvl="3" w:tplc="83B66766">
      <w:start w:val="1"/>
      <w:numFmt w:val="bullet"/>
      <w:lvlText w:val="•"/>
      <w:lvlJc w:val="left"/>
      <w:pPr>
        <w:ind w:left="3519" w:hanging="356"/>
      </w:pPr>
      <w:rPr>
        <w:rFonts w:hint="default"/>
      </w:rPr>
    </w:lvl>
    <w:lvl w:ilvl="4" w:tplc="4A9486A2">
      <w:start w:val="1"/>
      <w:numFmt w:val="bullet"/>
      <w:lvlText w:val="•"/>
      <w:lvlJc w:val="left"/>
      <w:pPr>
        <w:ind w:left="4406" w:hanging="356"/>
      </w:pPr>
      <w:rPr>
        <w:rFonts w:hint="default"/>
      </w:rPr>
    </w:lvl>
    <w:lvl w:ilvl="5" w:tplc="54E42B60">
      <w:start w:val="1"/>
      <w:numFmt w:val="bullet"/>
      <w:lvlText w:val="•"/>
      <w:lvlJc w:val="left"/>
      <w:pPr>
        <w:ind w:left="5293" w:hanging="356"/>
      </w:pPr>
      <w:rPr>
        <w:rFonts w:hint="default"/>
      </w:rPr>
    </w:lvl>
    <w:lvl w:ilvl="6" w:tplc="4BF2D4EC">
      <w:start w:val="1"/>
      <w:numFmt w:val="bullet"/>
      <w:lvlText w:val="•"/>
      <w:lvlJc w:val="left"/>
      <w:pPr>
        <w:ind w:left="6179" w:hanging="356"/>
      </w:pPr>
      <w:rPr>
        <w:rFonts w:hint="default"/>
      </w:rPr>
    </w:lvl>
    <w:lvl w:ilvl="7" w:tplc="084ED462">
      <w:start w:val="1"/>
      <w:numFmt w:val="bullet"/>
      <w:lvlText w:val="•"/>
      <w:lvlJc w:val="left"/>
      <w:pPr>
        <w:ind w:left="7066" w:hanging="356"/>
      </w:pPr>
      <w:rPr>
        <w:rFonts w:hint="default"/>
      </w:rPr>
    </w:lvl>
    <w:lvl w:ilvl="8" w:tplc="30B4C864">
      <w:start w:val="1"/>
      <w:numFmt w:val="bullet"/>
      <w:lvlText w:val="•"/>
      <w:lvlJc w:val="left"/>
      <w:pPr>
        <w:ind w:left="7953" w:hanging="356"/>
      </w:pPr>
      <w:rPr>
        <w:rFonts w:hint="default"/>
      </w:rPr>
    </w:lvl>
  </w:abstractNum>
  <w:abstractNum w:abstractNumId="162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4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5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6">
    <w:nsid w:val="7911640A"/>
    <w:multiLevelType w:val="multilevel"/>
    <w:tmpl w:val="D598BB3E"/>
    <w:lvl w:ilvl="0">
      <w:start w:val="8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2"/>
      <w:numFmt w:val="decimal"/>
      <w:lvlText w:val="%1.%2.%3."/>
      <w:lvlJc w:val="left"/>
      <w:pPr>
        <w:ind w:left="142" w:hanging="57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6"/>
      </w:pPr>
      <w:rPr>
        <w:rFonts w:hint="default"/>
      </w:rPr>
    </w:lvl>
  </w:abstractNum>
  <w:abstractNum w:abstractNumId="167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3A25E2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0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7"/>
  </w:num>
  <w:num w:numId="2">
    <w:abstractNumId w:val="87"/>
  </w:num>
  <w:num w:numId="3">
    <w:abstractNumId w:val="41"/>
  </w:num>
  <w:num w:numId="4">
    <w:abstractNumId w:val="68"/>
  </w:num>
  <w:num w:numId="5">
    <w:abstractNumId w:val="118"/>
  </w:num>
  <w:num w:numId="6">
    <w:abstractNumId w:val="55"/>
  </w:num>
  <w:num w:numId="7">
    <w:abstractNumId w:val="71"/>
  </w:num>
  <w:num w:numId="8">
    <w:abstractNumId w:val="161"/>
  </w:num>
  <w:num w:numId="9">
    <w:abstractNumId w:val="62"/>
  </w:num>
  <w:num w:numId="10">
    <w:abstractNumId w:val="35"/>
  </w:num>
  <w:num w:numId="11">
    <w:abstractNumId w:val="142"/>
  </w:num>
  <w:num w:numId="12">
    <w:abstractNumId w:val="36"/>
  </w:num>
  <w:num w:numId="13">
    <w:abstractNumId w:val="47"/>
  </w:num>
  <w:num w:numId="14">
    <w:abstractNumId w:val="32"/>
  </w:num>
  <w:num w:numId="15">
    <w:abstractNumId w:val="97"/>
  </w:num>
  <w:num w:numId="16">
    <w:abstractNumId w:val="156"/>
  </w:num>
  <w:num w:numId="17">
    <w:abstractNumId w:val="85"/>
  </w:num>
  <w:num w:numId="18">
    <w:abstractNumId w:val="124"/>
  </w:num>
  <w:num w:numId="19">
    <w:abstractNumId w:val="86"/>
  </w:num>
  <w:num w:numId="20">
    <w:abstractNumId w:val="143"/>
  </w:num>
  <w:num w:numId="21">
    <w:abstractNumId w:val="166"/>
  </w:num>
  <w:num w:numId="22">
    <w:abstractNumId w:val="90"/>
  </w:num>
  <w:num w:numId="23">
    <w:abstractNumId w:val="133"/>
  </w:num>
  <w:num w:numId="24">
    <w:abstractNumId w:val="154"/>
  </w:num>
  <w:num w:numId="25">
    <w:abstractNumId w:val="42"/>
  </w:num>
  <w:num w:numId="26">
    <w:abstractNumId w:val="1"/>
  </w:num>
  <w:num w:numId="27">
    <w:abstractNumId w:val="34"/>
  </w:num>
  <w:num w:numId="28">
    <w:abstractNumId w:val="95"/>
  </w:num>
  <w:num w:numId="29">
    <w:abstractNumId w:val="37"/>
  </w:num>
  <w:num w:numId="30">
    <w:abstractNumId w:val="56"/>
  </w:num>
  <w:num w:numId="31">
    <w:abstractNumId w:val="141"/>
  </w:num>
  <w:num w:numId="32">
    <w:abstractNumId w:val="129"/>
  </w:num>
  <w:num w:numId="33">
    <w:abstractNumId w:val="45"/>
  </w:num>
  <w:num w:numId="34">
    <w:abstractNumId w:val="163"/>
  </w:num>
  <w:num w:numId="35">
    <w:abstractNumId w:val="67"/>
  </w:num>
  <w:num w:numId="36">
    <w:abstractNumId w:val="109"/>
  </w:num>
  <w:num w:numId="37">
    <w:abstractNumId w:val="130"/>
  </w:num>
  <w:num w:numId="38">
    <w:abstractNumId w:val="162"/>
  </w:num>
  <w:num w:numId="39">
    <w:abstractNumId w:val="147"/>
  </w:num>
  <w:num w:numId="40">
    <w:abstractNumId w:val="76"/>
  </w:num>
  <w:num w:numId="41">
    <w:abstractNumId w:val="104"/>
  </w:num>
  <w:num w:numId="42">
    <w:abstractNumId w:val="92"/>
  </w:num>
  <w:num w:numId="43">
    <w:abstractNumId w:val="112"/>
  </w:num>
  <w:num w:numId="44">
    <w:abstractNumId w:val="98"/>
  </w:num>
  <w:num w:numId="45">
    <w:abstractNumId w:val="29"/>
  </w:num>
  <w:num w:numId="46">
    <w:abstractNumId w:val="59"/>
  </w:num>
  <w:num w:numId="47">
    <w:abstractNumId w:val="39"/>
  </w:num>
  <w:num w:numId="48">
    <w:abstractNumId w:val="153"/>
  </w:num>
  <w:num w:numId="49">
    <w:abstractNumId w:val="38"/>
  </w:num>
  <w:num w:numId="50">
    <w:abstractNumId w:val="148"/>
  </w:num>
  <w:num w:numId="51">
    <w:abstractNumId w:val="160"/>
  </w:num>
  <w:num w:numId="52">
    <w:abstractNumId w:val="137"/>
  </w:num>
  <w:num w:numId="53">
    <w:abstractNumId w:val="50"/>
  </w:num>
  <w:num w:numId="54">
    <w:abstractNumId w:val="127"/>
  </w:num>
  <w:num w:numId="55">
    <w:abstractNumId w:val="69"/>
  </w:num>
  <w:num w:numId="56">
    <w:abstractNumId w:val="105"/>
  </w:num>
  <w:num w:numId="57">
    <w:abstractNumId w:val="58"/>
  </w:num>
  <w:num w:numId="58">
    <w:abstractNumId w:val="121"/>
  </w:num>
  <w:num w:numId="59">
    <w:abstractNumId w:val="40"/>
  </w:num>
  <w:num w:numId="60">
    <w:abstractNumId w:val="139"/>
  </w:num>
  <w:num w:numId="61">
    <w:abstractNumId w:val="80"/>
  </w:num>
  <w:num w:numId="62">
    <w:abstractNumId w:val="48"/>
  </w:num>
  <w:num w:numId="63">
    <w:abstractNumId w:val="73"/>
  </w:num>
  <w:num w:numId="64">
    <w:abstractNumId w:val="149"/>
  </w:num>
  <w:num w:numId="65">
    <w:abstractNumId w:val="164"/>
  </w:num>
  <w:num w:numId="66">
    <w:abstractNumId w:val="108"/>
  </w:num>
  <w:num w:numId="67">
    <w:abstractNumId w:val="43"/>
  </w:num>
  <w:num w:numId="68">
    <w:abstractNumId w:val="159"/>
  </w:num>
  <w:num w:numId="69">
    <w:abstractNumId w:val="88"/>
  </w:num>
  <w:num w:numId="70">
    <w:abstractNumId w:val="103"/>
  </w:num>
  <w:num w:numId="71">
    <w:abstractNumId w:val="171"/>
  </w:num>
  <w:num w:numId="72">
    <w:abstractNumId w:val="125"/>
  </w:num>
  <w:num w:numId="73">
    <w:abstractNumId w:val="144"/>
  </w:num>
  <w:num w:numId="74">
    <w:abstractNumId w:val="110"/>
  </w:num>
  <w:num w:numId="75">
    <w:abstractNumId w:val="119"/>
  </w:num>
  <w:num w:numId="76">
    <w:abstractNumId w:val="75"/>
  </w:num>
  <w:num w:numId="77">
    <w:abstractNumId w:val="113"/>
  </w:num>
  <w:num w:numId="78">
    <w:abstractNumId w:val="132"/>
  </w:num>
  <w:num w:numId="79">
    <w:abstractNumId w:val="84"/>
  </w:num>
  <w:num w:numId="80">
    <w:abstractNumId w:val="33"/>
  </w:num>
  <w:num w:numId="81">
    <w:abstractNumId w:val="152"/>
  </w:num>
  <w:num w:numId="82">
    <w:abstractNumId w:val="155"/>
  </w:num>
  <w:num w:numId="83">
    <w:abstractNumId w:val="87"/>
  </w:num>
  <w:num w:numId="84">
    <w:abstractNumId w:val="87"/>
  </w:num>
  <w:num w:numId="85">
    <w:abstractNumId w:val="87"/>
  </w:num>
  <w:num w:numId="86">
    <w:abstractNumId w:val="145"/>
  </w:num>
  <w:num w:numId="87">
    <w:abstractNumId w:val="87"/>
  </w:num>
  <w:num w:numId="88">
    <w:abstractNumId w:val="87"/>
  </w:num>
  <w:num w:numId="89">
    <w:abstractNumId w:val="87"/>
  </w:num>
  <w:num w:numId="90">
    <w:abstractNumId w:val="87"/>
  </w:num>
  <w:num w:numId="91">
    <w:abstractNumId w:val="87"/>
  </w:num>
  <w:num w:numId="92">
    <w:abstractNumId w:val="87"/>
  </w:num>
  <w:num w:numId="93">
    <w:abstractNumId w:val="87"/>
  </w:num>
  <w:num w:numId="94">
    <w:abstractNumId w:val="123"/>
  </w:num>
  <w:num w:numId="95">
    <w:abstractNumId w:val="87"/>
  </w:num>
  <w:num w:numId="96">
    <w:abstractNumId w:val="107"/>
  </w:num>
  <w:num w:numId="97">
    <w:abstractNumId w:val="91"/>
  </w:num>
  <w:num w:numId="98">
    <w:abstractNumId w:val="52"/>
  </w:num>
  <w:num w:numId="99">
    <w:abstractNumId w:val="115"/>
  </w:num>
  <w:num w:numId="100">
    <w:abstractNumId w:val="94"/>
  </w:num>
  <w:num w:numId="101">
    <w:abstractNumId w:val="87"/>
  </w:num>
  <w:num w:numId="102">
    <w:abstractNumId w:val="87"/>
  </w:num>
  <w:num w:numId="103">
    <w:abstractNumId w:val="87"/>
  </w:num>
  <w:num w:numId="104">
    <w:abstractNumId w:val="87"/>
  </w:num>
  <w:num w:numId="105">
    <w:abstractNumId w:val="87"/>
  </w:num>
  <w:num w:numId="106">
    <w:abstractNumId w:val="87"/>
  </w:num>
  <w:num w:numId="107">
    <w:abstractNumId w:val="87"/>
  </w:num>
  <w:num w:numId="108">
    <w:abstractNumId w:val="87"/>
  </w:num>
  <w:num w:numId="109">
    <w:abstractNumId w:val="87"/>
  </w:num>
  <w:num w:numId="110">
    <w:abstractNumId w:val="87"/>
  </w:num>
  <w:num w:numId="111">
    <w:abstractNumId w:val="87"/>
  </w:num>
  <w:num w:numId="112">
    <w:abstractNumId w:val="87"/>
  </w:num>
  <w:num w:numId="113">
    <w:abstractNumId w:val="87"/>
  </w:num>
  <w:num w:numId="114">
    <w:abstractNumId w:val="111"/>
  </w:num>
  <w:num w:numId="115">
    <w:abstractNumId w:val="87"/>
  </w:num>
  <w:num w:numId="116">
    <w:abstractNumId w:val="87"/>
  </w:num>
  <w:num w:numId="117">
    <w:abstractNumId w:val="87"/>
  </w:num>
  <w:num w:numId="118">
    <w:abstractNumId w:val="87"/>
  </w:num>
  <w:num w:numId="119">
    <w:abstractNumId w:val="87"/>
  </w:num>
  <w:num w:numId="120">
    <w:abstractNumId w:val="87"/>
  </w:num>
  <w:num w:numId="121">
    <w:abstractNumId w:val="87"/>
  </w:num>
  <w:num w:numId="122">
    <w:abstractNumId w:val="87"/>
  </w:num>
  <w:num w:numId="123">
    <w:abstractNumId w:val="87"/>
  </w:num>
  <w:num w:numId="124">
    <w:abstractNumId w:val="87"/>
  </w:num>
  <w:num w:numId="125">
    <w:abstractNumId w:val="87"/>
  </w:num>
  <w:num w:numId="126">
    <w:abstractNumId w:val="87"/>
  </w:num>
  <w:num w:numId="127">
    <w:abstractNumId w:val="87"/>
  </w:num>
  <w:num w:numId="128">
    <w:abstractNumId w:val="87"/>
  </w:num>
  <w:num w:numId="129">
    <w:abstractNumId w:val="87"/>
  </w:num>
  <w:num w:numId="130">
    <w:abstractNumId w:val="87"/>
  </w:num>
  <w:num w:numId="131">
    <w:abstractNumId w:val="87"/>
  </w:num>
  <w:num w:numId="132">
    <w:abstractNumId w:val="87"/>
  </w:num>
  <w:num w:numId="133">
    <w:abstractNumId w:val="87"/>
  </w:num>
  <w:num w:numId="134">
    <w:abstractNumId w:val="87"/>
  </w:num>
  <w:num w:numId="135">
    <w:abstractNumId w:val="87"/>
  </w:num>
  <w:num w:numId="136">
    <w:abstractNumId w:val="87"/>
  </w:num>
  <w:num w:numId="137">
    <w:abstractNumId w:val="87"/>
  </w:num>
  <w:num w:numId="138">
    <w:abstractNumId w:val="87"/>
  </w:num>
  <w:num w:numId="139">
    <w:abstractNumId w:val="87"/>
  </w:num>
  <w:num w:numId="140">
    <w:abstractNumId w:val="87"/>
  </w:num>
  <w:num w:numId="141">
    <w:abstractNumId w:val="87"/>
  </w:num>
  <w:num w:numId="142">
    <w:abstractNumId w:val="87"/>
  </w:num>
  <w:num w:numId="143">
    <w:abstractNumId w:val="87"/>
  </w:num>
  <w:num w:numId="144">
    <w:abstractNumId w:val="87"/>
  </w:num>
  <w:num w:numId="145">
    <w:abstractNumId w:val="87"/>
  </w:num>
  <w:num w:numId="146">
    <w:abstractNumId w:val="87"/>
  </w:num>
  <w:num w:numId="147">
    <w:abstractNumId w:val="87"/>
  </w:num>
  <w:num w:numId="148">
    <w:abstractNumId w:val="87"/>
  </w:num>
  <w:num w:numId="149">
    <w:abstractNumId w:val="87"/>
  </w:num>
  <w:num w:numId="150">
    <w:abstractNumId w:val="87"/>
  </w:num>
  <w:num w:numId="151">
    <w:abstractNumId w:val="87"/>
  </w:num>
  <w:num w:numId="152">
    <w:abstractNumId w:val="87"/>
  </w:num>
  <w:num w:numId="153">
    <w:abstractNumId w:val="87"/>
  </w:num>
  <w:num w:numId="154">
    <w:abstractNumId w:val="87"/>
  </w:num>
  <w:num w:numId="155">
    <w:abstractNumId w:val="87"/>
  </w:num>
  <w:num w:numId="156">
    <w:abstractNumId w:val="87"/>
  </w:num>
  <w:num w:numId="157">
    <w:abstractNumId w:val="87"/>
  </w:num>
  <w:num w:numId="158">
    <w:abstractNumId w:val="87"/>
  </w:num>
  <w:num w:numId="159">
    <w:abstractNumId w:val="87"/>
  </w:num>
  <w:num w:numId="160">
    <w:abstractNumId w:val="87"/>
  </w:num>
  <w:num w:numId="161">
    <w:abstractNumId w:val="87"/>
  </w:num>
  <w:num w:numId="162">
    <w:abstractNumId w:val="87"/>
  </w:num>
  <w:num w:numId="163">
    <w:abstractNumId w:val="87"/>
  </w:num>
  <w:num w:numId="164">
    <w:abstractNumId w:val="60"/>
  </w:num>
  <w:num w:numId="165">
    <w:abstractNumId w:val="87"/>
  </w:num>
  <w:num w:numId="166">
    <w:abstractNumId w:val="87"/>
  </w:num>
  <w:num w:numId="167">
    <w:abstractNumId w:val="87"/>
  </w:num>
  <w:num w:numId="168">
    <w:abstractNumId w:val="87"/>
  </w:num>
  <w:num w:numId="169">
    <w:abstractNumId w:val="87"/>
  </w:num>
  <w:num w:numId="170">
    <w:abstractNumId w:val="87"/>
  </w:num>
  <w:num w:numId="171">
    <w:abstractNumId w:val="87"/>
  </w:num>
  <w:num w:numId="172">
    <w:abstractNumId w:val="87"/>
  </w:num>
  <w:num w:numId="173">
    <w:abstractNumId w:val="165"/>
  </w:num>
  <w:num w:numId="174">
    <w:abstractNumId w:val="87"/>
  </w:num>
  <w:num w:numId="175">
    <w:abstractNumId w:val="87"/>
  </w:num>
  <w:num w:numId="176">
    <w:abstractNumId w:val="157"/>
  </w:num>
  <w:num w:numId="177">
    <w:abstractNumId w:val="89"/>
  </w:num>
  <w:num w:numId="178">
    <w:abstractNumId w:val="30"/>
  </w:num>
  <w:num w:numId="179">
    <w:abstractNumId w:val="114"/>
  </w:num>
  <w:num w:numId="180">
    <w:abstractNumId w:val="102"/>
  </w:num>
  <w:num w:numId="181">
    <w:abstractNumId w:val="65"/>
  </w:num>
  <w:num w:numId="182">
    <w:abstractNumId w:val="168"/>
  </w:num>
  <w:num w:numId="183">
    <w:abstractNumId w:val="64"/>
  </w:num>
  <w:num w:numId="184">
    <w:abstractNumId w:val="81"/>
  </w:num>
  <w:num w:numId="185">
    <w:abstractNumId w:val="140"/>
  </w:num>
  <w:num w:numId="186">
    <w:abstractNumId w:val="99"/>
  </w:num>
  <w:num w:numId="187">
    <w:abstractNumId w:val="126"/>
  </w:num>
  <w:num w:numId="188">
    <w:abstractNumId w:val="158"/>
  </w:num>
  <w:num w:numId="189">
    <w:abstractNumId w:val="122"/>
  </w:num>
  <w:num w:numId="190">
    <w:abstractNumId w:val="135"/>
  </w:num>
  <w:num w:numId="191">
    <w:abstractNumId w:val="96"/>
  </w:num>
  <w:num w:numId="192">
    <w:abstractNumId w:val="54"/>
  </w:num>
  <w:num w:numId="193">
    <w:abstractNumId w:val="63"/>
  </w:num>
  <w:num w:numId="194">
    <w:abstractNumId w:val="78"/>
  </w:num>
  <w:num w:numId="195">
    <w:abstractNumId w:val="150"/>
  </w:num>
  <w:num w:numId="196">
    <w:abstractNumId w:val="31"/>
  </w:num>
  <w:num w:numId="197">
    <w:abstractNumId w:val="82"/>
  </w:num>
  <w:num w:numId="198">
    <w:abstractNumId w:val="93"/>
  </w:num>
  <w:num w:numId="199">
    <w:abstractNumId w:val="116"/>
  </w:num>
  <w:num w:numId="200">
    <w:abstractNumId w:val="53"/>
  </w:num>
  <w:num w:numId="201">
    <w:abstractNumId w:val="170"/>
  </w:num>
  <w:num w:numId="202">
    <w:abstractNumId w:val="51"/>
  </w:num>
  <w:num w:numId="203">
    <w:abstractNumId w:val="131"/>
  </w:num>
  <w:num w:numId="204">
    <w:abstractNumId w:val="169"/>
  </w:num>
  <w:num w:numId="205">
    <w:abstractNumId w:val="146"/>
  </w:num>
  <w:num w:numId="206">
    <w:abstractNumId w:val="138"/>
  </w:num>
  <w:num w:numId="207">
    <w:abstractNumId w:val="134"/>
  </w:num>
  <w:num w:numId="208">
    <w:abstractNumId w:val="70"/>
  </w:num>
  <w:num w:numId="209">
    <w:abstractNumId w:val="167"/>
  </w:num>
  <w:num w:numId="210">
    <w:abstractNumId w:val="77"/>
  </w:num>
  <w:num w:numId="211">
    <w:abstractNumId w:val="49"/>
  </w:num>
  <w:num w:numId="212">
    <w:abstractNumId w:val="83"/>
  </w:num>
  <w:num w:numId="213">
    <w:abstractNumId w:val="72"/>
  </w:num>
  <w:num w:numId="214">
    <w:abstractNumId w:val="136"/>
  </w:num>
  <w:num w:numId="215">
    <w:abstractNumId w:val="106"/>
  </w:num>
  <w:num w:numId="216">
    <w:abstractNumId w:val="66"/>
  </w:num>
  <w:num w:numId="217">
    <w:abstractNumId w:val="101"/>
  </w:num>
  <w:num w:numId="218">
    <w:abstractNumId w:val="44"/>
  </w:num>
  <w:num w:numId="219">
    <w:abstractNumId w:val="46"/>
  </w:num>
  <w:num w:numId="220">
    <w:abstractNumId w:val="74"/>
  </w:num>
  <w:num w:numId="221">
    <w:abstractNumId w:val="128"/>
  </w:num>
  <w:num w:numId="222">
    <w:abstractNumId w:val="79"/>
  </w:num>
  <w:num w:numId="223">
    <w:abstractNumId w:val="100"/>
  </w:num>
  <w:num w:numId="224">
    <w:abstractNumId w:val="87"/>
  </w:num>
  <w:num w:numId="225">
    <w:abstractNumId w:val="87"/>
  </w:num>
  <w:num w:numId="226">
    <w:abstractNumId w:val="87"/>
  </w:num>
  <w:num w:numId="227">
    <w:abstractNumId w:val="87"/>
  </w:num>
  <w:num w:numId="228">
    <w:abstractNumId w:val="87"/>
  </w:num>
  <w:num w:numId="229">
    <w:abstractNumId w:val="87"/>
  </w:num>
  <w:num w:numId="230">
    <w:abstractNumId w:val="87"/>
  </w:num>
  <w:num w:numId="231">
    <w:abstractNumId w:val="87"/>
  </w:num>
  <w:num w:numId="232">
    <w:abstractNumId w:val="87"/>
  </w:num>
  <w:num w:numId="233">
    <w:abstractNumId w:val="87"/>
  </w:num>
  <w:num w:numId="234">
    <w:abstractNumId w:val="87"/>
  </w:num>
  <w:num w:numId="235">
    <w:abstractNumId w:val="61"/>
  </w:num>
  <w:num w:numId="236">
    <w:abstractNumId w:val="87"/>
  </w:num>
  <w:num w:numId="237">
    <w:abstractNumId w:val="87"/>
  </w:num>
  <w:num w:numId="238">
    <w:abstractNumId w:val="117"/>
  </w:num>
  <w:num w:numId="239">
    <w:abstractNumId w:val="120"/>
  </w:num>
  <w:num w:numId="240">
    <w:abstractNumId w:val="151"/>
  </w:num>
  <w:numIdMacAtCleanup w:val="2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C6"/>
    <w:rsid w:val="00000351"/>
    <w:rsid w:val="00000865"/>
    <w:rsid w:val="00000A2E"/>
    <w:rsid w:val="0000166C"/>
    <w:rsid w:val="00001897"/>
    <w:rsid w:val="00001AC1"/>
    <w:rsid w:val="00001EDD"/>
    <w:rsid w:val="00002175"/>
    <w:rsid w:val="00002344"/>
    <w:rsid w:val="000025F1"/>
    <w:rsid w:val="00002A65"/>
    <w:rsid w:val="00003229"/>
    <w:rsid w:val="0000427C"/>
    <w:rsid w:val="000061A9"/>
    <w:rsid w:val="0000686C"/>
    <w:rsid w:val="00006B14"/>
    <w:rsid w:val="00007936"/>
    <w:rsid w:val="00007A1F"/>
    <w:rsid w:val="00007DEF"/>
    <w:rsid w:val="00007FC9"/>
    <w:rsid w:val="000101AA"/>
    <w:rsid w:val="00010EE3"/>
    <w:rsid w:val="00011904"/>
    <w:rsid w:val="00011A0C"/>
    <w:rsid w:val="00012AE6"/>
    <w:rsid w:val="00012BDE"/>
    <w:rsid w:val="00012F3A"/>
    <w:rsid w:val="000148F8"/>
    <w:rsid w:val="000155CB"/>
    <w:rsid w:val="00015C02"/>
    <w:rsid w:val="00016308"/>
    <w:rsid w:val="00016BF3"/>
    <w:rsid w:val="000176FE"/>
    <w:rsid w:val="000208F4"/>
    <w:rsid w:val="00020A9E"/>
    <w:rsid w:val="0002179F"/>
    <w:rsid w:val="00021B16"/>
    <w:rsid w:val="00022171"/>
    <w:rsid w:val="0002282B"/>
    <w:rsid w:val="00022D0E"/>
    <w:rsid w:val="000232CD"/>
    <w:rsid w:val="000234FD"/>
    <w:rsid w:val="00023537"/>
    <w:rsid w:val="00023AA5"/>
    <w:rsid w:val="00023BFD"/>
    <w:rsid w:val="000244E2"/>
    <w:rsid w:val="00025902"/>
    <w:rsid w:val="00026DF4"/>
    <w:rsid w:val="00027FF5"/>
    <w:rsid w:val="000304DF"/>
    <w:rsid w:val="0003095E"/>
    <w:rsid w:val="00030BD9"/>
    <w:rsid w:val="00031003"/>
    <w:rsid w:val="00031431"/>
    <w:rsid w:val="00032095"/>
    <w:rsid w:val="00032D49"/>
    <w:rsid w:val="00033DC1"/>
    <w:rsid w:val="00033FA2"/>
    <w:rsid w:val="00035597"/>
    <w:rsid w:val="000356A5"/>
    <w:rsid w:val="0003583D"/>
    <w:rsid w:val="00035941"/>
    <w:rsid w:val="0003688C"/>
    <w:rsid w:val="00036E54"/>
    <w:rsid w:val="00040230"/>
    <w:rsid w:val="00040B9C"/>
    <w:rsid w:val="0004103D"/>
    <w:rsid w:val="00041D99"/>
    <w:rsid w:val="00042223"/>
    <w:rsid w:val="00042225"/>
    <w:rsid w:val="000430BC"/>
    <w:rsid w:val="000433A6"/>
    <w:rsid w:val="000433BA"/>
    <w:rsid w:val="00043707"/>
    <w:rsid w:val="0004488A"/>
    <w:rsid w:val="00044CD7"/>
    <w:rsid w:val="00044EC4"/>
    <w:rsid w:val="0004571A"/>
    <w:rsid w:val="00045811"/>
    <w:rsid w:val="00045D13"/>
    <w:rsid w:val="00045EA2"/>
    <w:rsid w:val="000465F3"/>
    <w:rsid w:val="000467EE"/>
    <w:rsid w:val="00047351"/>
    <w:rsid w:val="000479E7"/>
    <w:rsid w:val="00050C21"/>
    <w:rsid w:val="0005141E"/>
    <w:rsid w:val="00051F70"/>
    <w:rsid w:val="000521AE"/>
    <w:rsid w:val="00054E79"/>
    <w:rsid w:val="00055542"/>
    <w:rsid w:val="000561F4"/>
    <w:rsid w:val="00056FCE"/>
    <w:rsid w:val="00060310"/>
    <w:rsid w:val="00061281"/>
    <w:rsid w:val="000613EE"/>
    <w:rsid w:val="0006196B"/>
    <w:rsid w:val="0006270D"/>
    <w:rsid w:val="00063311"/>
    <w:rsid w:val="000640CA"/>
    <w:rsid w:val="00064215"/>
    <w:rsid w:val="000647F1"/>
    <w:rsid w:val="00065919"/>
    <w:rsid w:val="00066B2F"/>
    <w:rsid w:val="000673E6"/>
    <w:rsid w:val="000677D4"/>
    <w:rsid w:val="00067B78"/>
    <w:rsid w:val="000704BD"/>
    <w:rsid w:val="00070C18"/>
    <w:rsid w:val="00070D1C"/>
    <w:rsid w:val="00070FB9"/>
    <w:rsid w:val="000713AF"/>
    <w:rsid w:val="0007197A"/>
    <w:rsid w:val="00071DA0"/>
    <w:rsid w:val="0007218E"/>
    <w:rsid w:val="0007239F"/>
    <w:rsid w:val="00072A62"/>
    <w:rsid w:val="000735A8"/>
    <w:rsid w:val="000739C1"/>
    <w:rsid w:val="00073CCF"/>
    <w:rsid w:val="0007445A"/>
    <w:rsid w:val="00074F16"/>
    <w:rsid w:val="00075550"/>
    <w:rsid w:val="00075C1F"/>
    <w:rsid w:val="00075C20"/>
    <w:rsid w:val="00075EFD"/>
    <w:rsid w:val="0008007B"/>
    <w:rsid w:val="00080BA4"/>
    <w:rsid w:val="0008105A"/>
    <w:rsid w:val="00081169"/>
    <w:rsid w:val="00082056"/>
    <w:rsid w:val="00082363"/>
    <w:rsid w:val="000825DC"/>
    <w:rsid w:val="0008278E"/>
    <w:rsid w:val="00083419"/>
    <w:rsid w:val="00083447"/>
    <w:rsid w:val="00083AEF"/>
    <w:rsid w:val="0008401C"/>
    <w:rsid w:val="0008464E"/>
    <w:rsid w:val="000850D2"/>
    <w:rsid w:val="00085A81"/>
    <w:rsid w:val="00086126"/>
    <w:rsid w:val="00086CB7"/>
    <w:rsid w:val="00087159"/>
    <w:rsid w:val="00087C81"/>
    <w:rsid w:val="000900BF"/>
    <w:rsid w:val="00090B4C"/>
    <w:rsid w:val="0009106E"/>
    <w:rsid w:val="0009112F"/>
    <w:rsid w:val="00091F1F"/>
    <w:rsid w:val="00092071"/>
    <w:rsid w:val="00094004"/>
    <w:rsid w:val="00095095"/>
    <w:rsid w:val="000954C3"/>
    <w:rsid w:val="000958D4"/>
    <w:rsid w:val="0009594E"/>
    <w:rsid w:val="0009627D"/>
    <w:rsid w:val="00096985"/>
    <w:rsid w:val="000979D0"/>
    <w:rsid w:val="000A12E2"/>
    <w:rsid w:val="000A1508"/>
    <w:rsid w:val="000A1877"/>
    <w:rsid w:val="000A2900"/>
    <w:rsid w:val="000A2A4F"/>
    <w:rsid w:val="000A417E"/>
    <w:rsid w:val="000A4775"/>
    <w:rsid w:val="000A522E"/>
    <w:rsid w:val="000A536A"/>
    <w:rsid w:val="000A5372"/>
    <w:rsid w:val="000A57A2"/>
    <w:rsid w:val="000A5D42"/>
    <w:rsid w:val="000A62D5"/>
    <w:rsid w:val="000A65BB"/>
    <w:rsid w:val="000A6653"/>
    <w:rsid w:val="000B0AA5"/>
    <w:rsid w:val="000B1815"/>
    <w:rsid w:val="000B1C56"/>
    <w:rsid w:val="000B1E28"/>
    <w:rsid w:val="000B22B0"/>
    <w:rsid w:val="000B2724"/>
    <w:rsid w:val="000B2814"/>
    <w:rsid w:val="000B3372"/>
    <w:rsid w:val="000B37D2"/>
    <w:rsid w:val="000B382B"/>
    <w:rsid w:val="000B392E"/>
    <w:rsid w:val="000B468A"/>
    <w:rsid w:val="000B48B1"/>
    <w:rsid w:val="000B5AEA"/>
    <w:rsid w:val="000B5DC8"/>
    <w:rsid w:val="000B6A2E"/>
    <w:rsid w:val="000B6B19"/>
    <w:rsid w:val="000B6C5D"/>
    <w:rsid w:val="000B773A"/>
    <w:rsid w:val="000C04AF"/>
    <w:rsid w:val="000C0780"/>
    <w:rsid w:val="000C0F1C"/>
    <w:rsid w:val="000C0FED"/>
    <w:rsid w:val="000C102D"/>
    <w:rsid w:val="000C13FF"/>
    <w:rsid w:val="000C1A6D"/>
    <w:rsid w:val="000C1CD0"/>
    <w:rsid w:val="000C1CED"/>
    <w:rsid w:val="000C202A"/>
    <w:rsid w:val="000C2AC2"/>
    <w:rsid w:val="000C2D67"/>
    <w:rsid w:val="000C2E75"/>
    <w:rsid w:val="000C3156"/>
    <w:rsid w:val="000C3EE4"/>
    <w:rsid w:val="000C4BB0"/>
    <w:rsid w:val="000C5485"/>
    <w:rsid w:val="000C5BAE"/>
    <w:rsid w:val="000C5F8E"/>
    <w:rsid w:val="000C71A6"/>
    <w:rsid w:val="000C78D5"/>
    <w:rsid w:val="000D008B"/>
    <w:rsid w:val="000D0337"/>
    <w:rsid w:val="000D17EC"/>
    <w:rsid w:val="000D20EC"/>
    <w:rsid w:val="000D2107"/>
    <w:rsid w:val="000D2622"/>
    <w:rsid w:val="000D28A6"/>
    <w:rsid w:val="000D3095"/>
    <w:rsid w:val="000D30D1"/>
    <w:rsid w:val="000D3178"/>
    <w:rsid w:val="000D31CD"/>
    <w:rsid w:val="000D337A"/>
    <w:rsid w:val="000D345E"/>
    <w:rsid w:val="000D4437"/>
    <w:rsid w:val="000D5210"/>
    <w:rsid w:val="000D57A3"/>
    <w:rsid w:val="000D62CD"/>
    <w:rsid w:val="000D6328"/>
    <w:rsid w:val="000D7D14"/>
    <w:rsid w:val="000E03FA"/>
    <w:rsid w:val="000E2629"/>
    <w:rsid w:val="000E2B6A"/>
    <w:rsid w:val="000E2E0E"/>
    <w:rsid w:val="000E3307"/>
    <w:rsid w:val="000E3521"/>
    <w:rsid w:val="000E3E5C"/>
    <w:rsid w:val="000E4033"/>
    <w:rsid w:val="000E47BF"/>
    <w:rsid w:val="000E48E5"/>
    <w:rsid w:val="000E6141"/>
    <w:rsid w:val="000E6CE1"/>
    <w:rsid w:val="000E7076"/>
    <w:rsid w:val="000E74D8"/>
    <w:rsid w:val="000F0B0F"/>
    <w:rsid w:val="000F0E25"/>
    <w:rsid w:val="000F12EB"/>
    <w:rsid w:val="000F152A"/>
    <w:rsid w:val="000F16DA"/>
    <w:rsid w:val="000F1E96"/>
    <w:rsid w:val="000F280A"/>
    <w:rsid w:val="000F2855"/>
    <w:rsid w:val="000F2F29"/>
    <w:rsid w:val="000F35D8"/>
    <w:rsid w:val="000F4CAA"/>
    <w:rsid w:val="000F6C96"/>
    <w:rsid w:val="000F7D8D"/>
    <w:rsid w:val="00100B20"/>
    <w:rsid w:val="0010131B"/>
    <w:rsid w:val="00101DBB"/>
    <w:rsid w:val="00102536"/>
    <w:rsid w:val="00102877"/>
    <w:rsid w:val="0010300F"/>
    <w:rsid w:val="0010341F"/>
    <w:rsid w:val="00103C52"/>
    <w:rsid w:val="001047C0"/>
    <w:rsid w:val="00105595"/>
    <w:rsid w:val="00105782"/>
    <w:rsid w:val="00105A5C"/>
    <w:rsid w:val="00105C28"/>
    <w:rsid w:val="0010725E"/>
    <w:rsid w:val="001073B1"/>
    <w:rsid w:val="00107BBB"/>
    <w:rsid w:val="00107F66"/>
    <w:rsid w:val="001107B4"/>
    <w:rsid w:val="00110DD3"/>
    <w:rsid w:val="00111196"/>
    <w:rsid w:val="001116BA"/>
    <w:rsid w:val="00111AB0"/>
    <w:rsid w:val="001131EF"/>
    <w:rsid w:val="00114118"/>
    <w:rsid w:val="00114307"/>
    <w:rsid w:val="001144B5"/>
    <w:rsid w:val="00115828"/>
    <w:rsid w:val="00115C74"/>
    <w:rsid w:val="0011689E"/>
    <w:rsid w:val="00116C1A"/>
    <w:rsid w:val="00116ECF"/>
    <w:rsid w:val="00117A9E"/>
    <w:rsid w:val="00117B8D"/>
    <w:rsid w:val="00120572"/>
    <w:rsid w:val="00120D4B"/>
    <w:rsid w:val="00121D40"/>
    <w:rsid w:val="001222D1"/>
    <w:rsid w:val="00122502"/>
    <w:rsid w:val="001225C0"/>
    <w:rsid w:val="001229BA"/>
    <w:rsid w:val="00123495"/>
    <w:rsid w:val="001234AE"/>
    <w:rsid w:val="0012370F"/>
    <w:rsid w:val="001238A1"/>
    <w:rsid w:val="00123B22"/>
    <w:rsid w:val="00126F3D"/>
    <w:rsid w:val="001274FF"/>
    <w:rsid w:val="00127A3D"/>
    <w:rsid w:val="0013052E"/>
    <w:rsid w:val="00130810"/>
    <w:rsid w:val="0013140D"/>
    <w:rsid w:val="001315EE"/>
    <w:rsid w:val="00131D85"/>
    <w:rsid w:val="00131F95"/>
    <w:rsid w:val="00132090"/>
    <w:rsid w:val="001324BD"/>
    <w:rsid w:val="00132B89"/>
    <w:rsid w:val="00133C61"/>
    <w:rsid w:val="00134412"/>
    <w:rsid w:val="00135DCB"/>
    <w:rsid w:val="0013606B"/>
    <w:rsid w:val="00136420"/>
    <w:rsid w:val="00136618"/>
    <w:rsid w:val="001369BF"/>
    <w:rsid w:val="00136C28"/>
    <w:rsid w:val="00136FE9"/>
    <w:rsid w:val="001375B4"/>
    <w:rsid w:val="00137E72"/>
    <w:rsid w:val="001409F8"/>
    <w:rsid w:val="00141224"/>
    <w:rsid w:val="001421E5"/>
    <w:rsid w:val="001431BA"/>
    <w:rsid w:val="001444F7"/>
    <w:rsid w:val="00144844"/>
    <w:rsid w:val="00145E7B"/>
    <w:rsid w:val="001460AB"/>
    <w:rsid w:val="00146502"/>
    <w:rsid w:val="00146779"/>
    <w:rsid w:val="00146F40"/>
    <w:rsid w:val="00147AEF"/>
    <w:rsid w:val="001507B4"/>
    <w:rsid w:val="001515D3"/>
    <w:rsid w:val="001515E1"/>
    <w:rsid w:val="001524D1"/>
    <w:rsid w:val="00154403"/>
    <w:rsid w:val="001544DF"/>
    <w:rsid w:val="00155118"/>
    <w:rsid w:val="00155436"/>
    <w:rsid w:val="001559F7"/>
    <w:rsid w:val="00155AE6"/>
    <w:rsid w:val="00157313"/>
    <w:rsid w:val="0015776E"/>
    <w:rsid w:val="00157926"/>
    <w:rsid w:val="00157EB2"/>
    <w:rsid w:val="0016021C"/>
    <w:rsid w:val="00161C82"/>
    <w:rsid w:val="001632EB"/>
    <w:rsid w:val="00163C05"/>
    <w:rsid w:val="00164487"/>
    <w:rsid w:val="00164C6A"/>
    <w:rsid w:val="00164E20"/>
    <w:rsid w:val="00164FD6"/>
    <w:rsid w:val="001651F6"/>
    <w:rsid w:val="0016578D"/>
    <w:rsid w:val="00165F4B"/>
    <w:rsid w:val="001660E5"/>
    <w:rsid w:val="00166611"/>
    <w:rsid w:val="00167B63"/>
    <w:rsid w:val="00167FC7"/>
    <w:rsid w:val="001701E1"/>
    <w:rsid w:val="00170988"/>
    <w:rsid w:val="0017106F"/>
    <w:rsid w:val="0017212D"/>
    <w:rsid w:val="00172755"/>
    <w:rsid w:val="001735A1"/>
    <w:rsid w:val="001735E6"/>
    <w:rsid w:val="00173C96"/>
    <w:rsid w:val="001759BB"/>
    <w:rsid w:val="00175E7C"/>
    <w:rsid w:val="001763EE"/>
    <w:rsid w:val="00180ACF"/>
    <w:rsid w:val="001820C4"/>
    <w:rsid w:val="00182522"/>
    <w:rsid w:val="001830F9"/>
    <w:rsid w:val="00183A40"/>
    <w:rsid w:val="00184327"/>
    <w:rsid w:val="001848D7"/>
    <w:rsid w:val="00184B21"/>
    <w:rsid w:val="0018572B"/>
    <w:rsid w:val="00185B01"/>
    <w:rsid w:val="001868F8"/>
    <w:rsid w:val="00190646"/>
    <w:rsid w:val="00190FA2"/>
    <w:rsid w:val="0019203A"/>
    <w:rsid w:val="00192D09"/>
    <w:rsid w:val="001945FF"/>
    <w:rsid w:val="00194603"/>
    <w:rsid w:val="0019564F"/>
    <w:rsid w:val="00195717"/>
    <w:rsid w:val="00195FF8"/>
    <w:rsid w:val="001964C3"/>
    <w:rsid w:val="00196701"/>
    <w:rsid w:val="00197038"/>
    <w:rsid w:val="0019729D"/>
    <w:rsid w:val="001A0FC5"/>
    <w:rsid w:val="001A1E44"/>
    <w:rsid w:val="001A2054"/>
    <w:rsid w:val="001A2D8C"/>
    <w:rsid w:val="001A3767"/>
    <w:rsid w:val="001A39F9"/>
    <w:rsid w:val="001A3BB7"/>
    <w:rsid w:val="001A3D57"/>
    <w:rsid w:val="001A48A1"/>
    <w:rsid w:val="001A490B"/>
    <w:rsid w:val="001A49DB"/>
    <w:rsid w:val="001A5548"/>
    <w:rsid w:val="001A5597"/>
    <w:rsid w:val="001A667B"/>
    <w:rsid w:val="001A69B5"/>
    <w:rsid w:val="001B0752"/>
    <w:rsid w:val="001B11A0"/>
    <w:rsid w:val="001B14A2"/>
    <w:rsid w:val="001B19FF"/>
    <w:rsid w:val="001B1F9C"/>
    <w:rsid w:val="001B1FE7"/>
    <w:rsid w:val="001B25D2"/>
    <w:rsid w:val="001B2B47"/>
    <w:rsid w:val="001B2E94"/>
    <w:rsid w:val="001B2FF4"/>
    <w:rsid w:val="001B3396"/>
    <w:rsid w:val="001B34C1"/>
    <w:rsid w:val="001B34CC"/>
    <w:rsid w:val="001B512F"/>
    <w:rsid w:val="001B51A6"/>
    <w:rsid w:val="001B5A1F"/>
    <w:rsid w:val="001B6D60"/>
    <w:rsid w:val="001B7183"/>
    <w:rsid w:val="001B7702"/>
    <w:rsid w:val="001C13E3"/>
    <w:rsid w:val="001C1772"/>
    <w:rsid w:val="001C2FE6"/>
    <w:rsid w:val="001C3342"/>
    <w:rsid w:val="001C3393"/>
    <w:rsid w:val="001C38D3"/>
    <w:rsid w:val="001C3934"/>
    <w:rsid w:val="001C3B36"/>
    <w:rsid w:val="001C420E"/>
    <w:rsid w:val="001C42D9"/>
    <w:rsid w:val="001C498F"/>
    <w:rsid w:val="001C5004"/>
    <w:rsid w:val="001C538D"/>
    <w:rsid w:val="001C56B7"/>
    <w:rsid w:val="001C6012"/>
    <w:rsid w:val="001C620F"/>
    <w:rsid w:val="001C6668"/>
    <w:rsid w:val="001C7B2A"/>
    <w:rsid w:val="001D02AD"/>
    <w:rsid w:val="001D078B"/>
    <w:rsid w:val="001D11A4"/>
    <w:rsid w:val="001D1C42"/>
    <w:rsid w:val="001D1C49"/>
    <w:rsid w:val="001D1C4B"/>
    <w:rsid w:val="001D337F"/>
    <w:rsid w:val="001D433F"/>
    <w:rsid w:val="001D4A6E"/>
    <w:rsid w:val="001D53C3"/>
    <w:rsid w:val="001D5905"/>
    <w:rsid w:val="001D6868"/>
    <w:rsid w:val="001D6E9E"/>
    <w:rsid w:val="001E012B"/>
    <w:rsid w:val="001E0344"/>
    <w:rsid w:val="001E0364"/>
    <w:rsid w:val="001E0609"/>
    <w:rsid w:val="001E0CB6"/>
    <w:rsid w:val="001E103C"/>
    <w:rsid w:val="001E17E3"/>
    <w:rsid w:val="001E18AD"/>
    <w:rsid w:val="001E242A"/>
    <w:rsid w:val="001E2724"/>
    <w:rsid w:val="001E2E68"/>
    <w:rsid w:val="001E4BA9"/>
    <w:rsid w:val="001E554D"/>
    <w:rsid w:val="001E6207"/>
    <w:rsid w:val="001E6431"/>
    <w:rsid w:val="001E6523"/>
    <w:rsid w:val="001E6E1F"/>
    <w:rsid w:val="001E6FB2"/>
    <w:rsid w:val="001E725E"/>
    <w:rsid w:val="001E7791"/>
    <w:rsid w:val="001F0B5B"/>
    <w:rsid w:val="001F0BD7"/>
    <w:rsid w:val="001F0FD8"/>
    <w:rsid w:val="001F10CE"/>
    <w:rsid w:val="001F13D7"/>
    <w:rsid w:val="001F1EE2"/>
    <w:rsid w:val="001F3043"/>
    <w:rsid w:val="001F3200"/>
    <w:rsid w:val="001F419F"/>
    <w:rsid w:val="001F5895"/>
    <w:rsid w:val="001F61EF"/>
    <w:rsid w:val="001F6332"/>
    <w:rsid w:val="001F77A8"/>
    <w:rsid w:val="001F7A9A"/>
    <w:rsid w:val="001F7CB3"/>
    <w:rsid w:val="001F7CC9"/>
    <w:rsid w:val="001F7D41"/>
    <w:rsid w:val="0020048D"/>
    <w:rsid w:val="002006D3"/>
    <w:rsid w:val="002011E2"/>
    <w:rsid w:val="00201C7C"/>
    <w:rsid w:val="00202131"/>
    <w:rsid w:val="00202919"/>
    <w:rsid w:val="00202C7E"/>
    <w:rsid w:val="00202D04"/>
    <w:rsid w:val="0020313A"/>
    <w:rsid w:val="002036E5"/>
    <w:rsid w:val="00203DB2"/>
    <w:rsid w:val="002045F4"/>
    <w:rsid w:val="002066E6"/>
    <w:rsid w:val="0020682A"/>
    <w:rsid w:val="00206B87"/>
    <w:rsid w:val="00206F35"/>
    <w:rsid w:val="00207117"/>
    <w:rsid w:val="002072C2"/>
    <w:rsid w:val="002114BB"/>
    <w:rsid w:val="0021168C"/>
    <w:rsid w:val="00211EEA"/>
    <w:rsid w:val="00212380"/>
    <w:rsid w:val="002125FA"/>
    <w:rsid w:val="00212858"/>
    <w:rsid w:val="00213F3B"/>
    <w:rsid w:val="0021417A"/>
    <w:rsid w:val="002141E0"/>
    <w:rsid w:val="00215973"/>
    <w:rsid w:val="00215DF8"/>
    <w:rsid w:val="00216069"/>
    <w:rsid w:val="00216320"/>
    <w:rsid w:val="002166D7"/>
    <w:rsid w:val="00216B8B"/>
    <w:rsid w:val="00217197"/>
    <w:rsid w:val="0021799F"/>
    <w:rsid w:val="00220385"/>
    <w:rsid w:val="00220E34"/>
    <w:rsid w:val="00221982"/>
    <w:rsid w:val="00222BA6"/>
    <w:rsid w:val="00223514"/>
    <w:rsid w:val="00223B97"/>
    <w:rsid w:val="00223C50"/>
    <w:rsid w:val="002240CE"/>
    <w:rsid w:val="0022483F"/>
    <w:rsid w:val="002248BA"/>
    <w:rsid w:val="00224DBA"/>
    <w:rsid w:val="00224F82"/>
    <w:rsid w:val="00226193"/>
    <w:rsid w:val="0022688B"/>
    <w:rsid w:val="002268EA"/>
    <w:rsid w:val="00226C43"/>
    <w:rsid w:val="00226C68"/>
    <w:rsid w:val="00230D7E"/>
    <w:rsid w:val="00230DB3"/>
    <w:rsid w:val="0023170C"/>
    <w:rsid w:val="00231F01"/>
    <w:rsid w:val="00232D05"/>
    <w:rsid w:val="00232D1A"/>
    <w:rsid w:val="00232E01"/>
    <w:rsid w:val="00233972"/>
    <w:rsid w:val="00234B5C"/>
    <w:rsid w:val="00236D04"/>
    <w:rsid w:val="002370F4"/>
    <w:rsid w:val="00237665"/>
    <w:rsid w:val="0024005E"/>
    <w:rsid w:val="0024065B"/>
    <w:rsid w:val="00241441"/>
    <w:rsid w:val="0024162D"/>
    <w:rsid w:val="00241710"/>
    <w:rsid w:val="00242C96"/>
    <w:rsid w:val="002449FC"/>
    <w:rsid w:val="00245EEC"/>
    <w:rsid w:val="0024665C"/>
    <w:rsid w:val="00246AE1"/>
    <w:rsid w:val="00247317"/>
    <w:rsid w:val="00247528"/>
    <w:rsid w:val="00247B9C"/>
    <w:rsid w:val="002503E2"/>
    <w:rsid w:val="00250A43"/>
    <w:rsid w:val="00250FDE"/>
    <w:rsid w:val="00251980"/>
    <w:rsid w:val="002519C8"/>
    <w:rsid w:val="00251E0C"/>
    <w:rsid w:val="0025236F"/>
    <w:rsid w:val="00252431"/>
    <w:rsid w:val="00253216"/>
    <w:rsid w:val="0025322E"/>
    <w:rsid w:val="00253786"/>
    <w:rsid w:val="0025390E"/>
    <w:rsid w:val="00253CB4"/>
    <w:rsid w:val="002547E5"/>
    <w:rsid w:val="00255F05"/>
    <w:rsid w:val="00256E90"/>
    <w:rsid w:val="0025749D"/>
    <w:rsid w:val="002577C8"/>
    <w:rsid w:val="00257B58"/>
    <w:rsid w:val="00257DEA"/>
    <w:rsid w:val="00257FAE"/>
    <w:rsid w:val="002625AB"/>
    <w:rsid w:val="00262E6B"/>
    <w:rsid w:val="0026408F"/>
    <w:rsid w:val="0026448C"/>
    <w:rsid w:val="0026631C"/>
    <w:rsid w:val="00266929"/>
    <w:rsid w:val="00267BC9"/>
    <w:rsid w:val="002707E0"/>
    <w:rsid w:val="00270852"/>
    <w:rsid w:val="00270BEF"/>
    <w:rsid w:val="002713E8"/>
    <w:rsid w:val="002714BD"/>
    <w:rsid w:val="00271594"/>
    <w:rsid w:val="0027194A"/>
    <w:rsid w:val="002727B9"/>
    <w:rsid w:val="0027353C"/>
    <w:rsid w:val="00274D5C"/>
    <w:rsid w:val="00275147"/>
    <w:rsid w:val="00275582"/>
    <w:rsid w:val="00275AA6"/>
    <w:rsid w:val="00276417"/>
    <w:rsid w:val="00276C0E"/>
    <w:rsid w:val="002775BF"/>
    <w:rsid w:val="0028041A"/>
    <w:rsid w:val="002809C9"/>
    <w:rsid w:val="00280D08"/>
    <w:rsid w:val="002815A8"/>
    <w:rsid w:val="0028269E"/>
    <w:rsid w:val="00282E5A"/>
    <w:rsid w:val="00282E98"/>
    <w:rsid w:val="00282F5F"/>
    <w:rsid w:val="0028311D"/>
    <w:rsid w:val="002832F7"/>
    <w:rsid w:val="002836FA"/>
    <w:rsid w:val="00284D0A"/>
    <w:rsid w:val="00284FFF"/>
    <w:rsid w:val="002851F5"/>
    <w:rsid w:val="0028551D"/>
    <w:rsid w:val="00285C4E"/>
    <w:rsid w:val="002862AB"/>
    <w:rsid w:val="002864DD"/>
    <w:rsid w:val="002865F9"/>
    <w:rsid w:val="00286B49"/>
    <w:rsid w:val="00286ED6"/>
    <w:rsid w:val="00287F27"/>
    <w:rsid w:val="00291456"/>
    <w:rsid w:val="00291799"/>
    <w:rsid w:val="00291EC2"/>
    <w:rsid w:val="00292B41"/>
    <w:rsid w:val="002934FA"/>
    <w:rsid w:val="00293C2D"/>
    <w:rsid w:val="00293F7C"/>
    <w:rsid w:val="0029435D"/>
    <w:rsid w:val="00294539"/>
    <w:rsid w:val="00294F3B"/>
    <w:rsid w:val="002950A2"/>
    <w:rsid w:val="002954E9"/>
    <w:rsid w:val="00295DFB"/>
    <w:rsid w:val="00296284"/>
    <w:rsid w:val="00296AAE"/>
    <w:rsid w:val="00296DF3"/>
    <w:rsid w:val="00297B71"/>
    <w:rsid w:val="00297FF9"/>
    <w:rsid w:val="002A03A3"/>
    <w:rsid w:val="002A0CB0"/>
    <w:rsid w:val="002A0CE7"/>
    <w:rsid w:val="002A1106"/>
    <w:rsid w:val="002A15AA"/>
    <w:rsid w:val="002A203A"/>
    <w:rsid w:val="002A2152"/>
    <w:rsid w:val="002A2313"/>
    <w:rsid w:val="002A340B"/>
    <w:rsid w:val="002A38B2"/>
    <w:rsid w:val="002A456A"/>
    <w:rsid w:val="002A4992"/>
    <w:rsid w:val="002A59EB"/>
    <w:rsid w:val="002A6136"/>
    <w:rsid w:val="002A66AC"/>
    <w:rsid w:val="002A75AB"/>
    <w:rsid w:val="002A778E"/>
    <w:rsid w:val="002B0BC7"/>
    <w:rsid w:val="002B0C83"/>
    <w:rsid w:val="002B1D53"/>
    <w:rsid w:val="002B29C3"/>
    <w:rsid w:val="002B2C2E"/>
    <w:rsid w:val="002B2F58"/>
    <w:rsid w:val="002B325D"/>
    <w:rsid w:val="002B334B"/>
    <w:rsid w:val="002B3486"/>
    <w:rsid w:val="002B3999"/>
    <w:rsid w:val="002B4AB2"/>
    <w:rsid w:val="002B55D4"/>
    <w:rsid w:val="002B57DE"/>
    <w:rsid w:val="002B5814"/>
    <w:rsid w:val="002B5BFE"/>
    <w:rsid w:val="002B63E5"/>
    <w:rsid w:val="002B6487"/>
    <w:rsid w:val="002B6AA2"/>
    <w:rsid w:val="002B768B"/>
    <w:rsid w:val="002B7ABB"/>
    <w:rsid w:val="002B7B6A"/>
    <w:rsid w:val="002B7CE1"/>
    <w:rsid w:val="002C1164"/>
    <w:rsid w:val="002C1E18"/>
    <w:rsid w:val="002C236D"/>
    <w:rsid w:val="002C3DEB"/>
    <w:rsid w:val="002C3FFE"/>
    <w:rsid w:val="002C45D2"/>
    <w:rsid w:val="002C46EE"/>
    <w:rsid w:val="002C4A35"/>
    <w:rsid w:val="002C58CE"/>
    <w:rsid w:val="002C5B1A"/>
    <w:rsid w:val="002C60B4"/>
    <w:rsid w:val="002C726F"/>
    <w:rsid w:val="002C7AC3"/>
    <w:rsid w:val="002C7D84"/>
    <w:rsid w:val="002D1A1B"/>
    <w:rsid w:val="002D1FDA"/>
    <w:rsid w:val="002D36CD"/>
    <w:rsid w:val="002D3B1D"/>
    <w:rsid w:val="002D541E"/>
    <w:rsid w:val="002D5ECE"/>
    <w:rsid w:val="002D6057"/>
    <w:rsid w:val="002D6971"/>
    <w:rsid w:val="002D6B94"/>
    <w:rsid w:val="002D6ED6"/>
    <w:rsid w:val="002D7A18"/>
    <w:rsid w:val="002E00CB"/>
    <w:rsid w:val="002E0644"/>
    <w:rsid w:val="002E0713"/>
    <w:rsid w:val="002E0955"/>
    <w:rsid w:val="002E175F"/>
    <w:rsid w:val="002E1998"/>
    <w:rsid w:val="002E246E"/>
    <w:rsid w:val="002E249F"/>
    <w:rsid w:val="002E24A2"/>
    <w:rsid w:val="002E31BA"/>
    <w:rsid w:val="002E3342"/>
    <w:rsid w:val="002E339A"/>
    <w:rsid w:val="002E4906"/>
    <w:rsid w:val="002E5536"/>
    <w:rsid w:val="002E5850"/>
    <w:rsid w:val="002E5869"/>
    <w:rsid w:val="002E5F65"/>
    <w:rsid w:val="002E6662"/>
    <w:rsid w:val="002E6796"/>
    <w:rsid w:val="002E781D"/>
    <w:rsid w:val="002F03B9"/>
    <w:rsid w:val="002F0493"/>
    <w:rsid w:val="002F0CC4"/>
    <w:rsid w:val="002F1581"/>
    <w:rsid w:val="002F1596"/>
    <w:rsid w:val="002F243E"/>
    <w:rsid w:val="002F2599"/>
    <w:rsid w:val="002F278A"/>
    <w:rsid w:val="002F3287"/>
    <w:rsid w:val="002F3845"/>
    <w:rsid w:val="002F451C"/>
    <w:rsid w:val="002F469A"/>
    <w:rsid w:val="002F4B89"/>
    <w:rsid w:val="002F4E96"/>
    <w:rsid w:val="002F60EA"/>
    <w:rsid w:val="002F638D"/>
    <w:rsid w:val="002F6632"/>
    <w:rsid w:val="0030029D"/>
    <w:rsid w:val="003005BC"/>
    <w:rsid w:val="003006AE"/>
    <w:rsid w:val="00300A12"/>
    <w:rsid w:val="003015D7"/>
    <w:rsid w:val="00301B1E"/>
    <w:rsid w:val="00301CC3"/>
    <w:rsid w:val="00302576"/>
    <w:rsid w:val="00302BF7"/>
    <w:rsid w:val="003033D6"/>
    <w:rsid w:val="00304B08"/>
    <w:rsid w:val="003053D8"/>
    <w:rsid w:val="003060D2"/>
    <w:rsid w:val="0030670A"/>
    <w:rsid w:val="003077CD"/>
    <w:rsid w:val="00310633"/>
    <w:rsid w:val="0031067A"/>
    <w:rsid w:val="003111E0"/>
    <w:rsid w:val="00311496"/>
    <w:rsid w:val="00312334"/>
    <w:rsid w:val="003124A9"/>
    <w:rsid w:val="00312811"/>
    <w:rsid w:val="00312D63"/>
    <w:rsid w:val="00313146"/>
    <w:rsid w:val="003134AD"/>
    <w:rsid w:val="00313652"/>
    <w:rsid w:val="0031429C"/>
    <w:rsid w:val="00314561"/>
    <w:rsid w:val="003153B3"/>
    <w:rsid w:val="003157D8"/>
    <w:rsid w:val="00315B86"/>
    <w:rsid w:val="003162C5"/>
    <w:rsid w:val="00316F16"/>
    <w:rsid w:val="00320E0D"/>
    <w:rsid w:val="0032104B"/>
    <w:rsid w:val="00321CDA"/>
    <w:rsid w:val="00322801"/>
    <w:rsid w:val="003229C7"/>
    <w:rsid w:val="00322ABB"/>
    <w:rsid w:val="00322E73"/>
    <w:rsid w:val="00323C24"/>
    <w:rsid w:val="003260B2"/>
    <w:rsid w:val="00327BB2"/>
    <w:rsid w:val="00330158"/>
    <w:rsid w:val="003302E2"/>
    <w:rsid w:val="00330AFF"/>
    <w:rsid w:val="00330F47"/>
    <w:rsid w:val="00331F48"/>
    <w:rsid w:val="003320FE"/>
    <w:rsid w:val="0033265F"/>
    <w:rsid w:val="003328A6"/>
    <w:rsid w:val="00333421"/>
    <w:rsid w:val="0033391E"/>
    <w:rsid w:val="00333F79"/>
    <w:rsid w:val="003342BA"/>
    <w:rsid w:val="00334666"/>
    <w:rsid w:val="0033482B"/>
    <w:rsid w:val="00334C19"/>
    <w:rsid w:val="00335075"/>
    <w:rsid w:val="0033542B"/>
    <w:rsid w:val="00335866"/>
    <w:rsid w:val="003358FD"/>
    <w:rsid w:val="00336655"/>
    <w:rsid w:val="00337B5E"/>
    <w:rsid w:val="00340083"/>
    <w:rsid w:val="00340B30"/>
    <w:rsid w:val="00341054"/>
    <w:rsid w:val="00342266"/>
    <w:rsid w:val="003424C2"/>
    <w:rsid w:val="00342CFF"/>
    <w:rsid w:val="003443B0"/>
    <w:rsid w:val="003446E5"/>
    <w:rsid w:val="00344D22"/>
    <w:rsid w:val="00345639"/>
    <w:rsid w:val="0034579F"/>
    <w:rsid w:val="003462B0"/>
    <w:rsid w:val="003462EF"/>
    <w:rsid w:val="00346947"/>
    <w:rsid w:val="00346E75"/>
    <w:rsid w:val="00347516"/>
    <w:rsid w:val="00347920"/>
    <w:rsid w:val="00347E63"/>
    <w:rsid w:val="00350882"/>
    <w:rsid w:val="0035098D"/>
    <w:rsid w:val="00350D88"/>
    <w:rsid w:val="00351384"/>
    <w:rsid w:val="00351959"/>
    <w:rsid w:val="00351A79"/>
    <w:rsid w:val="00351DAB"/>
    <w:rsid w:val="003536B4"/>
    <w:rsid w:val="00353AB7"/>
    <w:rsid w:val="00354937"/>
    <w:rsid w:val="003549F8"/>
    <w:rsid w:val="00355101"/>
    <w:rsid w:val="00355412"/>
    <w:rsid w:val="00356139"/>
    <w:rsid w:val="0035676C"/>
    <w:rsid w:val="0035729B"/>
    <w:rsid w:val="00357986"/>
    <w:rsid w:val="00357C43"/>
    <w:rsid w:val="00360252"/>
    <w:rsid w:val="00361185"/>
    <w:rsid w:val="003616DE"/>
    <w:rsid w:val="003618F0"/>
    <w:rsid w:val="003622B6"/>
    <w:rsid w:val="00362841"/>
    <w:rsid w:val="0036293D"/>
    <w:rsid w:val="0036331E"/>
    <w:rsid w:val="003633D1"/>
    <w:rsid w:val="00363875"/>
    <w:rsid w:val="003639CA"/>
    <w:rsid w:val="0036469B"/>
    <w:rsid w:val="0036496D"/>
    <w:rsid w:val="00364A30"/>
    <w:rsid w:val="0036534F"/>
    <w:rsid w:val="00367298"/>
    <w:rsid w:val="0036752D"/>
    <w:rsid w:val="00367644"/>
    <w:rsid w:val="00367A2B"/>
    <w:rsid w:val="00370335"/>
    <w:rsid w:val="003705EC"/>
    <w:rsid w:val="003714C7"/>
    <w:rsid w:val="00371DDF"/>
    <w:rsid w:val="003734D1"/>
    <w:rsid w:val="003737EC"/>
    <w:rsid w:val="00374674"/>
    <w:rsid w:val="00374801"/>
    <w:rsid w:val="00375167"/>
    <w:rsid w:val="00375267"/>
    <w:rsid w:val="0037558A"/>
    <w:rsid w:val="00375887"/>
    <w:rsid w:val="00375A3A"/>
    <w:rsid w:val="00375FE9"/>
    <w:rsid w:val="003764E4"/>
    <w:rsid w:val="0037675C"/>
    <w:rsid w:val="00376CB6"/>
    <w:rsid w:val="003771A1"/>
    <w:rsid w:val="00377984"/>
    <w:rsid w:val="00377ADE"/>
    <w:rsid w:val="00377FEA"/>
    <w:rsid w:val="00380460"/>
    <w:rsid w:val="003804CB"/>
    <w:rsid w:val="0038084E"/>
    <w:rsid w:val="00380866"/>
    <w:rsid w:val="00380F1F"/>
    <w:rsid w:val="00382018"/>
    <w:rsid w:val="003820D8"/>
    <w:rsid w:val="0038234C"/>
    <w:rsid w:val="00382B31"/>
    <w:rsid w:val="00382FA4"/>
    <w:rsid w:val="00383717"/>
    <w:rsid w:val="003841E8"/>
    <w:rsid w:val="0038425A"/>
    <w:rsid w:val="003843F0"/>
    <w:rsid w:val="00384444"/>
    <w:rsid w:val="003846E4"/>
    <w:rsid w:val="00384D1B"/>
    <w:rsid w:val="00385B7F"/>
    <w:rsid w:val="0038636E"/>
    <w:rsid w:val="00386E86"/>
    <w:rsid w:val="003878C3"/>
    <w:rsid w:val="00387E86"/>
    <w:rsid w:val="00390DC6"/>
    <w:rsid w:val="003911B4"/>
    <w:rsid w:val="00391313"/>
    <w:rsid w:val="00391E2E"/>
    <w:rsid w:val="00392739"/>
    <w:rsid w:val="00392A59"/>
    <w:rsid w:val="003932D2"/>
    <w:rsid w:val="003934C9"/>
    <w:rsid w:val="00393ABB"/>
    <w:rsid w:val="00394E3C"/>
    <w:rsid w:val="00395993"/>
    <w:rsid w:val="003965DC"/>
    <w:rsid w:val="003975E5"/>
    <w:rsid w:val="003A0A72"/>
    <w:rsid w:val="003A10C6"/>
    <w:rsid w:val="003A11B1"/>
    <w:rsid w:val="003A126D"/>
    <w:rsid w:val="003A3241"/>
    <w:rsid w:val="003A3357"/>
    <w:rsid w:val="003A3464"/>
    <w:rsid w:val="003A3AAD"/>
    <w:rsid w:val="003A4BC2"/>
    <w:rsid w:val="003A4D49"/>
    <w:rsid w:val="003A4E5D"/>
    <w:rsid w:val="003A4F91"/>
    <w:rsid w:val="003A68CD"/>
    <w:rsid w:val="003A6B3F"/>
    <w:rsid w:val="003A6E95"/>
    <w:rsid w:val="003A71D6"/>
    <w:rsid w:val="003A772D"/>
    <w:rsid w:val="003B01A5"/>
    <w:rsid w:val="003B04D0"/>
    <w:rsid w:val="003B1CBF"/>
    <w:rsid w:val="003B2493"/>
    <w:rsid w:val="003B312E"/>
    <w:rsid w:val="003B3356"/>
    <w:rsid w:val="003B34B5"/>
    <w:rsid w:val="003B3A8A"/>
    <w:rsid w:val="003B45CD"/>
    <w:rsid w:val="003B4983"/>
    <w:rsid w:val="003B5162"/>
    <w:rsid w:val="003B5566"/>
    <w:rsid w:val="003B6607"/>
    <w:rsid w:val="003B677F"/>
    <w:rsid w:val="003B6976"/>
    <w:rsid w:val="003B7905"/>
    <w:rsid w:val="003B797C"/>
    <w:rsid w:val="003B7A5D"/>
    <w:rsid w:val="003C0948"/>
    <w:rsid w:val="003C2AD1"/>
    <w:rsid w:val="003C348D"/>
    <w:rsid w:val="003C3B95"/>
    <w:rsid w:val="003C3E86"/>
    <w:rsid w:val="003C451D"/>
    <w:rsid w:val="003C513D"/>
    <w:rsid w:val="003C74B4"/>
    <w:rsid w:val="003C7894"/>
    <w:rsid w:val="003C7BCB"/>
    <w:rsid w:val="003C7E76"/>
    <w:rsid w:val="003D03A7"/>
    <w:rsid w:val="003D1A4E"/>
    <w:rsid w:val="003D2B19"/>
    <w:rsid w:val="003D2D4F"/>
    <w:rsid w:val="003D33CB"/>
    <w:rsid w:val="003D3807"/>
    <w:rsid w:val="003D39E9"/>
    <w:rsid w:val="003D39EB"/>
    <w:rsid w:val="003D4090"/>
    <w:rsid w:val="003D4D97"/>
    <w:rsid w:val="003D508C"/>
    <w:rsid w:val="003D51AF"/>
    <w:rsid w:val="003D5743"/>
    <w:rsid w:val="003D5D7C"/>
    <w:rsid w:val="003D6C7D"/>
    <w:rsid w:val="003D7481"/>
    <w:rsid w:val="003D7951"/>
    <w:rsid w:val="003E01C7"/>
    <w:rsid w:val="003E0871"/>
    <w:rsid w:val="003E0AF7"/>
    <w:rsid w:val="003E0B38"/>
    <w:rsid w:val="003E11AD"/>
    <w:rsid w:val="003E1B19"/>
    <w:rsid w:val="003E1FD1"/>
    <w:rsid w:val="003E2632"/>
    <w:rsid w:val="003E3080"/>
    <w:rsid w:val="003E378F"/>
    <w:rsid w:val="003E37E8"/>
    <w:rsid w:val="003E3AB3"/>
    <w:rsid w:val="003E4029"/>
    <w:rsid w:val="003E4B14"/>
    <w:rsid w:val="003E4B8E"/>
    <w:rsid w:val="003E4E6B"/>
    <w:rsid w:val="003E5024"/>
    <w:rsid w:val="003E5581"/>
    <w:rsid w:val="003E69DB"/>
    <w:rsid w:val="003E7001"/>
    <w:rsid w:val="003E75FE"/>
    <w:rsid w:val="003E7D9B"/>
    <w:rsid w:val="003E7FDF"/>
    <w:rsid w:val="003F01AB"/>
    <w:rsid w:val="003F2338"/>
    <w:rsid w:val="003F2554"/>
    <w:rsid w:val="003F2BA4"/>
    <w:rsid w:val="003F2E37"/>
    <w:rsid w:val="003F3C1B"/>
    <w:rsid w:val="003F3CA7"/>
    <w:rsid w:val="003F4604"/>
    <w:rsid w:val="003F4845"/>
    <w:rsid w:val="003F4B6B"/>
    <w:rsid w:val="003F534A"/>
    <w:rsid w:val="003F727B"/>
    <w:rsid w:val="00400A5D"/>
    <w:rsid w:val="00401351"/>
    <w:rsid w:val="0040199A"/>
    <w:rsid w:val="00402770"/>
    <w:rsid w:val="00402A6F"/>
    <w:rsid w:val="004034DF"/>
    <w:rsid w:val="00403529"/>
    <w:rsid w:val="00403DEE"/>
    <w:rsid w:val="004048D1"/>
    <w:rsid w:val="00404E4F"/>
    <w:rsid w:val="00405926"/>
    <w:rsid w:val="00405F43"/>
    <w:rsid w:val="00406186"/>
    <w:rsid w:val="00406CA6"/>
    <w:rsid w:val="00406CA8"/>
    <w:rsid w:val="00406E19"/>
    <w:rsid w:val="00406E1F"/>
    <w:rsid w:val="00406E6E"/>
    <w:rsid w:val="00407347"/>
    <w:rsid w:val="004074A9"/>
    <w:rsid w:val="00407E25"/>
    <w:rsid w:val="00407E66"/>
    <w:rsid w:val="004121E4"/>
    <w:rsid w:val="004133AA"/>
    <w:rsid w:val="0041354A"/>
    <w:rsid w:val="00413D97"/>
    <w:rsid w:val="004142DE"/>
    <w:rsid w:val="00414481"/>
    <w:rsid w:val="004161FA"/>
    <w:rsid w:val="00416A72"/>
    <w:rsid w:val="00416D49"/>
    <w:rsid w:val="0041701E"/>
    <w:rsid w:val="00420345"/>
    <w:rsid w:val="00420495"/>
    <w:rsid w:val="00420831"/>
    <w:rsid w:val="00420D84"/>
    <w:rsid w:val="00420DC2"/>
    <w:rsid w:val="0042109F"/>
    <w:rsid w:val="00421829"/>
    <w:rsid w:val="00421E29"/>
    <w:rsid w:val="0042280B"/>
    <w:rsid w:val="00422839"/>
    <w:rsid w:val="00422CC0"/>
    <w:rsid w:val="00422CE8"/>
    <w:rsid w:val="0042374B"/>
    <w:rsid w:val="0042489F"/>
    <w:rsid w:val="00425001"/>
    <w:rsid w:val="00425B65"/>
    <w:rsid w:val="00426F70"/>
    <w:rsid w:val="00427519"/>
    <w:rsid w:val="00430945"/>
    <w:rsid w:val="00430CF1"/>
    <w:rsid w:val="00430F27"/>
    <w:rsid w:val="0043136A"/>
    <w:rsid w:val="00431AD3"/>
    <w:rsid w:val="00431DB4"/>
    <w:rsid w:val="00431EB1"/>
    <w:rsid w:val="0043219C"/>
    <w:rsid w:val="00432E01"/>
    <w:rsid w:val="004338FE"/>
    <w:rsid w:val="0043454D"/>
    <w:rsid w:val="00434E01"/>
    <w:rsid w:val="004354CC"/>
    <w:rsid w:val="00435D07"/>
    <w:rsid w:val="004364F7"/>
    <w:rsid w:val="00436756"/>
    <w:rsid w:val="00437628"/>
    <w:rsid w:val="00437749"/>
    <w:rsid w:val="00437A23"/>
    <w:rsid w:val="00440104"/>
    <w:rsid w:val="00440184"/>
    <w:rsid w:val="0044154E"/>
    <w:rsid w:val="0044244A"/>
    <w:rsid w:val="00442E4E"/>
    <w:rsid w:val="004432EB"/>
    <w:rsid w:val="00443417"/>
    <w:rsid w:val="004436FD"/>
    <w:rsid w:val="004443DB"/>
    <w:rsid w:val="00444D5A"/>
    <w:rsid w:val="00445A5D"/>
    <w:rsid w:val="00445BB4"/>
    <w:rsid w:val="00445CFA"/>
    <w:rsid w:val="00445DF8"/>
    <w:rsid w:val="00445FC1"/>
    <w:rsid w:val="00446470"/>
    <w:rsid w:val="00447C0F"/>
    <w:rsid w:val="00447D4F"/>
    <w:rsid w:val="00450036"/>
    <w:rsid w:val="004505B3"/>
    <w:rsid w:val="00451639"/>
    <w:rsid w:val="004516C2"/>
    <w:rsid w:val="00451C2A"/>
    <w:rsid w:val="004530EC"/>
    <w:rsid w:val="00454195"/>
    <w:rsid w:val="00454BB1"/>
    <w:rsid w:val="00454CEF"/>
    <w:rsid w:val="00455ACC"/>
    <w:rsid w:val="00455C32"/>
    <w:rsid w:val="00456159"/>
    <w:rsid w:val="00456313"/>
    <w:rsid w:val="0045644E"/>
    <w:rsid w:val="00456AC6"/>
    <w:rsid w:val="00457163"/>
    <w:rsid w:val="0045771D"/>
    <w:rsid w:val="00460256"/>
    <w:rsid w:val="00460572"/>
    <w:rsid w:val="004605B9"/>
    <w:rsid w:val="00460866"/>
    <w:rsid w:val="004609C4"/>
    <w:rsid w:val="0046163B"/>
    <w:rsid w:val="004620A4"/>
    <w:rsid w:val="004620CB"/>
    <w:rsid w:val="00462416"/>
    <w:rsid w:val="00462556"/>
    <w:rsid w:val="004629F6"/>
    <w:rsid w:val="00462D77"/>
    <w:rsid w:val="004637DB"/>
    <w:rsid w:val="00463B91"/>
    <w:rsid w:val="00463E17"/>
    <w:rsid w:val="00464790"/>
    <w:rsid w:val="00464B90"/>
    <w:rsid w:val="00464CBE"/>
    <w:rsid w:val="0046621E"/>
    <w:rsid w:val="004663B4"/>
    <w:rsid w:val="0047036F"/>
    <w:rsid w:val="004709C8"/>
    <w:rsid w:val="00470A9A"/>
    <w:rsid w:val="00471C20"/>
    <w:rsid w:val="00473A49"/>
    <w:rsid w:val="004750EA"/>
    <w:rsid w:val="00475EB8"/>
    <w:rsid w:val="0047607D"/>
    <w:rsid w:val="0047620E"/>
    <w:rsid w:val="00476779"/>
    <w:rsid w:val="0047724B"/>
    <w:rsid w:val="004777CB"/>
    <w:rsid w:val="00477985"/>
    <w:rsid w:val="004804CB"/>
    <w:rsid w:val="004808CB"/>
    <w:rsid w:val="00480AF4"/>
    <w:rsid w:val="004823B6"/>
    <w:rsid w:val="00482A89"/>
    <w:rsid w:val="004832B8"/>
    <w:rsid w:val="00483A64"/>
    <w:rsid w:val="00483D61"/>
    <w:rsid w:val="00483DF4"/>
    <w:rsid w:val="00483F4C"/>
    <w:rsid w:val="00484075"/>
    <w:rsid w:val="004843E0"/>
    <w:rsid w:val="00484AFF"/>
    <w:rsid w:val="00485310"/>
    <w:rsid w:val="00485CDA"/>
    <w:rsid w:val="00486B19"/>
    <w:rsid w:val="004907B3"/>
    <w:rsid w:val="00490975"/>
    <w:rsid w:val="00490A6C"/>
    <w:rsid w:val="00490CAE"/>
    <w:rsid w:val="00490EB1"/>
    <w:rsid w:val="0049164F"/>
    <w:rsid w:val="00491F67"/>
    <w:rsid w:val="00493B3D"/>
    <w:rsid w:val="00494714"/>
    <w:rsid w:val="004947DF"/>
    <w:rsid w:val="0049575D"/>
    <w:rsid w:val="00496ABA"/>
    <w:rsid w:val="00496B99"/>
    <w:rsid w:val="00497251"/>
    <w:rsid w:val="00497B50"/>
    <w:rsid w:val="00497EBB"/>
    <w:rsid w:val="004A006B"/>
    <w:rsid w:val="004A035D"/>
    <w:rsid w:val="004A1711"/>
    <w:rsid w:val="004A1D6D"/>
    <w:rsid w:val="004A21CA"/>
    <w:rsid w:val="004A22DA"/>
    <w:rsid w:val="004A2A78"/>
    <w:rsid w:val="004A2B4B"/>
    <w:rsid w:val="004A3535"/>
    <w:rsid w:val="004A36B3"/>
    <w:rsid w:val="004A4334"/>
    <w:rsid w:val="004A43F2"/>
    <w:rsid w:val="004A5BDB"/>
    <w:rsid w:val="004A7DFD"/>
    <w:rsid w:val="004B0C4B"/>
    <w:rsid w:val="004B143A"/>
    <w:rsid w:val="004B19DA"/>
    <w:rsid w:val="004B200F"/>
    <w:rsid w:val="004B318E"/>
    <w:rsid w:val="004B3BB9"/>
    <w:rsid w:val="004B40D4"/>
    <w:rsid w:val="004B4D46"/>
    <w:rsid w:val="004B520D"/>
    <w:rsid w:val="004B5486"/>
    <w:rsid w:val="004B5FE3"/>
    <w:rsid w:val="004B6092"/>
    <w:rsid w:val="004B7741"/>
    <w:rsid w:val="004B7798"/>
    <w:rsid w:val="004B77C9"/>
    <w:rsid w:val="004C2595"/>
    <w:rsid w:val="004C327E"/>
    <w:rsid w:val="004C422F"/>
    <w:rsid w:val="004C4304"/>
    <w:rsid w:val="004C4323"/>
    <w:rsid w:val="004C51DF"/>
    <w:rsid w:val="004C6BDF"/>
    <w:rsid w:val="004C7154"/>
    <w:rsid w:val="004C78FB"/>
    <w:rsid w:val="004D1C07"/>
    <w:rsid w:val="004D24DB"/>
    <w:rsid w:val="004D298D"/>
    <w:rsid w:val="004D3687"/>
    <w:rsid w:val="004D383B"/>
    <w:rsid w:val="004D5068"/>
    <w:rsid w:val="004D5877"/>
    <w:rsid w:val="004D5FEB"/>
    <w:rsid w:val="004D780E"/>
    <w:rsid w:val="004E0A1A"/>
    <w:rsid w:val="004E1C44"/>
    <w:rsid w:val="004E1E31"/>
    <w:rsid w:val="004E2783"/>
    <w:rsid w:val="004E36F1"/>
    <w:rsid w:val="004E3E1F"/>
    <w:rsid w:val="004E4878"/>
    <w:rsid w:val="004E4BD0"/>
    <w:rsid w:val="004E4F0F"/>
    <w:rsid w:val="004E671E"/>
    <w:rsid w:val="004E67DE"/>
    <w:rsid w:val="004E6F4F"/>
    <w:rsid w:val="004E73AA"/>
    <w:rsid w:val="004E75DB"/>
    <w:rsid w:val="004E7EE1"/>
    <w:rsid w:val="004F0A26"/>
    <w:rsid w:val="004F0B5E"/>
    <w:rsid w:val="004F1231"/>
    <w:rsid w:val="004F2002"/>
    <w:rsid w:val="004F28C2"/>
    <w:rsid w:val="004F28F0"/>
    <w:rsid w:val="004F2B16"/>
    <w:rsid w:val="004F2F9B"/>
    <w:rsid w:val="004F310B"/>
    <w:rsid w:val="004F3631"/>
    <w:rsid w:val="004F39CE"/>
    <w:rsid w:val="004F3C5D"/>
    <w:rsid w:val="004F3FE7"/>
    <w:rsid w:val="004F4761"/>
    <w:rsid w:val="004F5060"/>
    <w:rsid w:val="004F5767"/>
    <w:rsid w:val="004F5B10"/>
    <w:rsid w:val="004F6CAF"/>
    <w:rsid w:val="004F7FC3"/>
    <w:rsid w:val="00500111"/>
    <w:rsid w:val="00500396"/>
    <w:rsid w:val="0050114F"/>
    <w:rsid w:val="00501397"/>
    <w:rsid w:val="00501614"/>
    <w:rsid w:val="00501DB6"/>
    <w:rsid w:val="00502FA4"/>
    <w:rsid w:val="00505EAB"/>
    <w:rsid w:val="00506241"/>
    <w:rsid w:val="005063A1"/>
    <w:rsid w:val="00506C83"/>
    <w:rsid w:val="00507487"/>
    <w:rsid w:val="00510464"/>
    <w:rsid w:val="0051106D"/>
    <w:rsid w:val="005110BE"/>
    <w:rsid w:val="005111C8"/>
    <w:rsid w:val="005113AF"/>
    <w:rsid w:val="0051194D"/>
    <w:rsid w:val="00511D88"/>
    <w:rsid w:val="005125CD"/>
    <w:rsid w:val="00513591"/>
    <w:rsid w:val="00513C37"/>
    <w:rsid w:val="0051473C"/>
    <w:rsid w:val="00515668"/>
    <w:rsid w:val="00516003"/>
    <w:rsid w:val="005169CA"/>
    <w:rsid w:val="00516DF8"/>
    <w:rsid w:val="005179BE"/>
    <w:rsid w:val="00520684"/>
    <w:rsid w:val="0052146C"/>
    <w:rsid w:val="005215B7"/>
    <w:rsid w:val="005219EF"/>
    <w:rsid w:val="00521BAD"/>
    <w:rsid w:val="00522022"/>
    <w:rsid w:val="00522AEE"/>
    <w:rsid w:val="005233F9"/>
    <w:rsid w:val="005237CB"/>
    <w:rsid w:val="005238EC"/>
    <w:rsid w:val="00525680"/>
    <w:rsid w:val="00526450"/>
    <w:rsid w:val="0052676D"/>
    <w:rsid w:val="005272E5"/>
    <w:rsid w:val="00527AE9"/>
    <w:rsid w:val="00530F91"/>
    <w:rsid w:val="00531B1A"/>
    <w:rsid w:val="00531DC0"/>
    <w:rsid w:val="005325A7"/>
    <w:rsid w:val="00533617"/>
    <w:rsid w:val="005337DB"/>
    <w:rsid w:val="00535693"/>
    <w:rsid w:val="005361BD"/>
    <w:rsid w:val="005368B1"/>
    <w:rsid w:val="00536B09"/>
    <w:rsid w:val="00536C72"/>
    <w:rsid w:val="00536CCF"/>
    <w:rsid w:val="00536D87"/>
    <w:rsid w:val="005373B0"/>
    <w:rsid w:val="0053741A"/>
    <w:rsid w:val="00537F8B"/>
    <w:rsid w:val="00540224"/>
    <w:rsid w:val="0054087D"/>
    <w:rsid w:val="00540FC3"/>
    <w:rsid w:val="00541483"/>
    <w:rsid w:val="00541530"/>
    <w:rsid w:val="00541CD8"/>
    <w:rsid w:val="00542F54"/>
    <w:rsid w:val="005447BC"/>
    <w:rsid w:val="00544D99"/>
    <w:rsid w:val="0054591C"/>
    <w:rsid w:val="00546ACA"/>
    <w:rsid w:val="00546CCF"/>
    <w:rsid w:val="00546E56"/>
    <w:rsid w:val="00550F51"/>
    <w:rsid w:val="00551044"/>
    <w:rsid w:val="00551C30"/>
    <w:rsid w:val="005520EA"/>
    <w:rsid w:val="00552D0A"/>
    <w:rsid w:val="00553105"/>
    <w:rsid w:val="005536B2"/>
    <w:rsid w:val="00553962"/>
    <w:rsid w:val="00554141"/>
    <w:rsid w:val="005552B9"/>
    <w:rsid w:val="005556AA"/>
    <w:rsid w:val="00555B37"/>
    <w:rsid w:val="00555B6F"/>
    <w:rsid w:val="005560CE"/>
    <w:rsid w:val="0055639C"/>
    <w:rsid w:val="00557021"/>
    <w:rsid w:val="005578F9"/>
    <w:rsid w:val="00557CED"/>
    <w:rsid w:val="005604FD"/>
    <w:rsid w:val="0056071C"/>
    <w:rsid w:val="00560B2F"/>
    <w:rsid w:val="00561ACC"/>
    <w:rsid w:val="005623E6"/>
    <w:rsid w:val="00562477"/>
    <w:rsid w:val="005624FA"/>
    <w:rsid w:val="00562744"/>
    <w:rsid w:val="0056282E"/>
    <w:rsid w:val="00562BE0"/>
    <w:rsid w:val="00562F36"/>
    <w:rsid w:val="005632FE"/>
    <w:rsid w:val="0056358B"/>
    <w:rsid w:val="00563822"/>
    <w:rsid w:val="00563C32"/>
    <w:rsid w:val="00563DA0"/>
    <w:rsid w:val="00565010"/>
    <w:rsid w:val="005659B8"/>
    <w:rsid w:val="00565A4B"/>
    <w:rsid w:val="00565F03"/>
    <w:rsid w:val="00567745"/>
    <w:rsid w:val="005709A9"/>
    <w:rsid w:val="00570BF2"/>
    <w:rsid w:val="00570D01"/>
    <w:rsid w:val="005718BA"/>
    <w:rsid w:val="00571932"/>
    <w:rsid w:val="005720C1"/>
    <w:rsid w:val="005724B7"/>
    <w:rsid w:val="005726CC"/>
    <w:rsid w:val="0057282C"/>
    <w:rsid w:val="0057294B"/>
    <w:rsid w:val="00572BC1"/>
    <w:rsid w:val="00572D7E"/>
    <w:rsid w:val="00573219"/>
    <w:rsid w:val="0057374D"/>
    <w:rsid w:val="00573B53"/>
    <w:rsid w:val="00574049"/>
    <w:rsid w:val="005749BA"/>
    <w:rsid w:val="00575B5E"/>
    <w:rsid w:val="005762AB"/>
    <w:rsid w:val="00580044"/>
    <w:rsid w:val="005804CF"/>
    <w:rsid w:val="00580C38"/>
    <w:rsid w:val="005814DC"/>
    <w:rsid w:val="005825AC"/>
    <w:rsid w:val="0058502D"/>
    <w:rsid w:val="00585975"/>
    <w:rsid w:val="00585C5C"/>
    <w:rsid w:val="00586141"/>
    <w:rsid w:val="005861DD"/>
    <w:rsid w:val="00586AE1"/>
    <w:rsid w:val="005878B6"/>
    <w:rsid w:val="00587913"/>
    <w:rsid w:val="005905AF"/>
    <w:rsid w:val="00590E25"/>
    <w:rsid w:val="00590E36"/>
    <w:rsid w:val="005917A4"/>
    <w:rsid w:val="00591C9F"/>
    <w:rsid w:val="00591D70"/>
    <w:rsid w:val="00592131"/>
    <w:rsid w:val="00592175"/>
    <w:rsid w:val="00592AC2"/>
    <w:rsid w:val="00592CBE"/>
    <w:rsid w:val="00594C53"/>
    <w:rsid w:val="00596063"/>
    <w:rsid w:val="005962A0"/>
    <w:rsid w:val="0059732E"/>
    <w:rsid w:val="005974A2"/>
    <w:rsid w:val="00597FAB"/>
    <w:rsid w:val="005A0DD2"/>
    <w:rsid w:val="005A0FDF"/>
    <w:rsid w:val="005A1471"/>
    <w:rsid w:val="005A220B"/>
    <w:rsid w:val="005A2467"/>
    <w:rsid w:val="005A361A"/>
    <w:rsid w:val="005A37A6"/>
    <w:rsid w:val="005A44EF"/>
    <w:rsid w:val="005A4C31"/>
    <w:rsid w:val="005A5790"/>
    <w:rsid w:val="005A5E7E"/>
    <w:rsid w:val="005A6227"/>
    <w:rsid w:val="005A6F4F"/>
    <w:rsid w:val="005A77E3"/>
    <w:rsid w:val="005B124A"/>
    <w:rsid w:val="005B1C68"/>
    <w:rsid w:val="005B1FC7"/>
    <w:rsid w:val="005B3085"/>
    <w:rsid w:val="005B361F"/>
    <w:rsid w:val="005B4D72"/>
    <w:rsid w:val="005B5023"/>
    <w:rsid w:val="005B5633"/>
    <w:rsid w:val="005B6C2A"/>
    <w:rsid w:val="005B73C9"/>
    <w:rsid w:val="005B7A13"/>
    <w:rsid w:val="005C013A"/>
    <w:rsid w:val="005C063A"/>
    <w:rsid w:val="005C0CE4"/>
    <w:rsid w:val="005C0D12"/>
    <w:rsid w:val="005C188E"/>
    <w:rsid w:val="005C1B72"/>
    <w:rsid w:val="005C2745"/>
    <w:rsid w:val="005C3506"/>
    <w:rsid w:val="005C37DF"/>
    <w:rsid w:val="005C406F"/>
    <w:rsid w:val="005C60D7"/>
    <w:rsid w:val="005C6DDA"/>
    <w:rsid w:val="005C71C3"/>
    <w:rsid w:val="005C749A"/>
    <w:rsid w:val="005C75B0"/>
    <w:rsid w:val="005C7884"/>
    <w:rsid w:val="005C7D23"/>
    <w:rsid w:val="005D06CB"/>
    <w:rsid w:val="005D10DA"/>
    <w:rsid w:val="005D1ED4"/>
    <w:rsid w:val="005D2A4B"/>
    <w:rsid w:val="005D346D"/>
    <w:rsid w:val="005D37FE"/>
    <w:rsid w:val="005D3D29"/>
    <w:rsid w:val="005D4514"/>
    <w:rsid w:val="005D5686"/>
    <w:rsid w:val="005D5937"/>
    <w:rsid w:val="005E015E"/>
    <w:rsid w:val="005E0816"/>
    <w:rsid w:val="005E0A93"/>
    <w:rsid w:val="005E0E09"/>
    <w:rsid w:val="005E2082"/>
    <w:rsid w:val="005E20EF"/>
    <w:rsid w:val="005E3CAC"/>
    <w:rsid w:val="005E3D3D"/>
    <w:rsid w:val="005E4888"/>
    <w:rsid w:val="005E4909"/>
    <w:rsid w:val="005E4F88"/>
    <w:rsid w:val="005E5129"/>
    <w:rsid w:val="005E5476"/>
    <w:rsid w:val="005E56F6"/>
    <w:rsid w:val="005E5DE8"/>
    <w:rsid w:val="005E5F11"/>
    <w:rsid w:val="005E5FC1"/>
    <w:rsid w:val="005E6120"/>
    <w:rsid w:val="005E6AF2"/>
    <w:rsid w:val="005E71F5"/>
    <w:rsid w:val="005E7C6D"/>
    <w:rsid w:val="005E7C86"/>
    <w:rsid w:val="005E7DF4"/>
    <w:rsid w:val="005F02FB"/>
    <w:rsid w:val="005F0DCF"/>
    <w:rsid w:val="005F0FE5"/>
    <w:rsid w:val="005F15A7"/>
    <w:rsid w:val="005F234A"/>
    <w:rsid w:val="005F2D4D"/>
    <w:rsid w:val="005F2DE2"/>
    <w:rsid w:val="005F3A81"/>
    <w:rsid w:val="005F4E82"/>
    <w:rsid w:val="005F5457"/>
    <w:rsid w:val="005F60AA"/>
    <w:rsid w:val="005F705D"/>
    <w:rsid w:val="0060020F"/>
    <w:rsid w:val="006003F9"/>
    <w:rsid w:val="00600D82"/>
    <w:rsid w:val="00600E57"/>
    <w:rsid w:val="00601060"/>
    <w:rsid w:val="006012F1"/>
    <w:rsid w:val="00601D89"/>
    <w:rsid w:val="00602EC7"/>
    <w:rsid w:val="0060337B"/>
    <w:rsid w:val="00603588"/>
    <w:rsid w:val="00603A01"/>
    <w:rsid w:val="00603AFE"/>
    <w:rsid w:val="006045D1"/>
    <w:rsid w:val="00605229"/>
    <w:rsid w:val="006055CA"/>
    <w:rsid w:val="00605819"/>
    <w:rsid w:val="00606B44"/>
    <w:rsid w:val="00607023"/>
    <w:rsid w:val="006075AE"/>
    <w:rsid w:val="00610CDE"/>
    <w:rsid w:val="006112D8"/>
    <w:rsid w:val="00611661"/>
    <w:rsid w:val="00613601"/>
    <w:rsid w:val="00613772"/>
    <w:rsid w:val="00614029"/>
    <w:rsid w:val="00614C22"/>
    <w:rsid w:val="00614EA7"/>
    <w:rsid w:val="00615203"/>
    <w:rsid w:val="006155A4"/>
    <w:rsid w:val="00615645"/>
    <w:rsid w:val="006156C0"/>
    <w:rsid w:val="006163FF"/>
    <w:rsid w:val="006168F4"/>
    <w:rsid w:val="00616F10"/>
    <w:rsid w:val="0061714B"/>
    <w:rsid w:val="00617766"/>
    <w:rsid w:val="00617A29"/>
    <w:rsid w:val="00621F42"/>
    <w:rsid w:val="00622255"/>
    <w:rsid w:val="006224B2"/>
    <w:rsid w:val="00622BB8"/>
    <w:rsid w:val="00622BE3"/>
    <w:rsid w:val="00622FCA"/>
    <w:rsid w:val="00624220"/>
    <w:rsid w:val="00624AAC"/>
    <w:rsid w:val="006250FA"/>
    <w:rsid w:val="006258DA"/>
    <w:rsid w:val="0062598A"/>
    <w:rsid w:val="00625E4C"/>
    <w:rsid w:val="00625EEC"/>
    <w:rsid w:val="00627702"/>
    <w:rsid w:val="00627770"/>
    <w:rsid w:val="00627816"/>
    <w:rsid w:val="006306B8"/>
    <w:rsid w:val="00630DBE"/>
    <w:rsid w:val="0063162D"/>
    <w:rsid w:val="00632BD3"/>
    <w:rsid w:val="0063367A"/>
    <w:rsid w:val="0063450A"/>
    <w:rsid w:val="006350BC"/>
    <w:rsid w:val="0063525D"/>
    <w:rsid w:val="00635293"/>
    <w:rsid w:val="00635F58"/>
    <w:rsid w:val="0063633E"/>
    <w:rsid w:val="00636716"/>
    <w:rsid w:val="0063679E"/>
    <w:rsid w:val="00636BE5"/>
    <w:rsid w:val="00636BF2"/>
    <w:rsid w:val="00636E51"/>
    <w:rsid w:val="00636F0B"/>
    <w:rsid w:val="00637370"/>
    <w:rsid w:val="00637ADD"/>
    <w:rsid w:val="006403A3"/>
    <w:rsid w:val="0064091E"/>
    <w:rsid w:val="00641295"/>
    <w:rsid w:val="00641919"/>
    <w:rsid w:val="006429FE"/>
    <w:rsid w:val="00645BB4"/>
    <w:rsid w:val="00645EDC"/>
    <w:rsid w:val="00645F17"/>
    <w:rsid w:val="006467F7"/>
    <w:rsid w:val="00647743"/>
    <w:rsid w:val="00647F08"/>
    <w:rsid w:val="00647F63"/>
    <w:rsid w:val="006504F8"/>
    <w:rsid w:val="00650BDD"/>
    <w:rsid w:val="006518A6"/>
    <w:rsid w:val="00652CBD"/>
    <w:rsid w:val="006535A2"/>
    <w:rsid w:val="00653A7B"/>
    <w:rsid w:val="00653F20"/>
    <w:rsid w:val="00654870"/>
    <w:rsid w:val="0065552E"/>
    <w:rsid w:val="00655AC0"/>
    <w:rsid w:val="0065640E"/>
    <w:rsid w:val="00656CC4"/>
    <w:rsid w:val="00657500"/>
    <w:rsid w:val="006603D5"/>
    <w:rsid w:val="006628C2"/>
    <w:rsid w:val="00662F69"/>
    <w:rsid w:val="0066303D"/>
    <w:rsid w:val="00664049"/>
    <w:rsid w:val="00665008"/>
    <w:rsid w:val="0066500E"/>
    <w:rsid w:val="00665642"/>
    <w:rsid w:val="00665686"/>
    <w:rsid w:val="00665C9F"/>
    <w:rsid w:val="00665FBF"/>
    <w:rsid w:val="00666914"/>
    <w:rsid w:val="00666967"/>
    <w:rsid w:val="00667CC0"/>
    <w:rsid w:val="00667DD0"/>
    <w:rsid w:val="00671584"/>
    <w:rsid w:val="00671918"/>
    <w:rsid w:val="006721E6"/>
    <w:rsid w:val="00672882"/>
    <w:rsid w:val="00672E9B"/>
    <w:rsid w:val="006745D9"/>
    <w:rsid w:val="006755D2"/>
    <w:rsid w:val="0067563C"/>
    <w:rsid w:val="00676E61"/>
    <w:rsid w:val="00677403"/>
    <w:rsid w:val="00680785"/>
    <w:rsid w:val="0068196D"/>
    <w:rsid w:val="00682026"/>
    <w:rsid w:val="00683AE0"/>
    <w:rsid w:val="00683BD0"/>
    <w:rsid w:val="00684BF2"/>
    <w:rsid w:val="00684CCE"/>
    <w:rsid w:val="0068508B"/>
    <w:rsid w:val="00685862"/>
    <w:rsid w:val="00685FD0"/>
    <w:rsid w:val="00686319"/>
    <w:rsid w:val="00686EF7"/>
    <w:rsid w:val="006911EE"/>
    <w:rsid w:val="0069231C"/>
    <w:rsid w:val="00692A5F"/>
    <w:rsid w:val="00692F5A"/>
    <w:rsid w:val="006935BE"/>
    <w:rsid w:val="00694BB3"/>
    <w:rsid w:val="00695F06"/>
    <w:rsid w:val="00695FD8"/>
    <w:rsid w:val="0069659A"/>
    <w:rsid w:val="00697551"/>
    <w:rsid w:val="006A0430"/>
    <w:rsid w:val="006A0887"/>
    <w:rsid w:val="006A0D4D"/>
    <w:rsid w:val="006A0F6E"/>
    <w:rsid w:val="006A1E15"/>
    <w:rsid w:val="006A26A8"/>
    <w:rsid w:val="006A27C0"/>
    <w:rsid w:val="006A2F92"/>
    <w:rsid w:val="006A345F"/>
    <w:rsid w:val="006A3A2D"/>
    <w:rsid w:val="006A40B9"/>
    <w:rsid w:val="006A4652"/>
    <w:rsid w:val="006A4C7D"/>
    <w:rsid w:val="006A5735"/>
    <w:rsid w:val="006A5898"/>
    <w:rsid w:val="006A5B1D"/>
    <w:rsid w:val="006A62C9"/>
    <w:rsid w:val="006A6366"/>
    <w:rsid w:val="006A651A"/>
    <w:rsid w:val="006B034B"/>
    <w:rsid w:val="006B16B4"/>
    <w:rsid w:val="006B1C76"/>
    <w:rsid w:val="006B2495"/>
    <w:rsid w:val="006B267C"/>
    <w:rsid w:val="006B3131"/>
    <w:rsid w:val="006B3C8F"/>
    <w:rsid w:val="006B4B5B"/>
    <w:rsid w:val="006B4B87"/>
    <w:rsid w:val="006B5303"/>
    <w:rsid w:val="006B5462"/>
    <w:rsid w:val="006B5862"/>
    <w:rsid w:val="006B5B39"/>
    <w:rsid w:val="006B5C1F"/>
    <w:rsid w:val="006B5E55"/>
    <w:rsid w:val="006B6741"/>
    <w:rsid w:val="006B68DE"/>
    <w:rsid w:val="006B6CC5"/>
    <w:rsid w:val="006B6FD4"/>
    <w:rsid w:val="006C09E5"/>
    <w:rsid w:val="006C1AAE"/>
    <w:rsid w:val="006C2FB5"/>
    <w:rsid w:val="006C353B"/>
    <w:rsid w:val="006C3BA7"/>
    <w:rsid w:val="006C3EC8"/>
    <w:rsid w:val="006C3F0A"/>
    <w:rsid w:val="006C630A"/>
    <w:rsid w:val="006C7B9E"/>
    <w:rsid w:val="006D051E"/>
    <w:rsid w:val="006D0795"/>
    <w:rsid w:val="006D086A"/>
    <w:rsid w:val="006D0C48"/>
    <w:rsid w:val="006D1A0F"/>
    <w:rsid w:val="006D28E4"/>
    <w:rsid w:val="006D2CE1"/>
    <w:rsid w:val="006D2F0B"/>
    <w:rsid w:val="006D3439"/>
    <w:rsid w:val="006D47F1"/>
    <w:rsid w:val="006D595D"/>
    <w:rsid w:val="006D5EAE"/>
    <w:rsid w:val="006D5FEE"/>
    <w:rsid w:val="006D60ED"/>
    <w:rsid w:val="006D62A9"/>
    <w:rsid w:val="006D6905"/>
    <w:rsid w:val="006D6E6B"/>
    <w:rsid w:val="006D7AF8"/>
    <w:rsid w:val="006E0124"/>
    <w:rsid w:val="006E05B2"/>
    <w:rsid w:val="006E09EA"/>
    <w:rsid w:val="006E0CA2"/>
    <w:rsid w:val="006E12AD"/>
    <w:rsid w:val="006E161C"/>
    <w:rsid w:val="006E1F1B"/>
    <w:rsid w:val="006E2674"/>
    <w:rsid w:val="006E26B2"/>
    <w:rsid w:val="006E26CF"/>
    <w:rsid w:val="006E2722"/>
    <w:rsid w:val="006E32AD"/>
    <w:rsid w:val="006E3352"/>
    <w:rsid w:val="006E3F08"/>
    <w:rsid w:val="006E3F5A"/>
    <w:rsid w:val="006E3FDA"/>
    <w:rsid w:val="006E5C54"/>
    <w:rsid w:val="006E6793"/>
    <w:rsid w:val="006E6F59"/>
    <w:rsid w:val="006E7829"/>
    <w:rsid w:val="006E7C75"/>
    <w:rsid w:val="006F022B"/>
    <w:rsid w:val="006F0486"/>
    <w:rsid w:val="006F0B25"/>
    <w:rsid w:val="006F0B2A"/>
    <w:rsid w:val="006F0F2F"/>
    <w:rsid w:val="006F1195"/>
    <w:rsid w:val="006F1497"/>
    <w:rsid w:val="006F20E6"/>
    <w:rsid w:val="006F32E4"/>
    <w:rsid w:val="006F3D4E"/>
    <w:rsid w:val="006F4769"/>
    <w:rsid w:val="006F513F"/>
    <w:rsid w:val="006F525A"/>
    <w:rsid w:val="006F5628"/>
    <w:rsid w:val="006F5FF1"/>
    <w:rsid w:val="006F637C"/>
    <w:rsid w:val="006F6AB9"/>
    <w:rsid w:val="006F6B19"/>
    <w:rsid w:val="006F76AF"/>
    <w:rsid w:val="006F7B23"/>
    <w:rsid w:val="006F7DF8"/>
    <w:rsid w:val="006F7F04"/>
    <w:rsid w:val="007000C8"/>
    <w:rsid w:val="0070202D"/>
    <w:rsid w:val="00702070"/>
    <w:rsid w:val="0070232A"/>
    <w:rsid w:val="00702415"/>
    <w:rsid w:val="00702768"/>
    <w:rsid w:val="00702EB7"/>
    <w:rsid w:val="007030F1"/>
    <w:rsid w:val="00703E29"/>
    <w:rsid w:val="0070446C"/>
    <w:rsid w:val="00704643"/>
    <w:rsid w:val="00706033"/>
    <w:rsid w:val="007065F1"/>
    <w:rsid w:val="00706E11"/>
    <w:rsid w:val="00707219"/>
    <w:rsid w:val="00707327"/>
    <w:rsid w:val="00707339"/>
    <w:rsid w:val="0070777E"/>
    <w:rsid w:val="00707CBA"/>
    <w:rsid w:val="00710880"/>
    <w:rsid w:val="00711165"/>
    <w:rsid w:val="0071138B"/>
    <w:rsid w:val="007115A8"/>
    <w:rsid w:val="0071178A"/>
    <w:rsid w:val="007121FB"/>
    <w:rsid w:val="007124A6"/>
    <w:rsid w:val="00712626"/>
    <w:rsid w:val="00712C2D"/>
    <w:rsid w:val="00713011"/>
    <w:rsid w:val="007134EB"/>
    <w:rsid w:val="00713C1D"/>
    <w:rsid w:val="00713EF0"/>
    <w:rsid w:val="00714095"/>
    <w:rsid w:val="0071417B"/>
    <w:rsid w:val="00714255"/>
    <w:rsid w:val="00714E58"/>
    <w:rsid w:val="0071585A"/>
    <w:rsid w:val="00716AD0"/>
    <w:rsid w:val="00720B95"/>
    <w:rsid w:val="00720D3B"/>
    <w:rsid w:val="0072278D"/>
    <w:rsid w:val="00722EC8"/>
    <w:rsid w:val="0072420D"/>
    <w:rsid w:val="00724841"/>
    <w:rsid w:val="0072572A"/>
    <w:rsid w:val="00725A85"/>
    <w:rsid w:val="00725D6E"/>
    <w:rsid w:val="00726297"/>
    <w:rsid w:val="00726EE1"/>
    <w:rsid w:val="00731714"/>
    <w:rsid w:val="00731C37"/>
    <w:rsid w:val="007334A8"/>
    <w:rsid w:val="00733E77"/>
    <w:rsid w:val="00734A99"/>
    <w:rsid w:val="00734C71"/>
    <w:rsid w:val="007351AB"/>
    <w:rsid w:val="00735758"/>
    <w:rsid w:val="007361B2"/>
    <w:rsid w:val="0073642A"/>
    <w:rsid w:val="00736F80"/>
    <w:rsid w:val="00737210"/>
    <w:rsid w:val="00737728"/>
    <w:rsid w:val="00737F59"/>
    <w:rsid w:val="007402C5"/>
    <w:rsid w:val="007406C8"/>
    <w:rsid w:val="00740F47"/>
    <w:rsid w:val="00740F97"/>
    <w:rsid w:val="0074128F"/>
    <w:rsid w:val="00742A57"/>
    <w:rsid w:val="00742BF8"/>
    <w:rsid w:val="007432DB"/>
    <w:rsid w:val="007433C2"/>
    <w:rsid w:val="00743804"/>
    <w:rsid w:val="00743FF3"/>
    <w:rsid w:val="00744027"/>
    <w:rsid w:val="00744E6B"/>
    <w:rsid w:val="007450F8"/>
    <w:rsid w:val="007468C7"/>
    <w:rsid w:val="00746DDF"/>
    <w:rsid w:val="00747562"/>
    <w:rsid w:val="0074793C"/>
    <w:rsid w:val="00747B0C"/>
    <w:rsid w:val="00751A3B"/>
    <w:rsid w:val="00751C18"/>
    <w:rsid w:val="00752405"/>
    <w:rsid w:val="00752698"/>
    <w:rsid w:val="00752798"/>
    <w:rsid w:val="00752B7B"/>
    <w:rsid w:val="007549AE"/>
    <w:rsid w:val="00755CB9"/>
    <w:rsid w:val="0075609C"/>
    <w:rsid w:val="007565E1"/>
    <w:rsid w:val="00756A70"/>
    <w:rsid w:val="00756AB3"/>
    <w:rsid w:val="007575F3"/>
    <w:rsid w:val="00757866"/>
    <w:rsid w:val="00757B55"/>
    <w:rsid w:val="00760049"/>
    <w:rsid w:val="0076072B"/>
    <w:rsid w:val="00760941"/>
    <w:rsid w:val="00760E33"/>
    <w:rsid w:val="00760EE1"/>
    <w:rsid w:val="00761260"/>
    <w:rsid w:val="00761278"/>
    <w:rsid w:val="00761666"/>
    <w:rsid w:val="0076198F"/>
    <w:rsid w:val="00761F9F"/>
    <w:rsid w:val="007625AC"/>
    <w:rsid w:val="007635E9"/>
    <w:rsid w:val="00763808"/>
    <w:rsid w:val="00764060"/>
    <w:rsid w:val="00764360"/>
    <w:rsid w:val="0076471F"/>
    <w:rsid w:val="00764A06"/>
    <w:rsid w:val="00764D42"/>
    <w:rsid w:val="0076508A"/>
    <w:rsid w:val="00765FD1"/>
    <w:rsid w:val="00766350"/>
    <w:rsid w:val="00766CD0"/>
    <w:rsid w:val="00766D9A"/>
    <w:rsid w:val="007675C4"/>
    <w:rsid w:val="00767607"/>
    <w:rsid w:val="00767A9D"/>
    <w:rsid w:val="00770360"/>
    <w:rsid w:val="00770A7D"/>
    <w:rsid w:val="00770DC4"/>
    <w:rsid w:val="00771157"/>
    <w:rsid w:val="00771C59"/>
    <w:rsid w:val="00771CE7"/>
    <w:rsid w:val="0077210C"/>
    <w:rsid w:val="0077216C"/>
    <w:rsid w:val="00772748"/>
    <w:rsid w:val="00772833"/>
    <w:rsid w:val="007737D5"/>
    <w:rsid w:val="00774234"/>
    <w:rsid w:val="00774D27"/>
    <w:rsid w:val="007752EB"/>
    <w:rsid w:val="00776692"/>
    <w:rsid w:val="0078015B"/>
    <w:rsid w:val="00781381"/>
    <w:rsid w:val="007817D4"/>
    <w:rsid w:val="0078194B"/>
    <w:rsid w:val="00781A03"/>
    <w:rsid w:val="00782186"/>
    <w:rsid w:val="00783969"/>
    <w:rsid w:val="00784B4D"/>
    <w:rsid w:val="007850CD"/>
    <w:rsid w:val="00785699"/>
    <w:rsid w:val="00785BED"/>
    <w:rsid w:val="00786446"/>
    <w:rsid w:val="007866DF"/>
    <w:rsid w:val="007869AD"/>
    <w:rsid w:val="00786D45"/>
    <w:rsid w:val="00787043"/>
    <w:rsid w:val="007871AB"/>
    <w:rsid w:val="00787279"/>
    <w:rsid w:val="007872C2"/>
    <w:rsid w:val="007875E8"/>
    <w:rsid w:val="00787CE0"/>
    <w:rsid w:val="00787EB7"/>
    <w:rsid w:val="00790AD4"/>
    <w:rsid w:val="00791E57"/>
    <w:rsid w:val="00792528"/>
    <w:rsid w:val="00793043"/>
    <w:rsid w:val="00793BDD"/>
    <w:rsid w:val="00794980"/>
    <w:rsid w:val="00794D8F"/>
    <w:rsid w:val="00795106"/>
    <w:rsid w:val="007951B4"/>
    <w:rsid w:val="0079555C"/>
    <w:rsid w:val="00795B50"/>
    <w:rsid w:val="00796A7B"/>
    <w:rsid w:val="00796EB9"/>
    <w:rsid w:val="00797594"/>
    <w:rsid w:val="00797C34"/>
    <w:rsid w:val="007A13AA"/>
    <w:rsid w:val="007A25EA"/>
    <w:rsid w:val="007A2E1B"/>
    <w:rsid w:val="007A4398"/>
    <w:rsid w:val="007A4486"/>
    <w:rsid w:val="007A4972"/>
    <w:rsid w:val="007A5562"/>
    <w:rsid w:val="007A60D0"/>
    <w:rsid w:val="007A6704"/>
    <w:rsid w:val="007A6A8D"/>
    <w:rsid w:val="007A6E77"/>
    <w:rsid w:val="007A70E8"/>
    <w:rsid w:val="007A78D8"/>
    <w:rsid w:val="007A7E85"/>
    <w:rsid w:val="007B0671"/>
    <w:rsid w:val="007B0956"/>
    <w:rsid w:val="007B1656"/>
    <w:rsid w:val="007B1993"/>
    <w:rsid w:val="007B29CA"/>
    <w:rsid w:val="007B37A0"/>
    <w:rsid w:val="007B41B3"/>
    <w:rsid w:val="007B4368"/>
    <w:rsid w:val="007B5D47"/>
    <w:rsid w:val="007B5E7B"/>
    <w:rsid w:val="007B61E8"/>
    <w:rsid w:val="007B726A"/>
    <w:rsid w:val="007B7429"/>
    <w:rsid w:val="007B7609"/>
    <w:rsid w:val="007C09DE"/>
    <w:rsid w:val="007C0BAB"/>
    <w:rsid w:val="007C0E31"/>
    <w:rsid w:val="007C14C1"/>
    <w:rsid w:val="007C17A9"/>
    <w:rsid w:val="007C2080"/>
    <w:rsid w:val="007C3C1F"/>
    <w:rsid w:val="007C49B7"/>
    <w:rsid w:val="007C4CBB"/>
    <w:rsid w:val="007C5AD7"/>
    <w:rsid w:val="007C67DB"/>
    <w:rsid w:val="007C6D63"/>
    <w:rsid w:val="007C6ECB"/>
    <w:rsid w:val="007C702A"/>
    <w:rsid w:val="007C7145"/>
    <w:rsid w:val="007D058A"/>
    <w:rsid w:val="007D05EC"/>
    <w:rsid w:val="007D0820"/>
    <w:rsid w:val="007D0E96"/>
    <w:rsid w:val="007D0F34"/>
    <w:rsid w:val="007D1E23"/>
    <w:rsid w:val="007D1E30"/>
    <w:rsid w:val="007D374D"/>
    <w:rsid w:val="007D3768"/>
    <w:rsid w:val="007D4634"/>
    <w:rsid w:val="007D49D8"/>
    <w:rsid w:val="007D4EB2"/>
    <w:rsid w:val="007D5A9D"/>
    <w:rsid w:val="007D603D"/>
    <w:rsid w:val="007D6140"/>
    <w:rsid w:val="007D63F4"/>
    <w:rsid w:val="007D6D57"/>
    <w:rsid w:val="007D76F7"/>
    <w:rsid w:val="007D7977"/>
    <w:rsid w:val="007E0539"/>
    <w:rsid w:val="007E0D9B"/>
    <w:rsid w:val="007E0F88"/>
    <w:rsid w:val="007E103F"/>
    <w:rsid w:val="007E12A1"/>
    <w:rsid w:val="007E16E5"/>
    <w:rsid w:val="007E21AF"/>
    <w:rsid w:val="007E2F6E"/>
    <w:rsid w:val="007E561B"/>
    <w:rsid w:val="007F1168"/>
    <w:rsid w:val="007F16D5"/>
    <w:rsid w:val="007F20A5"/>
    <w:rsid w:val="007F2B91"/>
    <w:rsid w:val="007F37B0"/>
    <w:rsid w:val="007F37BA"/>
    <w:rsid w:val="007F397B"/>
    <w:rsid w:val="007F39BC"/>
    <w:rsid w:val="007F3FB5"/>
    <w:rsid w:val="007F40DA"/>
    <w:rsid w:val="007F43A2"/>
    <w:rsid w:val="007F45EF"/>
    <w:rsid w:val="007F6986"/>
    <w:rsid w:val="007F6E6F"/>
    <w:rsid w:val="007F6F75"/>
    <w:rsid w:val="007F70F1"/>
    <w:rsid w:val="007F71EF"/>
    <w:rsid w:val="007F73E8"/>
    <w:rsid w:val="007F7650"/>
    <w:rsid w:val="00800471"/>
    <w:rsid w:val="0080175D"/>
    <w:rsid w:val="00801C72"/>
    <w:rsid w:val="0080206F"/>
    <w:rsid w:val="008026C0"/>
    <w:rsid w:val="00802BDA"/>
    <w:rsid w:val="00802C3E"/>
    <w:rsid w:val="008035E4"/>
    <w:rsid w:val="0080451D"/>
    <w:rsid w:val="00804861"/>
    <w:rsid w:val="00804E0C"/>
    <w:rsid w:val="00805445"/>
    <w:rsid w:val="0080596B"/>
    <w:rsid w:val="0080599A"/>
    <w:rsid w:val="00806B2A"/>
    <w:rsid w:val="00806DC3"/>
    <w:rsid w:val="00806F0C"/>
    <w:rsid w:val="00807037"/>
    <w:rsid w:val="008074F7"/>
    <w:rsid w:val="008078A6"/>
    <w:rsid w:val="008104CC"/>
    <w:rsid w:val="00810CEE"/>
    <w:rsid w:val="0081157E"/>
    <w:rsid w:val="00812EDA"/>
    <w:rsid w:val="008138F9"/>
    <w:rsid w:val="0081428E"/>
    <w:rsid w:val="00814D60"/>
    <w:rsid w:val="008156FB"/>
    <w:rsid w:val="00815D4E"/>
    <w:rsid w:val="0081648B"/>
    <w:rsid w:val="00816B06"/>
    <w:rsid w:val="00816DD9"/>
    <w:rsid w:val="008173DA"/>
    <w:rsid w:val="008200B8"/>
    <w:rsid w:val="008205E0"/>
    <w:rsid w:val="00820DCA"/>
    <w:rsid w:val="00820F31"/>
    <w:rsid w:val="008216D4"/>
    <w:rsid w:val="00821B56"/>
    <w:rsid w:val="00823241"/>
    <w:rsid w:val="00823D20"/>
    <w:rsid w:val="00824B4C"/>
    <w:rsid w:val="008254AF"/>
    <w:rsid w:val="00826034"/>
    <w:rsid w:val="00826D6E"/>
    <w:rsid w:val="00826F49"/>
    <w:rsid w:val="00827B98"/>
    <w:rsid w:val="00827C0F"/>
    <w:rsid w:val="008301CF"/>
    <w:rsid w:val="00830C9F"/>
    <w:rsid w:val="00830CFD"/>
    <w:rsid w:val="00830F0B"/>
    <w:rsid w:val="00831159"/>
    <w:rsid w:val="0083213F"/>
    <w:rsid w:val="008326A4"/>
    <w:rsid w:val="00832DB1"/>
    <w:rsid w:val="00834551"/>
    <w:rsid w:val="008345F6"/>
    <w:rsid w:val="00834CE3"/>
    <w:rsid w:val="00834DB8"/>
    <w:rsid w:val="00834F55"/>
    <w:rsid w:val="008355D5"/>
    <w:rsid w:val="00836DA4"/>
    <w:rsid w:val="00837747"/>
    <w:rsid w:val="008378ED"/>
    <w:rsid w:val="008403A2"/>
    <w:rsid w:val="008407C6"/>
    <w:rsid w:val="00840936"/>
    <w:rsid w:val="008409E0"/>
    <w:rsid w:val="00840C2D"/>
    <w:rsid w:val="00841125"/>
    <w:rsid w:val="00841989"/>
    <w:rsid w:val="008419BC"/>
    <w:rsid w:val="00841ABC"/>
    <w:rsid w:val="00842B11"/>
    <w:rsid w:val="00843677"/>
    <w:rsid w:val="00844809"/>
    <w:rsid w:val="00844F21"/>
    <w:rsid w:val="00844F97"/>
    <w:rsid w:val="008451F9"/>
    <w:rsid w:val="008459BE"/>
    <w:rsid w:val="0085117A"/>
    <w:rsid w:val="00851C08"/>
    <w:rsid w:val="00853082"/>
    <w:rsid w:val="00853111"/>
    <w:rsid w:val="008549D1"/>
    <w:rsid w:val="00854B6D"/>
    <w:rsid w:val="00856A01"/>
    <w:rsid w:val="0085750D"/>
    <w:rsid w:val="00857B98"/>
    <w:rsid w:val="00857E10"/>
    <w:rsid w:val="008613A2"/>
    <w:rsid w:val="008616D7"/>
    <w:rsid w:val="00861736"/>
    <w:rsid w:val="00861759"/>
    <w:rsid w:val="00861D19"/>
    <w:rsid w:val="00861D7F"/>
    <w:rsid w:val="00861FC1"/>
    <w:rsid w:val="0086253C"/>
    <w:rsid w:val="008638AC"/>
    <w:rsid w:val="00864309"/>
    <w:rsid w:val="008650B7"/>
    <w:rsid w:val="00865629"/>
    <w:rsid w:val="00866122"/>
    <w:rsid w:val="0086612B"/>
    <w:rsid w:val="00866645"/>
    <w:rsid w:val="00866891"/>
    <w:rsid w:val="00866EB8"/>
    <w:rsid w:val="00867245"/>
    <w:rsid w:val="008675B3"/>
    <w:rsid w:val="00867ACB"/>
    <w:rsid w:val="00870794"/>
    <w:rsid w:val="00870D07"/>
    <w:rsid w:val="0087135F"/>
    <w:rsid w:val="00872956"/>
    <w:rsid w:val="00873AD3"/>
    <w:rsid w:val="00873DDD"/>
    <w:rsid w:val="00874369"/>
    <w:rsid w:val="00874F63"/>
    <w:rsid w:val="008757BB"/>
    <w:rsid w:val="00875B1E"/>
    <w:rsid w:val="00875E1B"/>
    <w:rsid w:val="008764C7"/>
    <w:rsid w:val="008765C3"/>
    <w:rsid w:val="008766EC"/>
    <w:rsid w:val="00877632"/>
    <w:rsid w:val="0087780E"/>
    <w:rsid w:val="00877B5E"/>
    <w:rsid w:val="00877FB4"/>
    <w:rsid w:val="00880226"/>
    <w:rsid w:val="00881017"/>
    <w:rsid w:val="00882246"/>
    <w:rsid w:val="00882826"/>
    <w:rsid w:val="00883739"/>
    <w:rsid w:val="00883981"/>
    <w:rsid w:val="008841BD"/>
    <w:rsid w:val="00884A2D"/>
    <w:rsid w:val="00886041"/>
    <w:rsid w:val="008863DA"/>
    <w:rsid w:val="00886D49"/>
    <w:rsid w:val="00886D6A"/>
    <w:rsid w:val="00887B70"/>
    <w:rsid w:val="008909FD"/>
    <w:rsid w:val="00890FE7"/>
    <w:rsid w:val="0089120B"/>
    <w:rsid w:val="008919F9"/>
    <w:rsid w:val="008921D9"/>
    <w:rsid w:val="008923AA"/>
    <w:rsid w:val="008923FE"/>
    <w:rsid w:val="00892F47"/>
    <w:rsid w:val="0089312D"/>
    <w:rsid w:val="00893DEF"/>
    <w:rsid w:val="00894DCD"/>
    <w:rsid w:val="008952B7"/>
    <w:rsid w:val="00895646"/>
    <w:rsid w:val="0089634A"/>
    <w:rsid w:val="00896E3B"/>
    <w:rsid w:val="00897477"/>
    <w:rsid w:val="008A1B3F"/>
    <w:rsid w:val="008A2277"/>
    <w:rsid w:val="008A2A62"/>
    <w:rsid w:val="008A2E90"/>
    <w:rsid w:val="008A3ADE"/>
    <w:rsid w:val="008A464B"/>
    <w:rsid w:val="008A47B6"/>
    <w:rsid w:val="008A48BC"/>
    <w:rsid w:val="008A4EDE"/>
    <w:rsid w:val="008A5E4A"/>
    <w:rsid w:val="008A5F57"/>
    <w:rsid w:val="008A6812"/>
    <w:rsid w:val="008A6A27"/>
    <w:rsid w:val="008A6A9B"/>
    <w:rsid w:val="008A6EB4"/>
    <w:rsid w:val="008A71A4"/>
    <w:rsid w:val="008A7422"/>
    <w:rsid w:val="008A7668"/>
    <w:rsid w:val="008A7ECE"/>
    <w:rsid w:val="008B0239"/>
    <w:rsid w:val="008B115B"/>
    <w:rsid w:val="008B116D"/>
    <w:rsid w:val="008B1544"/>
    <w:rsid w:val="008B192D"/>
    <w:rsid w:val="008B1FDC"/>
    <w:rsid w:val="008B2627"/>
    <w:rsid w:val="008B2A55"/>
    <w:rsid w:val="008B2E1F"/>
    <w:rsid w:val="008B3A95"/>
    <w:rsid w:val="008B3FE5"/>
    <w:rsid w:val="008B42D5"/>
    <w:rsid w:val="008B4467"/>
    <w:rsid w:val="008B488D"/>
    <w:rsid w:val="008B48AA"/>
    <w:rsid w:val="008B4A54"/>
    <w:rsid w:val="008B564E"/>
    <w:rsid w:val="008B5CAF"/>
    <w:rsid w:val="008B5D92"/>
    <w:rsid w:val="008B7092"/>
    <w:rsid w:val="008B7B05"/>
    <w:rsid w:val="008C0FBC"/>
    <w:rsid w:val="008C279B"/>
    <w:rsid w:val="008C2FF7"/>
    <w:rsid w:val="008C37C5"/>
    <w:rsid w:val="008C399C"/>
    <w:rsid w:val="008C41EB"/>
    <w:rsid w:val="008C5865"/>
    <w:rsid w:val="008C6992"/>
    <w:rsid w:val="008C6B54"/>
    <w:rsid w:val="008D0327"/>
    <w:rsid w:val="008D1737"/>
    <w:rsid w:val="008D1CDB"/>
    <w:rsid w:val="008D1D2E"/>
    <w:rsid w:val="008D2F87"/>
    <w:rsid w:val="008D3172"/>
    <w:rsid w:val="008D3732"/>
    <w:rsid w:val="008D4D91"/>
    <w:rsid w:val="008D627C"/>
    <w:rsid w:val="008D6868"/>
    <w:rsid w:val="008D7583"/>
    <w:rsid w:val="008D75C9"/>
    <w:rsid w:val="008D7BFA"/>
    <w:rsid w:val="008D7CEB"/>
    <w:rsid w:val="008E0439"/>
    <w:rsid w:val="008E0965"/>
    <w:rsid w:val="008E0ACB"/>
    <w:rsid w:val="008E0D41"/>
    <w:rsid w:val="008E154B"/>
    <w:rsid w:val="008E1596"/>
    <w:rsid w:val="008E2018"/>
    <w:rsid w:val="008E23EC"/>
    <w:rsid w:val="008E3662"/>
    <w:rsid w:val="008E54BE"/>
    <w:rsid w:val="008E5A3E"/>
    <w:rsid w:val="008E6005"/>
    <w:rsid w:val="008E6586"/>
    <w:rsid w:val="008F0505"/>
    <w:rsid w:val="008F0A71"/>
    <w:rsid w:val="008F0BDF"/>
    <w:rsid w:val="008F2FBF"/>
    <w:rsid w:val="008F40BE"/>
    <w:rsid w:val="008F4391"/>
    <w:rsid w:val="008F4ACF"/>
    <w:rsid w:val="008F4D67"/>
    <w:rsid w:val="008F58B2"/>
    <w:rsid w:val="008F6DC1"/>
    <w:rsid w:val="008F6DCF"/>
    <w:rsid w:val="008F6F1A"/>
    <w:rsid w:val="008F729C"/>
    <w:rsid w:val="008F7FE0"/>
    <w:rsid w:val="00900ABE"/>
    <w:rsid w:val="009012AB"/>
    <w:rsid w:val="0090151F"/>
    <w:rsid w:val="00901891"/>
    <w:rsid w:val="009029CF"/>
    <w:rsid w:val="00902CB5"/>
    <w:rsid w:val="009035D2"/>
    <w:rsid w:val="00903CF3"/>
    <w:rsid w:val="00904067"/>
    <w:rsid w:val="00905207"/>
    <w:rsid w:val="009068A6"/>
    <w:rsid w:val="00906BBB"/>
    <w:rsid w:val="00910548"/>
    <w:rsid w:val="00911A32"/>
    <w:rsid w:val="00912444"/>
    <w:rsid w:val="00912448"/>
    <w:rsid w:val="00912897"/>
    <w:rsid w:val="00913638"/>
    <w:rsid w:val="00913B67"/>
    <w:rsid w:val="00914D1E"/>
    <w:rsid w:val="00915424"/>
    <w:rsid w:val="0091597D"/>
    <w:rsid w:val="00915B5B"/>
    <w:rsid w:val="00915D01"/>
    <w:rsid w:val="00917A4F"/>
    <w:rsid w:val="00917C20"/>
    <w:rsid w:val="00920372"/>
    <w:rsid w:val="009209B8"/>
    <w:rsid w:val="00920A42"/>
    <w:rsid w:val="00920B2B"/>
    <w:rsid w:val="00920DDF"/>
    <w:rsid w:val="009212A6"/>
    <w:rsid w:val="009213BC"/>
    <w:rsid w:val="0092191D"/>
    <w:rsid w:val="00921ADD"/>
    <w:rsid w:val="009230FB"/>
    <w:rsid w:val="009231F9"/>
    <w:rsid w:val="009234B2"/>
    <w:rsid w:val="00923A84"/>
    <w:rsid w:val="009259D5"/>
    <w:rsid w:val="00926A31"/>
    <w:rsid w:val="009301B0"/>
    <w:rsid w:val="0093143E"/>
    <w:rsid w:val="00931626"/>
    <w:rsid w:val="00931DBB"/>
    <w:rsid w:val="00931F70"/>
    <w:rsid w:val="00932264"/>
    <w:rsid w:val="00932CC0"/>
    <w:rsid w:val="00932D1D"/>
    <w:rsid w:val="00933A79"/>
    <w:rsid w:val="00933DA1"/>
    <w:rsid w:val="00934F86"/>
    <w:rsid w:val="00934FFA"/>
    <w:rsid w:val="009353DE"/>
    <w:rsid w:val="00936746"/>
    <w:rsid w:val="0093773A"/>
    <w:rsid w:val="00937B5B"/>
    <w:rsid w:val="0094050E"/>
    <w:rsid w:val="00940C97"/>
    <w:rsid w:val="00940CF7"/>
    <w:rsid w:val="0094100B"/>
    <w:rsid w:val="00941031"/>
    <w:rsid w:val="00941569"/>
    <w:rsid w:val="00942CBD"/>
    <w:rsid w:val="00943D4F"/>
    <w:rsid w:val="00943D8C"/>
    <w:rsid w:val="00943EB5"/>
    <w:rsid w:val="009452B0"/>
    <w:rsid w:val="009464F4"/>
    <w:rsid w:val="00947DFA"/>
    <w:rsid w:val="00951F27"/>
    <w:rsid w:val="009539EA"/>
    <w:rsid w:val="00953C3A"/>
    <w:rsid w:val="0095453E"/>
    <w:rsid w:val="0095465E"/>
    <w:rsid w:val="00955476"/>
    <w:rsid w:val="009554E7"/>
    <w:rsid w:val="009557D5"/>
    <w:rsid w:val="00955887"/>
    <w:rsid w:val="00955D40"/>
    <w:rsid w:val="00956A81"/>
    <w:rsid w:val="009577D0"/>
    <w:rsid w:val="00957E52"/>
    <w:rsid w:val="00960282"/>
    <w:rsid w:val="009607E4"/>
    <w:rsid w:val="00961507"/>
    <w:rsid w:val="009617E7"/>
    <w:rsid w:val="00961E19"/>
    <w:rsid w:val="00961F76"/>
    <w:rsid w:val="00962796"/>
    <w:rsid w:val="009630F6"/>
    <w:rsid w:val="009639B8"/>
    <w:rsid w:val="00964FD6"/>
    <w:rsid w:val="00965667"/>
    <w:rsid w:val="00966F0B"/>
    <w:rsid w:val="00967ED4"/>
    <w:rsid w:val="009707E6"/>
    <w:rsid w:val="00970DEF"/>
    <w:rsid w:val="00971221"/>
    <w:rsid w:val="00971509"/>
    <w:rsid w:val="0097221E"/>
    <w:rsid w:val="00973444"/>
    <w:rsid w:val="00973512"/>
    <w:rsid w:val="009736C2"/>
    <w:rsid w:val="00973B7A"/>
    <w:rsid w:val="00973E7B"/>
    <w:rsid w:val="00974DDB"/>
    <w:rsid w:val="00974EC9"/>
    <w:rsid w:val="00975448"/>
    <w:rsid w:val="00975755"/>
    <w:rsid w:val="00975E9F"/>
    <w:rsid w:val="009761A5"/>
    <w:rsid w:val="009764B5"/>
    <w:rsid w:val="00981081"/>
    <w:rsid w:val="00981352"/>
    <w:rsid w:val="00983AB7"/>
    <w:rsid w:val="00984802"/>
    <w:rsid w:val="00984BC3"/>
    <w:rsid w:val="00984C18"/>
    <w:rsid w:val="00984C8D"/>
    <w:rsid w:val="00984F40"/>
    <w:rsid w:val="00987086"/>
    <w:rsid w:val="00987354"/>
    <w:rsid w:val="009874EF"/>
    <w:rsid w:val="00987A47"/>
    <w:rsid w:val="00990615"/>
    <w:rsid w:val="00990E05"/>
    <w:rsid w:val="00990E2D"/>
    <w:rsid w:val="00991061"/>
    <w:rsid w:val="009914F8"/>
    <w:rsid w:val="00991BBD"/>
    <w:rsid w:val="00992C3D"/>
    <w:rsid w:val="00992F77"/>
    <w:rsid w:val="009938C9"/>
    <w:rsid w:val="00993D66"/>
    <w:rsid w:val="00994225"/>
    <w:rsid w:val="00994B6F"/>
    <w:rsid w:val="009956AA"/>
    <w:rsid w:val="00995916"/>
    <w:rsid w:val="0099591E"/>
    <w:rsid w:val="009959A2"/>
    <w:rsid w:val="00996ED7"/>
    <w:rsid w:val="009A13D3"/>
    <w:rsid w:val="009A32C0"/>
    <w:rsid w:val="009A3D52"/>
    <w:rsid w:val="009A418B"/>
    <w:rsid w:val="009A477A"/>
    <w:rsid w:val="009A4A71"/>
    <w:rsid w:val="009A54F5"/>
    <w:rsid w:val="009A5898"/>
    <w:rsid w:val="009A7143"/>
    <w:rsid w:val="009A760C"/>
    <w:rsid w:val="009A79D5"/>
    <w:rsid w:val="009A7C62"/>
    <w:rsid w:val="009A7E3F"/>
    <w:rsid w:val="009B07D4"/>
    <w:rsid w:val="009B15DD"/>
    <w:rsid w:val="009B23A3"/>
    <w:rsid w:val="009B269B"/>
    <w:rsid w:val="009B2884"/>
    <w:rsid w:val="009B2901"/>
    <w:rsid w:val="009B3B98"/>
    <w:rsid w:val="009B414A"/>
    <w:rsid w:val="009B4B43"/>
    <w:rsid w:val="009B527B"/>
    <w:rsid w:val="009B5986"/>
    <w:rsid w:val="009B59C7"/>
    <w:rsid w:val="009B5D08"/>
    <w:rsid w:val="009B66F4"/>
    <w:rsid w:val="009B68E8"/>
    <w:rsid w:val="009B6EFD"/>
    <w:rsid w:val="009C0169"/>
    <w:rsid w:val="009C04DD"/>
    <w:rsid w:val="009C063E"/>
    <w:rsid w:val="009C1A40"/>
    <w:rsid w:val="009C1B93"/>
    <w:rsid w:val="009C1EC0"/>
    <w:rsid w:val="009C252C"/>
    <w:rsid w:val="009C2569"/>
    <w:rsid w:val="009C3EA0"/>
    <w:rsid w:val="009C5F48"/>
    <w:rsid w:val="009C7D4E"/>
    <w:rsid w:val="009D0500"/>
    <w:rsid w:val="009D0795"/>
    <w:rsid w:val="009D0A88"/>
    <w:rsid w:val="009D0E8B"/>
    <w:rsid w:val="009D12B1"/>
    <w:rsid w:val="009D171E"/>
    <w:rsid w:val="009D2163"/>
    <w:rsid w:val="009D29EC"/>
    <w:rsid w:val="009D3343"/>
    <w:rsid w:val="009D3C06"/>
    <w:rsid w:val="009D4140"/>
    <w:rsid w:val="009D4A69"/>
    <w:rsid w:val="009D5ACA"/>
    <w:rsid w:val="009D61B8"/>
    <w:rsid w:val="009D6256"/>
    <w:rsid w:val="009D6E8B"/>
    <w:rsid w:val="009D76E9"/>
    <w:rsid w:val="009E0826"/>
    <w:rsid w:val="009E0BEF"/>
    <w:rsid w:val="009E14A8"/>
    <w:rsid w:val="009E18F3"/>
    <w:rsid w:val="009E1F73"/>
    <w:rsid w:val="009E230C"/>
    <w:rsid w:val="009E2D14"/>
    <w:rsid w:val="009E30CC"/>
    <w:rsid w:val="009E3108"/>
    <w:rsid w:val="009E32E1"/>
    <w:rsid w:val="009E36AC"/>
    <w:rsid w:val="009E37F6"/>
    <w:rsid w:val="009E3A4D"/>
    <w:rsid w:val="009E3C83"/>
    <w:rsid w:val="009E3F0B"/>
    <w:rsid w:val="009E5877"/>
    <w:rsid w:val="009E7AFC"/>
    <w:rsid w:val="009E7D14"/>
    <w:rsid w:val="009F09E1"/>
    <w:rsid w:val="009F1225"/>
    <w:rsid w:val="009F14FC"/>
    <w:rsid w:val="009F1F73"/>
    <w:rsid w:val="009F2ED0"/>
    <w:rsid w:val="009F387A"/>
    <w:rsid w:val="009F4F7F"/>
    <w:rsid w:val="009F609D"/>
    <w:rsid w:val="009F6464"/>
    <w:rsid w:val="009F64E5"/>
    <w:rsid w:val="009F7022"/>
    <w:rsid w:val="009F709D"/>
    <w:rsid w:val="009F7567"/>
    <w:rsid w:val="00A00475"/>
    <w:rsid w:val="00A00787"/>
    <w:rsid w:val="00A00C47"/>
    <w:rsid w:val="00A01D97"/>
    <w:rsid w:val="00A021C6"/>
    <w:rsid w:val="00A02436"/>
    <w:rsid w:val="00A02CC9"/>
    <w:rsid w:val="00A02EEB"/>
    <w:rsid w:val="00A03202"/>
    <w:rsid w:val="00A03492"/>
    <w:rsid w:val="00A038C1"/>
    <w:rsid w:val="00A0523E"/>
    <w:rsid w:val="00A05B41"/>
    <w:rsid w:val="00A0631C"/>
    <w:rsid w:val="00A069A7"/>
    <w:rsid w:val="00A07999"/>
    <w:rsid w:val="00A07B55"/>
    <w:rsid w:val="00A10B7F"/>
    <w:rsid w:val="00A12CFF"/>
    <w:rsid w:val="00A13021"/>
    <w:rsid w:val="00A1310C"/>
    <w:rsid w:val="00A1369B"/>
    <w:rsid w:val="00A139C6"/>
    <w:rsid w:val="00A13EF0"/>
    <w:rsid w:val="00A13F84"/>
    <w:rsid w:val="00A14968"/>
    <w:rsid w:val="00A14CC2"/>
    <w:rsid w:val="00A14F27"/>
    <w:rsid w:val="00A157AE"/>
    <w:rsid w:val="00A15942"/>
    <w:rsid w:val="00A15AEF"/>
    <w:rsid w:val="00A16155"/>
    <w:rsid w:val="00A16B18"/>
    <w:rsid w:val="00A16D9A"/>
    <w:rsid w:val="00A209F3"/>
    <w:rsid w:val="00A20A0F"/>
    <w:rsid w:val="00A242D6"/>
    <w:rsid w:val="00A24C70"/>
    <w:rsid w:val="00A24FCA"/>
    <w:rsid w:val="00A25F4A"/>
    <w:rsid w:val="00A268D6"/>
    <w:rsid w:val="00A27285"/>
    <w:rsid w:val="00A2760E"/>
    <w:rsid w:val="00A276D2"/>
    <w:rsid w:val="00A2797F"/>
    <w:rsid w:val="00A27DAC"/>
    <w:rsid w:val="00A31982"/>
    <w:rsid w:val="00A3220A"/>
    <w:rsid w:val="00A32FEE"/>
    <w:rsid w:val="00A33BDB"/>
    <w:rsid w:val="00A34807"/>
    <w:rsid w:val="00A354B0"/>
    <w:rsid w:val="00A360D8"/>
    <w:rsid w:val="00A3688E"/>
    <w:rsid w:val="00A37460"/>
    <w:rsid w:val="00A3780E"/>
    <w:rsid w:val="00A37A93"/>
    <w:rsid w:val="00A40732"/>
    <w:rsid w:val="00A40A1A"/>
    <w:rsid w:val="00A40D8D"/>
    <w:rsid w:val="00A4106D"/>
    <w:rsid w:val="00A411EB"/>
    <w:rsid w:val="00A413C3"/>
    <w:rsid w:val="00A4189F"/>
    <w:rsid w:val="00A4192B"/>
    <w:rsid w:val="00A42264"/>
    <w:rsid w:val="00A4260F"/>
    <w:rsid w:val="00A427DB"/>
    <w:rsid w:val="00A432D3"/>
    <w:rsid w:val="00A43699"/>
    <w:rsid w:val="00A45B73"/>
    <w:rsid w:val="00A47797"/>
    <w:rsid w:val="00A50F1A"/>
    <w:rsid w:val="00A51C59"/>
    <w:rsid w:val="00A5263D"/>
    <w:rsid w:val="00A53A9F"/>
    <w:rsid w:val="00A54586"/>
    <w:rsid w:val="00A553AF"/>
    <w:rsid w:val="00A57664"/>
    <w:rsid w:val="00A579C0"/>
    <w:rsid w:val="00A57B4A"/>
    <w:rsid w:val="00A605DB"/>
    <w:rsid w:val="00A60DAA"/>
    <w:rsid w:val="00A614E3"/>
    <w:rsid w:val="00A6166C"/>
    <w:rsid w:val="00A625FE"/>
    <w:rsid w:val="00A62E8F"/>
    <w:rsid w:val="00A638F6"/>
    <w:rsid w:val="00A6394B"/>
    <w:rsid w:val="00A63F46"/>
    <w:rsid w:val="00A646A7"/>
    <w:rsid w:val="00A64A6A"/>
    <w:rsid w:val="00A64A80"/>
    <w:rsid w:val="00A64B9C"/>
    <w:rsid w:val="00A64CEE"/>
    <w:rsid w:val="00A656CF"/>
    <w:rsid w:val="00A656E6"/>
    <w:rsid w:val="00A670F1"/>
    <w:rsid w:val="00A6791A"/>
    <w:rsid w:val="00A70E97"/>
    <w:rsid w:val="00A713FE"/>
    <w:rsid w:val="00A729D3"/>
    <w:rsid w:val="00A73276"/>
    <w:rsid w:val="00A73C07"/>
    <w:rsid w:val="00A745D1"/>
    <w:rsid w:val="00A75797"/>
    <w:rsid w:val="00A75B2B"/>
    <w:rsid w:val="00A77024"/>
    <w:rsid w:val="00A80565"/>
    <w:rsid w:val="00A8057A"/>
    <w:rsid w:val="00A80DE3"/>
    <w:rsid w:val="00A817AF"/>
    <w:rsid w:val="00A81A70"/>
    <w:rsid w:val="00A81C46"/>
    <w:rsid w:val="00A81DB0"/>
    <w:rsid w:val="00A83B66"/>
    <w:rsid w:val="00A84EE6"/>
    <w:rsid w:val="00A85BFA"/>
    <w:rsid w:val="00A8663A"/>
    <w:rsid w:val="00A867BB"/>
    <w:rsid w:val="00A86EC9"/>
    <w:rsid w:val="00A873C5"/>
    <w:rsid w:val="00A877EB"/>
    <w:rsid w:val="00A87BCE"/>
    <w:rsid w:val="00A87C9F"/>
    <w:rsid w:val="00A90281"/>
    <w:rsid w:val="00A91282"/>
    <w:rsid w:val="00A916BB"/>
    <w:rsid w:val="00A920C8"/>
    <w:rsid w:val="00A92914"/>
    <w:rsid w:val="00A94C7E"/>
    <w:rsid w:val="00A954EE"/>
    <w:rsid w:val="00A96100"/>
    <w:rsid w:val="00AA03DC"/>
    <w:rsid w:val="00AA1207"/>
    <w:rsid w:val="00AA13EA"/>
    <w:rsid w:val="00AA1F23"/>
    <w:rsid w:val="00AA3C9F"/>
    <w:rsid w:val="00AA3EC6"/>
    <w:rsid w:val="00AA4447"/>
    <w:rsid w:val="00AA5F38"/>
    <w:rsid w:val="00AA6300"/>
    <w:rsid w:val="00AA75A8"/>
    <w:rsid w:val="00AB0377"/>
    <w:rsid w:val="00AB09F4"/>
    <w:rsid w:val="00AB1630"/>
    <w:rsid w:val="00AB1A9A"/>
    <w:rsid w:val="00AB1BC6"/>
    <w:rsid w:val="00AB274A"/>
    <w:rsid w:val="00AB2ECE"/>
    <w:rsid w:val="00AB3638"/>
    <w:rsid w:val="00AB3F3E"/>
    <w:rsid w:val="00AB4038"/>
    <w:rsid w:val="00AB42E8"/>
    <w:rsid w:val="00AB44D7"/>
    <w:rsid w:val="00AB4561"/>
    <w:rsid w:val="00AB4940"/>
    <w:rsid w:val="00AB4C85"/>
    <w:rsid w:val="00AB50F7"/>
    <w:rsid w:val="00AB524E"/>
    <w:rsid w:val="00AB6162"/>
    <w:rsid w:val="00AB627A"/>
    <w:rsid w:val="00AB72ED"/>
    <w:rsid w:val="00AB78D2"/>
    <w:rsid w:val="00AC1728"/>
    <w:rsid w:val="00AC19B6"/>
    <w:rsid w:val="00AC2714"/>
    <w:rsid w:val="00AC271D"/>
    <w:rsid w:val="00AC2C20"/>
    <w:rsid w:val="00AC2C26"/>
    <w:rsid w:val="00AC3294"/>
    <w:rsid w:val="00AC3AF9"/>
    <w:rsid w:val="00AC3DF0"/>
    <w:rsid w:val="00AC4ABD"/>
    <w:rsid w:val="00AC4AE3"/>
    <w:rsid w:val="00AC54B0"/>
    <w:rsid w:val="00AC6481"/>
    <w:rsid w:val="00AC66F6"/>
    <w:rsid w:val="00AC6FE2"/>
    <w:rsid w:val="00AD0AAD"/>
    <w:rsid w:val="00AD0EDB"/>
    <w:rsid w:val="00AD156E"/>
    <w:rsid w:val="00AD2577"/>
    <w:rsid w:val="00AD262B"/>
    <w:rsid w:val="00AD283F"/>
    <w:rsid w:val="00AD449A"/>
    <w:rsid w:val="00AD5937"/>
    <w:rsid w:val="00AD59D7"/>
    <w:rsid w:val="00AD5ABC"/>
    <w:rsid w:val="00AD5E1B"/>
    <w:rsid w:val="00AD62EB"/>
    <w:rsid w:val="00AD639C"/>
    <w:rsid w:val="00AD729C"/>
    <w:rsid w:val="00AD7939"/>
    <w:rsid w:val="00AD7AEC"/>
    <w:rsid w:val="00AD7BEB"/>
    <w:rsid w:val="00AE011F"/>
    <w:rsid w:val="00AE0A9F"/>
    <w:rsid w:val="00AE0FDE"/>
    <w:rsid w:val="00AE2467"/>
    <w:rsid w:val="00AE25D6"/>
    <w:rsid w:val="00AE317E"/>
    <w:rsid w:val="00AE5822"/>
    <w:rsid w:val="00AE5C5A"/>
    <w:rsid w:val="00AE5F76"/>
    <w:rsid w:val="00AE6D8E"/>
    <w:rsid w:val="00AE7957"/>
    <w:rsid w:val="00AF0042"/>
    <w:rsid w:val="00AF0146"/>
    <w:rsid w:val="00AF048C"/>
    <w:rsid w:val="00AF0697"/>
    <w:rsid w:val="00AF0793"/>
    <w:rsid w:val="00AF0D4F"/>
    <w:rsid w:val="00AF1945"/>
    <w:rsid w:val="00AF1FF9"/>
    <w:rsid w:val="00AF24B1"/>
    <w:rsid w:val="00AF4269"/>
    <w:rsid w:val="00AF4591"/>
    <w:rsid w:val="00AF47F0"/>
    <w:rsid w:val="00AF4C87"/>
    <w:rsid w:val="00AF4F55"/>
    <w:rsid w:val="00AF57D0"/>
    <w:rsid w:val="00AF6391"/>
    <w:rsid w:val="00AF693D"/>
    <w:rsid w:val="00AF704B"/>
    <w:rsid w:val="00AF786A"/>
    <w:rsid w:val="00B000CC"/>
    <w:rsid w:val="00B0044C"/>
    <w:rsid w:val="00B021D3"/>
    <w:rsid w:val="00B022F0"/>
    <w:rsid w:val="00B025D1"/>
    <w:rsid w:val="00B04026"/>
    <w:rsid w:val="00B04D30"/>
    <w:rsid w:val="00B07092"/>
    <w:rsid w:val="00B07FB9"/>
    <w:rsid w:val="00B1007C"/>
    <w:rsid w:val="00B10692"/>
    <w:rsid w:val="00B12D31"/>
    <w:rsid w:val="00B13906"/>
    <w:rsid w:val="00B13D5C"/>
    <w:rsid w:val="00B13FA3"/>
    <w:rsid w:val="00B14C67"/>
    <w:rsid w:val="00B15AC6"/>
    <w:rsid w:val="00B16D14"/>
    <w:rsid w:val="00B16E94"/>
    <w:rsid w:val="00B1736C"/>
    <w:rsid w:val="00B17AF3"/>
    <w:rsid w:val="00B20053"/>
    <w:rsid w:val="00B21800"/>
    <w:rsid w:val="00B22173"/>
    <w:rsid w:val="00B22737"/>
    <w:rsid w:val="00B22918"/>
    <w:rsid w:val="00B24958"/>
    <w:rsid w:val="00B24D65"/>
    <w:rsid w:val="00B250DA"/>
    <w:rsid w:val="00B25170"/>
    <w:rsid w:val="00B2544E"/>
    <w:rsid w:val="00B25BE6"/>
    <w:rsid w:val="00B25C85"/>
    <w:rsid w:val="00B264FD"/>
    <w:rsid w:val="00B26A0E"/>
    <w:rsid w:val="00B26AB0"/>
    <w:rsid w:val="00B26EBB"/>
    <w:rsid w:val="00B27314"/>
    <w:rsid w:val="00B27BF5"/>
    <w:rsid w:val="00B30CB9"/>
    <w:rsid w:val="00B31089"/>
    <w:rsid w:val="00B332F0"/>
    <w:rsid w:val="00B34D6D"/>
    <w:rsid w:val="00B3576F"/>
    <w:rsid w:val="00B36227"/>
    <w:rsid w:val="00B36D0B"/>
    <w:rsid w:val="00B40AA2"/>
    <w:rsid w:val="00B40EDA"/>
    <w:rsid w:val="00B40F7E"/>
    <w:rsid w:val="00B41FBD"/>
    <w:rsid w:val="00B4386C"/>
    <w:rsid w:val="00B4402C"/>
    <w:rsid w:val="00B444ED"/>
    <w:rsid w:val="00B4454B"/>
    <w:rsid w:val="00B44C0B"/>
    <w:rsid w:val="00B45AB7"/>
    <w:rsid w:val="00B46B7C"/>
    <w:rsid w:val="00B46F1C"/>
    <w:rsid w:val="00B516EC"/>
    <w:rsid w:val="00B51E04"/>
    <w:rsid w:val="00B520EB"/>
    <w:rsid w:val="00B5289F"/>
    <w:rsid w:val="00B52A74"/>
    <w:rsid w:val="00B52CB2"/>
    <w:rsid w:val="00B52EF7"/>
    <w:rsid w:val="00B5310D"/>
    <w:rsid w:val="00B533A2"/>
    <w:rsid w:val="00B53E1A"/>
    <w:rsid w:val="00B544D4"/>
    <w:rsid w:val="00B5492F"/>
    <w:rsid w:val="00B549FB"/>
    <w:rsid w:val="00B54DE9"/>
    <w:rsid w:val="00B55714"/>
    <w:rsid w:val="00B56CEC"/>
    <w:rsid w:val="00B5718A"/>
    <w:rsid w:val="00B57415"/>
    <w:rsid w:val="00B5771F"/>
    <w:rsid w:val="00B57C08"/>
    <w:rsid w:val="00B57E49"/>
    <w:rsid w:val="00B606E7"/>
    <w:rsid w:val="00B606E8"/>
    <w:rsid w:val="00B6171C"/>
    <w:rsid w:val="00B61839"/>
    <w:rsid w:val="00B61F2A"/>
    <w:rsid w:val="00B63E6E"/>
    <w:rsid w:val="00B64077"/>
    <w:rsid w:val="00B6419F"/>
    <w:rsid w:val="00B6429B"/>
    <w:rsid w:val="00B643B2"/>
    <w:rsid w:val="00B6457B"/>
    <w:rsid w:val="00B6471C"/>
    <w:rsid w:val="00B65387"/>
    <w:rsid w:val="00B65612"/>
    <w:rsid w:val="00B65C63"/>
    <w:rsid w:val="00B6679A"/>
    <w:rsid w:val="00B66E1C"/>
    <w:rsid w:val="00B7043E"/>
    <w:rsid w:val="00B70F86"/>
    <w:rsid w:val="00B7126D"/>
    <w:rsid w:val="00B720EC"/>
    <w:rsid w:val="00B72D0E"/>
    <w:rsid w:val="00B72F3E"/>
    <w:rsid w:val="00B739F5"/>
    <w:rsid w:val="00B73ADE"/>
    <w:rsid w:val="00B74424"/>
    <w:rsid w:val="00B747FE"/>
    <w:rsid w:val="00B75DA2"/>
    <w:rsid w:val="00B767E9"/>
    <w:rsid w:val="00B80B65"/>
    <w:rsid w:val="00B80B96"/>
    <w:rsid w:val="00B81A76"/>
    <w:rsid w:val="00B82373"/>
    <w:rsid w:val="00B82CBB"/>
    <w:rsid w:val="00B82D6A"/>
    <w:rsid w:val="00B84EFF"/>
    <w:rsid w:val="00B87103"/>
    <w:rsid w:val="00B87B51"/>
    <w:rsid w:val="00B900E5"/>
    <w:rsid w:val="00B91369"/>
    <w:rsid w:val="00B91505"/>
    <w:rsid w:val="00B91551"/>
    <w:rsid w:val="00B91DD1"/>
    <w:rsid w:val="00B91FBD"/>
    <w:rsid w:val="00B923FF"/>
    <w:rsid w:val="00B92872"/>
    <w:rsid w:val="00B9299C"/>
    <w:rsid w:val="00B92CB9"/>
    <w:rsid w:val="00B934DB"/>
    <w:rsid w:val="00B93D4A"/>
    <w:rsid w:val="00B941B5"/>
    <w:rsid w:val="00B95521"/>
    <w:rsid w:val="00B958C2"/>
    <w:rsid w:val="00B95D4A"/>
    <w:rsid w:val="00B97089"/>
    <w:rsid w:val="00BA0A4A"/>
    <w:rsid w:val="00BA0CE8"/>
    <w:rsid w:val="00BA119A"/>
    <w:rsid w:val="00BA1DD9"/>
    <w:rsid w:val="00BA29BD"/>
    <w:rsid w:val="00BA2E70"/>
    <w:rsid w:val="00BA4DCD"/>
    <w:rsid w:val="00BA599D"/>
    <w:rsid w:val="00BA60FB"/>
    <w:rsid w:val="00BA6BAB"/>
    <w:rsid w:val="00BA6CBB"/>
    <w:rsid w:val="00BA6FC9"/>
    <w:rsid w:val="00BA7252"/>
    <w:rsid w:val="00BA73C3"/>
    <w:rsid w:val="00BA73DA"/>
    <w:rsid w:val="00BA73F8"/>
    <w:rsid w:val="00BA75E9"/>
    <w:rsid w:val="00BA7B46"/>
    <w:rsid w:val="00BA7D32"/>
    <w:rsid w:val="00BB071B"/>
    <w:rsid w:val="00BB0A34"/>
    <w:rsid w:val="00BB122F"/>
    <w:rsid w:val="00BB40E6"/>
    <w:rsid w:val="00BB4D16"/>
    <w:rsid w:val="00BB5519"/>
    <w:rsid w:val="00BB5D1F"/>
    <w:rsid w:val="00BB5D4B"/>
    <w:rsid w:val="00BB5F5C"/>
    <w:rsid w:val="00BB67DB"/>
    <w:rsid w:val="00BB6B7C"/>
    <w:rsid w:val="00BB6EA8"/>
    <w:rsid w:val="00BC2EFB"/>
    <w:rsid w:val="00BC3983"/>
    <w:rsid w:val="00BC3EBA"/>
    <w:rsid w:val="00BC464B"/>
    <w:rsid w:val="00BC4BEC"/>
    <w:rsid w:val="00BC54DF"/>
    <w:rsid w:val="00BC5522"/>
    <w:rsid w:val="00BC5624"/>
    <w:rsid w:val="00BC7515"/>
    <w:rsid w:val="00BC7DEB"/>
    <w:rsid w:val="00BD1507"/>
    <w:rsid w:val="00BD15D1"/>
    <w:rsid w:val="00BD1AC0"/>
    <w:rsid w:val="00BD3F28"/>
    <w:rsid w:val="00BD406D"/>
    <w:rsid w:val="00BD4080"/>
    <w:rsid w:val="00BD4738"/>
    <w:rsid w:val="00BD498E"/>
    <w:rsid w:val="00BD4E42"/>
    <w:rsid w:val="00BD5BD6"/>
    <w:rsid w:val="00BD5DB4"/>
    <w:rsid w:val="00BD632E"/>
    <w:rsid w:val="00BD75E6"/>
    <w:rsid w:val="00BE08A3"/>
    <w:rsid w:val="00BE1206"/>
    <w:rsid w:val="00BE2495"/>
    <w:rsid w:val="00BE2511"/>
    <w:rsid w:val="00BE2869"/>
    <w:rsid w:val="00BE2BE2"/>
    <w:rsid w:val="00BE2CE9"/>
    <w:rsid w:val="00BE2ECF"/>
    <w:rsid w:val="00BE3834"/>
    <w:rsid w:val="00BE3A73"/>
    <w:rsid w:val="00BE5A4B"/>
    <w:rsid w:val="00BF0958"/>
    <w:rsid w:val="00BF18D7"/>
    <w:rsid w:val="00BF18F5"/>
    <w:rsid w:val="00BF2575"/>
    <w:rsid w:val="00BF2A13"/>
    <w:rsid w:val="00BF3B81"/>
    <w:rsid w:val="00BF4852"/>
    <w:rsid w:val="00BF5D39"/>
    <w:rsid w:val="00BF71AF"/>
    <w:rsid w:val="00BF79AC"/>
    <w:rsid w:val="00C005E7"/>
    <w:rsid w:val="00C007AF"/>
    <w:rsid w:val="00C013BF"/>
    <w:rsid w:val="00C03221"/>
    <w:rsid w:val="00C046B9"/>
    <w:rsid w:val="00C04DBD"/>
    <w:rsid w:val="00C05710"/>
    <w:rsid w:val="00C057AC"/>
    <w:rsid w:val="00C05CA3"/>
    <w:rsid w:val="00C05E4E"/>
    <w:rsid w:val="00C0683B"/>
    <w:rsid w:val="00C06A7E"/>
    <w:rsid w:val="00C06F78"/>
    <w:rsid w:val="00C07197"/>
    <w:rsid w:val="00C07543"/>
    <w:rsid w:val="00C076C9"/>
    <w:rsid w:val="00C0788D"/>
    <w:rsid w:val="00C105E2"/>
    <w:rsid w:val="00C1082F"/>
    <w:rsid w:val="00C10B89"/>
    <w:rsid w:val="00C11124"/>
    <w:rsid w:val="00C11814"/>
    <w:rsid w:val="00C11CA0"/>
    <w:rsid w:val="00C11D6D"/>
    <w:rsid w:val="00C12247"/>
    <w:rsid w:val="00C12D31"/>
    <w:rsid w:val="00C13AA5"/>
    <w:rsid w:val="00C13C23"/>
    <w:rsid w:val="00C13D6B"/>
    <w:rsid w:val="00C155C7"/>
    <w:rsid w:val="00C15792"/>
    <w:rsid w:val="00C15E98"/>
    <w:rsid w:val="00C166C5"/>
    <w:rsid w:val="00C173AC"/>
    <w:rsid w:val="00C176DB"/>
    <w:rsid w:val="00C17ACE"/>
    <w:rsid w:val="00C20611"/>
    <w:rsid w:val="00C20E3D"/>
    <w:rsid w:val="00C20F53"/>
    <w:rsid w:val="00C22013"/>
    <w:rsid w:val="00C226CB"/>
    <w:rsid w:val="00C23104"/>
    <w:rsid w:val="00C23B2B"/>
    <w:rsid w:val="00C24086"/>
    <w:rsid w:val="00C2513F"/>
    <w:rsid w:val="00C257C3"/>
    <w:rsid w:val="00C25839"/>
    <w:rsid w:val="00C25B11"/>
    <w:rsid w:val="00C2610F"/>
    <w:rsid w:val="00C26E30"/>
    <w:rsid w:val="00C26E8A"/>
    <w:rsid w:val="00C270E9"/>
    <w:rsid w:val="00C278D5"/>
    <w:rsid w:val="00C27E3E"/>
    <w:rsid w:val="00C31848"/>
    <w:rsid w:val="00C327FD"/>
    <w:rsid w:val="00C32D35"/>
    <w:rsid w:val="00C35B39"/>
    <w:rsid w:val="00C36BFE"/>
    <w:rsid w:val="00C37E90"/>
    <w:rsid w:val="00C40423"/>
    <w:rsid w:val="00C40CD0"/>
    <w:rsid w:val="00C42732"/>
    <w:rsid w:val="00C4279C"/>
    <w:rsid w:val="00C43158"/>
    <w:rsid w:val="00C44C22"/>
    <w:rsid w:val="00C44DF5"/>
    <w:rsid w:val="00C45711"/>
    <w:rsid w:val="00C46138"/>
    <w:rsid w:val="00C4677F"/>
    <w:rsid w:val="00C46D4A"/>
    <w:rsid w:val="00C46E79"/>
    <w:rsid w:val="00C4710E"/>
    <w:rsid w:val="00C472FD"/>
    <w:rsid w:val="00C50435"/>
    <w:rsid w:val="00C50E1C"/>
    <w:rsid w:val="00C510A2"/>
    <w:rsid w:val="00C51896"/>
    <w:rsid w:val="00C5273B"/>
    <w:rsid w:val="00C53B2F"/>
    <w:rsid w:val="00C54155"/>
    <w:rsid w:val="00C550CD"/>
    <w:rsid w:val="00C5515D"/>
    <w:rsid w:val="00C57414"/>
    <w:rsid w:val="00C57C30"/>
    <w:rsid w:val="00C57CAD"/>
    <w:rsid w:val="00C57E0C"/>
    <w:rsid w:val="00C60088"/>
    <w:rsid w:val="00C60B2E"/>
    <w:rsid w:val="00C60F28"/>
    <w:rsid w:val="00C62196"/>
    <w:rsid w:val="00C621B8"/>
    <w:rsid w:val="00C62519"/>
    <w:rsid w:val="00C62D1F"/>
    <w:rsid w:val="00C63023"/>
    <w:rsid w:val="00C63760"/>
    <w:rsid w:val="00C65161"/>
    <w:rsid w:val="00C6523E"/>
    <w:rsid w:val="00C65394"/>
    <w:rsid w:val="00C65DD3"/>
    <w:rsid w:val="00C66ABB"/>
    <w:rsid w:val="00C66FA4"/>
    <w:rsid w:val="00C66FF9"/>
    <w:rsid w:val="00C673D2"/>
    <w:rsid w:val="00C70171"/>
    <w:rsid w:val="00C7083F"/>
    <w:rsid w:val="00C70928"/>
    <w:rsid w:val="00C717FC"/>
    <w:rsid w:val="00C71AD2"/>
    <w:rsid w:val="00C71DAF"/>
    <w:rsid w:val="00C72809"/>
    <w:rsid w:val="00C72BFA"/>
    <w:rsid w:val="00C72F99"/>
    <w:rsid w:val="00C73096"/>
    <w:rsid w:val="00C73350"/>
    <w:rsid w:val="00C738E8"/>
    <w:rsid w:val="00C741CF"/>
    <w:rsid w:val="00C74300"/>
    <w:rsid w:val="00C74813"/>
    <w:rsid w:val="00C74D48"/>
    <w:rsid w:val="00C75009"/>
    <w:rsid w:val="00C7526D"/>
    <w:rsid w:val="00C75543"/>
    <w:rsid w:val="00C767D7"/>
    <w:rsid w:val="00C76812"/>
    <w:rsid w:val="00C76BFE"/>
    <w:rsid w:val="00C76F59"/>
    <w:rsid w:val="00C8012B"/>
    <w:rsid w:val="00C80251"/>
    <w:rsid w:val="00C80698"/>
    <w:rsid w:val="00C81223"/>
    <w:rsid w:val="00C814BC"/>
    <w:rsid w:val="00C8151D"/>
    <w:rsid w:val="00C82548"/>
    <w:rsid w:val="00C82631"/>
    <w:rsid w:val="00C84DE4"/>
    <w:rsid w:val="00C851B8"/>
    <w:rsid w:val="00C854FD"/>
    <w:rsid w:val="00C86EAC"/>
    <w:rsid w:val="00C875EE"/>
    <w:rsid w:val="00C87676"/>
    <w:rsid w:val="00C90066"/>
    <w:rsid w:val="00C9013E"/>
    <w:rsid w:val="00C90C18"/>
    <w:rsid w:val="00C91EC9"/>
    <w:rsid w:val="00C93420"/>
    <w:rsid w:val="00C9376C"/>
    <w:rsid w:val="00C9496A"/>
    <w:rsid w:val="00C95827"/>
    <w:rsid w:val="00C959FD"/>
    <w:rsid w:val="00C962D0"/>
    <w:rsid w:val="00C96FE9"/>
    <w:rsid w:val="00C97174"/>
    <w:rsid w:val="00C97A7F"/>
    <w:rsid w:val="00C97DA7"/>
    <w:rsid w:val="00CA0C63"/>
    <w:rsid w:val="00CA101D"/>
    <w:rsid w:val="00CA1891"/>
    <w:rsid w:val="00CA2217"/>
    <w:rsid w:val="00CA2E72"/>
    <w:rsid w:val="00CA343A"/>
    <w:rsid w:val="00CA3556"/>
    <w:rsid w:val="00CA3591"/>
    <w:rsid w:val="00CA3964"/>
    <w:rsid w:val="00CA4441"/>
    <w:rsid w:val="00CA4AF1"/>
    <w:rsid w:val="00CA5C7E"/>
    <w:rsid w:val="00CA7115"/>
    <w:rsid w:val="00CA721E"/>
    <w:rsid w:val="00CA7395"/>
    <w:rsid w:val="00CA763F"/>
    <w:rsid w:val="00CB0DE8"/>
    <w:rsid w:val="00CB17DE"/>
    <w:rsid w:val="00CB1DB1"/>
    <w:rsid w:val="00CB2246"/>
    <w:rsid w:val="00CB277E"/>
    <w:rsid w:val="00CB2B06"/>
    <w:rsid w:val="00CB3820"/>
    <w:rsid w:val="00CB3C98"/>
    <w:rsid w:val="00CB451F"/>
    <w:rsid w:val="00CB4638"/>
    <w:rsid w:val="00CB651F"/>
    <w:rsid w:val="00CB6E00"/>
    <w:rsid w:val="00CC0F4A"/>
    <w:rsid w:val="00CC107A"/>
    <w:rsid w:val="00CC2BA3"/>
    <w:rsid w:val="00CC2C7C"/>
    <w:rsid w:val="00CC32A9"/>
    <w:rsid w:val="00CC3317"/>
    <w:rsid w:val="00CC4483"/>
    <w:rsid w:val="00CC452B"/>
    <w:rsid w:val="00CC5421"/>
    <w:rsid w:val="00CC602B"/>
    <w:rsid w:val="00CC6449"/>
    <w:rsid w:val="00CC6772"/>
    <w:rsid w:val="00CC7CFF"/>
    <w:rsid w:val="00CD09FB"/>
    <w:rsid w:val="00CD2B6F"/>
    <w:rsid w:val="00CD2D06"/>
    <w:rsid w:val="00CD3069"/>
    <w:rsid w:val="00CD3527"/>
    <w:rsid w:val="00CD39CC"/>
    <w:rsid w:val="00CD4881"/>
    <w:rsid w:val="00CD5916"/>
    <w:rsid w:val="00CD64F1"/>
    <w:rsid w:val="00CD6ED8"/>
    <w:rsid w:val="00CE0C5F"/>
    <w:rsid w:val="00CE0E55"/>
    <w:rsid w:val="00CE264A"/>
    <w:rsid w:val="00CE27BB"/>
    <w:rsid w:val="00CE2CB2"/>
    <w:rsid w:val="00CE34C8"/>
    <w:rsid w:val="00CE4083"/>
    <w:rsid w:val="00CE4A65"/>
    <w:rsid w:val="00CE4E71"/>
    <w:rsid w:val="00CE62D6"/>
    <w:rsid w:val="00CE6E57"/>
    <w:rsid w:val="00CE6E94"/>
    <w:rsid w:val="00CE701E"/>
    <w:rsid w:val="00CE772A"/>
    <w:rsid w:val="00CE7E99"/>
    <w:rsid w:val="00CF0095"/>
    <w:rsid w:val="00CF08AE"/>
    <w:rsid w:val="00CF0FA6"/>
    <w:rsid w:val="00CF12C8"/>
    <w:rsid w:val="00CF1DA8"/>
    <w:rsid w:val="00CF26E8"/>
    <w:rsid w:val="00CF298A"/>
    <w:rsid w:val="00CF30E2"/>
    <w:rsid w:val="00CF30F3"/>
    <w:rsid w:val="00CF31DC"/>
    <w:rsid w:val="00CF363E"/>
    <w:rsid w:val="00CF36C5"/>
    <w:rsid w:val="00CF4BE4"/>
    <w:rsid w:val="00CF4F17"/>
    <w:rsid w:val="00CF6663"/>
    <w:rsid w:val="00CF7376"/>
    <w:rsid w:val="00D00407"/>
    <w:rsid w:val="00D0130F"/>
    <w:rsid w:val="00D02CC5"/>
    <w:rsid w:val="00D05A9A"/>
    <w:rsid w:val="00D07061"/>
    <w:rsid w:val="00D07308"/>
    <w:rsid w:val="00D07AF9"/>
    <w:rsid w:val="00D07E6F"/>
    <w:rsid w:val="00D10762"/>
    <w:rsid w:val="00D107F3"/>
    <w:rsid w:val="00D10DC3"/>
    <w:rsid w:val="00D10EB2"/>
    <w:rsid w:val="00D110CB"/>
    <w:rsid w:val="00D114DB"/>
    <w:rsid w:val="00D122B7"/>
    <w:rsid w:val="00D126A9"/>
    <w:rsid w:val="00D1297D"/>
    <w:rsid w:val="00D12E47"/>
    <w:rsid w:val="00D13C59"/>
    <w:rsid w:val="00D13DD0"/>
    <w:rsid w:val="00D145C2"/>
    <w:rsid w:val="00D15F51"/>
    <w:rsid w:val="00D16898"/>
    <w:rsid w:val="00D171ED"/>
    <w:rsid w:val="00D17C53"/>
    <w:rsid w:val="00D20132"/>
    <w:rsid w:val="00D20584"/>
    <w:rsid w:val="00D208D6"/>
    <w:rsid w:val="00D2234A"/>
    <w:rsid w:val="00D223CB"/>
    <w:rsid w:val="00D227BB"/>
    <w:rsid w:val="00D23381"/>
    <w:rsid w:val="00D23574"/>
    <w:rsid w:val="00D23C6F"/>
    <w:rsid w:val="00D23EA6"/>
    <w:rsid w:val="00D23F9C"/>
    <w:rsid w:val="00D25950"/>
    <w:rsid w:val="00D25D7F"/>
    <w:rsid w:val="00D266E2"/>
    <w:rsid w:val="00D26C66"/>
    <w:rsid w:val="00D26CBC"/>
    <w:rsid w:val="00D26D62"/>
    <w:rsid w:val="00D2745E"/>
    <w:rsid w:val="00D31410"/>
    <w:rsid w:val="00D324E3"/>
    <w:rsid w:val="00D32533"/>
    <w:rsid w:val="00D3347E"/>
    <w:rsid w:val="00D33BAB"/>
    <w:rsid w:val="00D33C5D"/>
    <w:rsid w:val="00D33DFC"/>
    <w:rsid w:val="00D33FAB"/>
    <w:rsid w:val="00D34E29"/>
    <w:rsid w:val="00D3538F"/>
    <w:rsid w:val="00D353E4"/>
    <w:rsid w:val="00D365D6"/>
    <w:rsid w:val="00D36C47"/>
    <w:rsid w:val="00D37023"/>
    <w:rsid w:val="00D3798C"/>
    <w:rsid w:val="00D37EF2"/>
    <w:rsid w:val="00D406E4"/>
    <w:rsid w:val="00D40B23"/>
    <w:rsid w:val="00D41CB9"/>
    <w:rsid w:val="00D41D57"/>
    <w:rsid w:val="00D421A9"/>
    <w:rsid w:val="00D424D1"/>
    <w:rsid w:val="00D43094"/>
    <w:rsid w:val="00D4326E"/>
    <w:rsid w:val="00D433AA"/>
    <w:rsid w:val="00D43474"/>
    <w:rsid w:val="00D434C2"/>
    <w:rsid w:val="00D437EF"/>
    <w:rsid w:val="00D43E98"/>
    <w:rsid w:val="00D444EA"/>
    <w:rsid w:val="00D44B8C"/>
    <w:rsid w:val="00D456FF"/>
    <w:rsid w:val="00D467F0"/>
    <w:rsid w:val="00D46B1A"/>
    <w:rsid w:val="00D46F41"/>
    <w:rsid w:val="00D47424"/>
    <w:rsid w:val="00D47E77"/>
    <w:rsid w:val="00D50B7E"/>
    <w:rsid w:val="00D50BCF"/>
    <w:rsid w:val="00D50FEA"/>
    <w:rsid w:val="00D525B5"/>
    <w:rsid w:val="00D527A0"/>
    <w:rsid w:val="00D52A53"/>
    <w:rsid w:val="00D52B8F"/>
    <w:rsid w:val="00D545A5"/>
    <w:rsid w:val="00D54BD1"/>
    <w:rsid w:val="00D5607C"/>
    <w:rsid w:val="00D56548"/>
    <w:rsid w:val="00D565D8"/>
    <w:rsid w:val="00D56C18"/>
    <w:rsid w:val="00D576A3"/>
    <w:rsid w:val="00D57B11"/>
    <w:rsid w:val="00D60C1C"/>
    <w:rsid w:val="00D60E88"/>
    <w:rsid w:val="00D61AB0"/>
    <w:rsid w:val="00D61BDB"/>
    <w:rsid w:val="00D62617"/>
    <w:rsid w:val="00D635E5"/>
    <w:rsid w:val="00D63DC0"/>
    <w:rsid w:val="00D65CA1"/>
    <w:rsid w:val="00D6715D"/>
    <w:rsid w:val="00D67386"/>
    <w:rsid w:val="00D67962"/>
    <w:rsid w:val="00D67D5A"/>
    <w:rsid w:val="00D70DA1"/>
    <w:rsid w:val="00D73750"/>
    <w:rsid w:val="00D7433D"/>
    <w:rsid w:val="00D74FD7"/>
    <w:rsid w:val="00D7527F"/>
    <w:rsid w:val="00D755B4"/>
    <w:rsid w:val="00D763FF"/>
    <w:rsid w:val="00D76737"/>
    <w:rsid w:val="00D76B31"/>
    <w:rsid w:val="00D76C6F"/>
    <w:rsid w:val="00D76C8B"/>
    <w:rsid w:val="00D77550"/>
    <w:rsid w:val="00D77E6F"/>
    <w:rsid w:val="00D804A5"/>
    <w:rsid w:val="00D8166C"/>
    <w:rsid w:val="00D82682"/>
    <w:rsid w:val="00D82F35"/>
    <w:rsid w:val="00D8300E"/>
    <w:rsid w:val="00D8322F"/>
    <w:rsid w:val="00D83427"/>
    <w:rsid w:val="00D84094"/>
    <w:rsid w:val="00D84972"/>
    <w:rsid w:val="00D84B89"/>
    <w:rsid w:val="00D855A5"/>
    <w:rsid w:val="00D8586F"/>
    <w:rsid w:val="00D85872"/>
    <w:rsid w:val="00D85CC0"/>
    <w:rsid w:val="00D86CFD"/>
    <w:rsid w:val="00D86D33"/>
    <w:rsid w:val="00D87699"/>
    <w:rsid w:val="00D906A2"/>
    <w:rsid w:val="00D90820"/>
    <w:rsid w:val="00D914D9"/>
    <w:rsid w:val="00D916E2"/>
    <w:rsid w:val="00D91C77"/>
    <w:rsid w:val="00D91E36"/>
    <w:rsid w:val="00D936B0"/>
    <w:rsid w:val="00D9380C"/>
    <w:rsid w:val="00D93FF6"/>
    <w:rsid w:val="00D945B8"/>
    <w:rsid w:val="00D948FF"/>
    <w:rsid w:val="00D960C0"/>
    <w:rsid w:val="00D96C99"/>
    <w:rsid w:val="00D96DD3"/>
    <w:rsid w:val="00D97856"/>
    <w:rsid w:val="00DA0466"/>
    <w:rsid w:val="00DA0F18"/>
    <w:rsid w:val="00DA10D8"/>
    <w:rsid w:val="00DA2230"/>
    <w:rsid w:val="00DA266B"/>
    <w:rsid w:val="00DA2EEB"/>
    <w:rsid w:val="00DA3F5B"/>
    <w:rsid w:val="00DA462D"/>
    <w:rsid w:val="00DA4A6F"/>
    <w:rsid w:val="00DA4FCE"/>
    <w:rsid w:val="00DA560C"/>
    <w:rsid w:val="00DA6FF5"/>
    <w:rsid w:val="00DB03BF"/>
    <w:rsid w:val="00DB096E"/>
    <w:rsid w:val="00DB0B88"/>
    <w:rsid w:val="00DB1B23"/>
    <w:rsid w:val="00DB1B99"/>
    <w:rsid w:val="00DB20A8"/>
    <w:rsid w:val="00DB285E"/>
    <w:rsid w:val="00DB337D"/>
    <w:rsid w:val="00DB454F"/>
    <w:rsid w:val="00DB49DC"/>
    <w:rsid w:val="00DB5CDB"/>
    <w:rsid w:val="00DB683D"/>
    <w:rsid w:val="00DB6971"/>
    <w:rsid w:val="00DB69A8"/>
    <w:rsid w:val="00DB6E71"/>
    <w:rsid w:val="00DB7248"/>
    <w:rsid w:val="00DC027C"/>
    <w:rsid w:val="00DC098F"/>
    <w:rsid w:val="00DC1072"/>
    <w:rsid w:val="00DC1618"/>
    <w:rsid w:val="00DC2002"/>
    <w:rsid w:val="00DC2AC1"/>
    <w:rsid w:val="00DC3912"/>
    <w:rsid w:val="00DC597C"/>
    <w:rsid w:val="00DC64F8"/>
    <w:rsid w:val="00DC7249"/>
    <w:rsid w:val="00DD230A"/>
    <w:rsid w:val="00DD280A"/>
    <w:rsid w:val="00DD3736"/>
    <w:rsid w:val="00DD3950"/>
    <w:rsid w:val="00DD3F7A"/>
    <w:rsid w:val="00DD3FAA"/>
    <w:rsid w:val="00DD6573"/>
    <w:rsid w:val="00DD6749"/>
    <w:rsid w:val="00DD69DB"/>
    <w:rsid w:val="00DD799D"/>
    <w:rsid w:val="00DE033E"/>
    <w:rsid w:val="00DE1A92"/>
    <w:rsid w:val="00DE1F12"/>
    <w:rsid w:val="00DE24C1"/>
    <w:rsid w:val="00DE2F2B"/>
    <w:rsid w:val="00DE3406"/>
    <w:rsid w:val="00DE3507"/>
    <w:rsid w:val="00DE3E63"/>
    <w:rsid w:val="00DE3EEB"/>
    <w:rsid w:val="00DE4208"/>
    <w:rsid w:val="00DE563E"/>
    <w:rsid w:val="00DE5EE0"/>
    <w:rsid w:val="00DE69E7"/>
    <w:rsid w:val="00DE700A"/>
    <w:rsid w:val="00DF188D"/>
    <w:rsid w:val="00DF1AD1"/>
    <w:rsid w:val="00DF2AB2"/>
    <w:rsid w:val="00DF334E"/>
    <w:rsid w:val="00DF339D"/>
    <w:rsid w:val="00DF44A6"/>
    <w:rsid w:val="00DF4585"/>
    <w:rsid w:val="00DF46E1"/>
    <w:rsid w:val="00DF496D"/>
    <w:rsid w:val="00DF4EDB"/>
    <w:rsid w:val="00DF5251"/>
    <w:rsid w:val="00DF7FCD"/>
    <w:rsid w:val="00E009A3"/>
    <w:rsid w:val="00E00F8A"/>
    <w:rsid w:val="00E017EF"/>
    <w:rsid w:val="00E02235"/>
    <w:rsid w:val="00E02CF5"/>
    <w:rsid w:val="00E03FA4"/>
    <w:rsid w:val="00E042A9"/>
    <w:rsid w:val="00E043CA"/>
    <w:rsid w:val="00E045D5"/>
    <w:rsid w:val="00E04B3D"/>
    <w:rsid w:val="00E05736"/>
    <w:rsid w:val="00E05D59"/>
    <w:rsid w:val="00E065B2"/>
    <w:rsid w:val="00E06740"/>
    <w:rsid w:val="00E06C53"/>
    <w:rsid w:val="00E07AD1"/>
    <w:rsid w:val="00E07B83"/>
    <w:rsid w:val="00E10660"/>
    <w:rsid w:val="00E10E81"/>
    <w:rsid w:val="00E11641"/>
    <w:rsid w:val="00E11949"/>
    <w:rsid w:val="00E11A73"/>
    <w:rsid w:val="00E11DD2"/>
    <w:rsid w:val="00E12039"/>
    <w:rsid w:val="00E1275C"/>
    <w:rsid w:val="00E129B4"/>
    <w:rsid w:val="00E13BD5"/>
    <w:rsid w:val="00E13C63"/>
    <w:rsid w:val="00E14536"/>
    <w:rsid w:val="00E14B34"/>
    <w:rsid w:val="00E15471"/>
    <w:rsid w:val="00E15D70"/>
    <w:rsid w:val="00E16A46"/>
    <w:rsid w:val="00E1717E"/>
    <w:rsid w:val="00E20B1C"/>
    <w:rsid w:val="00E2104C"/>
    <w:rsid w:val="00E2234A"/>
    <w:rsid w:val="00E23116"/>
    <w:rsid w:val="00E2321D"/>
    <w:rsid w:val="00E23C12"/>
    <w:rsid w:val="00E24322"/>
    <w:rsid w:val="00E26CA7"/>
    <w:rsid w:val="00E27649"/>
    <w:rsid w:val="00E27E56"/>
    <w:rsid w:val="00E301FE"/>
    <w:rsid w:val="00E304D4"/>
    <w:rsid w:val="00E3095B"/>
    <w:rsid w:val="00E3181B"/>
    <w:rsid w:val="00E31D67"/>
    <w:rsid w:val="00E32BE9"/>
    <w:rsid w:val="00E32E97"/>
    <w:rsid w:val="00E33614"/>
    <w:rsid w:val="00E338C7"/>
    <w:rsid w:val="00E34CCC"/>
    <w:rsid w:val="00E34DA6"/>
    <w:rsid w:val="00E34F23"/>
    <w:rsid w:val="00E35BCD"/>
    <w:rsid w:val="00E35E33"/>
    <w:rsid w:val="00E35FC8"/>
    <w:rsid w:val="00E3707D"/>
    <w:rsid w:val="00E37B6F"/>
    <w:rsid w:val="00E37D98"/>
    <w:rsid w:val="00E37F61"/>
    <w:rsid w:val="00E40A30"/>
    <w:rsid w:val="00E40AEA"/>
    <w:rsid w:val="00E41900"/>
    <w:rsid w:val="00E41B6E"/>
    <w:rsid w:val="00E41CED"/>
    <w:rsid w:val="00E430D3"/>
    <w:rsid w:val="00E43433"/>
    <w:rsid w:val="00E43C2B"/>
    <w:rsid w:val="00E43D99"/>
    <w:rsid w:val="00E441A9"/>
    <w:rsid w:val="00E447F9"/>
    <w:rsid w:val="00E44DA9"/>
    <w:rsid w:val="00E47E83"/>
    <w:rsid w:val="00E50169"/>
    <w:rsid w:val="00E51107"/>
    <w:rsid w:val="00E511EE"/>
    <w:rsid w:val="00E51B0C"/>
    <w:rsid w:val="00E51B86"/>
    <w:rsid w:val="00E51F67"/>
    <w:rsid w:val="00E5282E"/>
    <w:rsid w:val="00E5340D"/>
    <w:rsid w:val="00E538CF"/>
    <w:rsid w:val="00E53DBE"/>
    <w:rsid w:val="00E53EEE"/>
    <w:rsid w:val="00E540C7"/>
    <w:rsid w:val="00E547DB"/>
    <w:rsid w:val="00E54ED7"/>
    <w:rsid w:val="00E555F5"/>
    <w:rsid w:val="00E55628"/>
    <w:rsid w:val="00E55725"/>
    <w:rsid w:val="00E55ABE"/>
    <w:rsid w:val="00E56059"/>
    <w:rsid w:val="00E56B02"/>
    <w:rsid w:val="00E57FCE"/>
    <w:rsid w:val="00E6012D"/>
    <w:rsid w:val="00E61675"/>
    <w:rsid w:val="00E61786"/>
    <w:rsid w:val="00E61E5D"/>
    <w:rsid w:val="00E61F80"/>
    <w:rsid w:val="00E62029"/>
    <w:rsid w:val="00E62096"/>
    <w:rsid w:val="00E62A0D"/>
    <w:rsid w:val="00E62C0C"/>
    <w:rsid w:val="00E62C6F"/>
    <w:rsid w:val="00E62C83"/>
    <w:rsid w:val="00E63D6E"/>
    <w:rsid w:val="00E63E59"/>
    <w:rsid w:val="00E64555"/>
    <w:rsid w:val="00E65012"/>
    <w:rsid w:val="00E6501F"/>
    <w:rsid w:val="00E66BC1"/>
    <w:rsid w:val="00E6712B"/>
    <w:rsid w:val="00E67143"/>
    <w:rsid w:val="00E674B4"/>
    <w:rsid w:val="00E6776F"/>
    <w:rsid w:val="00E67D31"/>
    <w:rsid w:val="00E702BA"/>
    <w:rsid w:val="00E70F44"/>
    <w:rsid w:val="00E71A1B"/>
    <w:rsid w:val="00E71AF1"/>
    <w:rsid w:val="00E71D30"/>
    <w:rsid w:val="00E7213F"/>
    <w:rsid w:val="00E72703"/>
    <w:rsid w:val="00E733BF"/>
    <w:rsid w:val="00E74ACA"/>
    <w:rsid w:val="00E754A5"/>
    <w:rsid w:val="00E75E88"/>
    <w:rsid w:val="00E763A1"/>
    <w:rsid w:val="00E770D8"/>
    <w:rsid w:val="00E7783B"/>
    <w:rsid w:val="00E77FC2"/>
    <w:rsid w:val="00E80F26"/>
    <w:rsid w:val="00E8228A"/>
    <w:rsid w:val="00E839A7"/>
    <w:rsid w:val="00E83A7A"/>
    <w:rsid w:val="00E83EF8"/>
    <w:rsid w:val="00E842F0"/>
    <w:rsid w:val="00E84903"/>
    <w:rsid w:val="00E864E5"/>
    <w:rsid w:val="00E86CDC"/>
    <w:rsid w:val="00E86E8E"/>
    <w:rsid w:val="00E87052"/>
    <w:rsid w:val="00E875A3"/>
    <w:rsid w:val="00E879CF"/>
    <w:rsid w:val="00E87D99"/>
    <w:rsid w:val="00E87FE6"/>
    <w:rsid w:val="00E9044A"/>
    <w:rsid w:val="00E90C73"/>
    <w:rsid w:val="00E90EF3"/>
    <w:rsid w:val="00E911CE"/>
    <w:rsid w:val="00E912FA"/>
    <w:rsid w:val="00E925FA"/>
    <w:rsid w:val="00E92F57"/>
    <w:rsid w:val="00E92F6E"/>
    <w:rsid w:val="00E92FE7"/>
    <w:rsid w:val="00E9407E"/>
    <w:rsid w:val="00E9453F"/>
    <w:rsid w:val="00E94959"/>
    <w:rsid w:val="00E949FC"/>
    <w:rsid w:val="00E95652"/>
    <w:rsid w:val="00E95F61"/>
    <w:rsid w:val="00E96EF4"/>
    <w:rsid w:val="00E97DBC"/>
    <w:rsid w:val="00E97F97"/>
    <w:rsid w:val="00EA03F3"/>
    <w:rsid w:val="00EA04F3"/>
    <w:rsid w:val="00EA081A"/>
    <w:rsid w:val="00EA0CDF"/>
    <w:rsid w:val="00EA0F80"/>
    <w:rsid w:val="00EA1582"/>
    <w:rsid w:val="00EA15F5"/>
    <w:rsid w:val="00EA2EDD"/>
    <w:rsid w:val="00EA42FA"/>
    <w:rsid w:val="00EA4C9F"/>
    <w:rsid w:val="00EA529B"/>
    <w:rsid w:val="00EA5AB0"/>
    <w:rsid w:val="00EA6A67"/>
    <w:rsid w:val="00EA6ACF"/>
    <w:rsid w:val="00EA6D8D"/>
    <w:rsid w:val="00EA6DEE"/>
    <w:rsid w:val="00EA742A"/>
    <w:rsid w:val="00EA7557"/>
    <w:rsid w:val="00EA7A03"/>
    <w:rsid w:val="00EA7B04"/>
    <w:rsid w:val="00EA7B2A"/>
    <w:rsid w:val="00EA7DBE"/>
    <w:rsid w:val="00EA7EF3"/>
    <w:rsid w:val="00EB0482"/>
    <w:rsid w:val="00EB06C3"/>
    <w:rsid w:val="00EB0BCB"/>
    <w:rsid w:val="00EB1CBD"/>
    <w:rsid w:val="00EB1CC6"/>
    <w:rsid w:val="00EB1EFF"/>
    <w:rsid w:val="00EB21D4"/>
    <w:rsid w:val="00EB28A2"/>
    <w:rsid w:val="00EB2BB5"/>
    <w:rsid w:val="00EB3066"/>
    <w:rsid w:val="00EB4DE8"/>
    <w:rsid w:val="00EB55E6"/>
    <w:rsid w:val="00EB6562"/>
    <w:rsid w:val="00EB7CF1"/>
    <w:rsid w:val="00EC05FF"/>
    <w:rsid w:val="00EC082D"/>
    <w:rsid w:val="00EC15C4"/>
    <w:rsid w:val="00EC1BE1"/>
    <w:rsid w:val="00EC2B4D"/>
    <w:rsid w:val="00EC2D12"/>
    <w:rsid w:val="00EC3A7C"/>
    <w:rsid w:val="00EC4C11"/>
    <w:rsid w:val="00EC5471"/>
    <w:rsid w:val="00EC6233"/>
    <w:rsid w:val="00EC6FDD"/>
    <w:rsid w:val="00EC7167"/>
    <w:rsid w:val="00EC76CE"/>
    <w:rsid w:val="00ED059B"/>
    <w:rsid w:val="00ED0AC2"/>
    <w:rsid w:val="00ED0BEF"/>
    <w:rsid w:val="00ED1277"/>
    <w:rsid w:val="00ED2598"/>
    <w:rsid w:val="00ED3CB5"/>
    <w:rsid w:val="00ED3DAC"/>
    <w:rsid w:val="00ED51AA"/>
    <w:rsid w:val="00ED55FC"/>
    <w:rsid w:val="00ED6AEA"/>
    <w:rsid w:val="00ED7BE9"/>
    <w:rsid w:val="00ED7D29"/>
    <w:rsid w:val="00EE0BD9"/>
    <w:rsid w:val="00EE1149"/>
    <w:rsid w:val="00EE1659"/>
    <w:rsid w:val="00EE1A11"/>
    <w:rsid w:val="00EE2B8A"/>
    <w:rsid w:val="00EE3531"/>
    <w:rsid w:val="00EE3D23"/>
    <w:rsid w:val="00EE429F"/>
    <w:rsid w:val="00EE45C3"/>
    <w:rsid w:val="00EE4D65"/>
    <w:rsid w:val="00EE4ECB"/>
    <w:rsid w:val="00EE5A62"/>
    <w:rsid w:val="00EE5FF7"/>
    <w:rsid w:val="00EF02E0"/>
    <w:rsid w:val="00EF050C"/>
    <w:rsid w:val="00EF0905"/>
    <w:rsid w:val="00EF1455"/>
    <w:rsid w:val="00EF188F"/>
    <w:rsid w:val="00EF2907"/>
    <w:rsid w:val="00EF2FCF"/>
    <w:rsid w:val="00EF3826"/>
    <w:rsid w:val="00EF39A3"/>
    <w:rsid w:val="00EF4E3A"/>
    <w:rsid w:val="00EF545D"/>
    <w:rsid w:val="00EF5A2B"/>
    <w:rsid w:val="00EF5E1A"/>
    <w:rsid w:val="00EF638A"/>
    <w:rsid w:val="00F00DD1"/>
    <w:rsid w:val="00F00F2D"/>
    <w:rsid w:val="00F0122E"/>
    <w:rsid w:val="00F029C3"/>
    <w:rsid w:val="00F04ED2"/>
    <w:rsid w:val="00F04FD9"/>
    <w:rsid w:val="00F05C32"/>
    <w:rsid w:val="00F05C43"/>
    <w:rsid w:val="00F061B7"/>
    <w:rsid w:val="00F06262"/>
    <w:rsid w:val="00F07A02"/>
    <w:rsid w:val="00F10808"/>
    <w:rsid w:val="00F10968"/>
    <w:rsid w:val="00F10D55"/>
    <w:rsid w:val="00F10D70"/>
    <w:rsid w:val="00F1126E"/>
    <w:rsid w:val="00F1327F"/>
    <w:rsid w:val="00F134CD"/>
    <w:rsid w:val="00F1375F"/>
    <w:rsid w:val="00F13804"/>
    <w:rsid w:val="00F13CB0"/>
    <w:rsid w:val="00F13DE2"/>
    <w:rsid w:val="00F14658"/>
    <w:rsid w:val="00F158FA"/>
    <w:rsid w:val="00F1671B"/>
    <w:rsid w:val="00F16C91"/>
    <w:rsid w:val="00F173CB"/>
    <w:rsid w:val="00F17D07"/>
    <w:rsid w:val="00F17D17"/>
    <w:rsid w:val="00F17EEF"/>
    <w:rsid w:val="00F20231"/>
    <w:rsid w:val="00F20453"/>
    <w:rsid w:val="00F20E58"/>
    <w:rsid w:val="00F221C7"/>
    <w:rsid w:val="00F22EE0"/>
    <w:rsid w:val="00F233D7"/>
    <w:rsid w:val="00F23796"/>
    <w:rsid w:val="00F24558"/>
    <w:rsid w:val="00F24D06"/>
    <w:rsid w:val="00F25033"/>
    <w:rsid w:val="00F252F9"/>
    <w:rsid w:val="00F2610B"/>
    <w:rsid w:val="00F2797D"/>
    <w:rsid w:val="00F30CB3"/>
    <w:rsid w:val="00F311A1"/>
    <w:rsid w:val="00F31F4E"/>
    <w:rsid w:val="00F32024"/>
    <w:rsid w:val="00F33108"/>
    <w:rsid w:val="00F332EB"/>
    <w:rsid w:val="00F337AC"/>
    <w:rsid w:val="00F33BCF"/>
    <w:rsid w:val="00F33C72"/>
    <w:rsid w:val="00F34343"/>
    <w:rsid w:val="00F34EF7"/>
    <w:rsid w:val="00F351DA"/>
    <w:rsid w:val="00F35E45"/>
    <w:rsid w:val="00F409C2"/>
    <w:rsid w:val="00F40A29"/>
    <w:rsid w:val="00F40A91"/>
    <w:rsid w:val="00F40D00"/>
    <w:rsid w:val="00F41023"/>
    <w:rsid w:val="00F417EF"/>
    <w:rsid w:val="00F42001"/>
    <w:rsid w:val="00F4211E"/>
    <w:rsid w:val="00F42198"/>
    <w:rsid w:val="00F4228F"/>
    <w:rsid w:val="00F42332"/>
    <w:rsid w:val="00F424C5"/>
    <w:rsid w:val="00F42A8D"/>
    <w:rsid w:val="00F42E97"/>
    <w:rsid w:val="00F43435"/>
    <w:rsid w:val="00F439B1"/>
    <w:rsid w:val="00F43DF4"/>
    <w:rsid w:val="00F43FC1"/>
    <w:rsid w:val="00F44176"/>
    <w:rsid w:val="00F44A55"/>
    <w:rsid w:val="00F45CAC"/>
    <w:rsid w:val="00F461EF"/>
    <w:rsid w:val="00F50509"/>
    <w:rsid w:val="00F52E9B"/>
    <w:rsid w:val="00F53120"/>
    <w:rsid w:val="00F53435"/>
    <w:rsid w:val="00F55B63"/>
    <w:rsid w:val="00F55DE2"/>
    <w:rsid w:val="00F5707E"/>
    <w:rsid w:val="00F5743F"/>
    <w:rsid w:val="00F57C16"/>
    <w:rsid w:val="00F60649"/>
    <w:rsid w:val="00F6084B"/>
    <w:rsid w:val="00F60DE7"/>
    <w:rsid w:val="00F61238"/>
    <w:rsid w:val="00F61553"/>
    <w:rsid w:val="00F62402"/>
    <w:rsid w:val="00F62E03"/>
    <w:rsid w:val="00F62EB0"/>
    <w:rsid w:val="00F63190"/>
    <w:rsid w:val="00F64623"/>
    <w:rsid w:val="00F64C7D"/>
    <w:rsid w:val="00F64FCC"/>
    <w:rsid w:val="00F6500B"/>
    <w:rsid w:val="00F6509A"/>
    <w:rsid w:val="00F65528"/>
    <w:rsid w:val="00F65A13"/>
    <w:rsid w:val="00F65FFC"/>
    <w:rsid w:val="00F669D2"/>
    <w:rsid w:val="00F67120"/>
    <w:rsid w:val="00F711A4"/>
    <w:rsid w:val="00F71253"/>
    <w:rsid w:val="00F71390"/>
    <w:rsid w:val="00F720EC"/>
    <w:rsid w:val="00F72C27"/>
    <w:rsid w:val="00F7350C"/>
    <w:rsid w:val="00F750EC"/>
    <w:rsid w:val="00F75252"/>
    <w:rsid w:val="00F75BF8"/>
    <w:rsid w:val="00F76517"/>
    <w:rsid w:val="00F766EF"/>
    <w:rsid w:val="00F767EE"/>
    <w:rsid w:val="00F76AE8"/>
    <w:rsid w:val="00F773B7"/>
    <w:rsid w:val="00F77579"/>
    <w:rsid w:val="00F77A1A"/>
    <w:rsid w:val="00F77B13"/>
    <w:rsid w:val="00F77DE9"/>
    <w:rsid w:val="00F801F1"/>
    <w:rsid w:val="00F807F5"/>
    <w:rsid w:val="00F819FF"/>
    <w:rsid w:val="00F82226"/>
    <w:rsid w:val="00F82A7B"/>
    <w:rsid w:val="00F82A97"/>
    <w:rsid w:val="00F82AB5"/>
    <w:rsid w:val="00F82AEF"/>
    <w:rsid w:val="00F82B3C"/>
    <w:rsid w:val="00F82CCB"/>
    <w:rsid w:val="00F833C1"/>
    <w:rsid w:val="00F84478"/>
    <w:rsid w:val="00F84B83"/>
    <w:rsid w:val="00F85400"/>
    <w:rsid w:val="00F8613A"/>
    <w:rsid w:val="00F86BE1"/>
    <w:rsid w:val="00F8700B"/>
    <w:rsid w:val="00F903A6"/>
    <w:rsid w:val="00F909EE"/>
    <w:rsid w:val="00F92ADC"/>
    <w:rsid w:val="00F92EA4"/>
    <w:rsid w:val="00F94F75"/>
    <w:rsid w:val="00F952B0"/>
    <w:rsid w:val="00F95D48"/>
    <w:rsid w:val="00F9655E"/>
    <w:rsid w:val="00F96A16"/>
    <w:rsid w:val="00F96E5A"/>
    <w:rsid w:val="00F97850"/>
    <w:rsid w:val="00FA145C"/>
    <w:rsid w:val="00FA1DF7"/>
    <w:rsid w:val="00FA2480"/>
    <w:rsid w:val="00FA4F8A"/>
    <w:rsid w:val="00FA6155"/>
    <w:rsid w:val="00FA6B9A"/>
    <w:rsid w:val="00FA7367"/>
    <w:rsid w:val="00FA7E5E"/>
    <w:rsid w:val="00FB0729"/>
    <w:rsid w:val="00FB4D60"/>
    <w:rsid w:val="00FB5071"/>
    <w:rsid w:val="00FB5244"/>
    <w:rsid w:val="00FB6F50"/>
    <w:rsid w:val="00FB7578"/>
    <w:rsid w:val="00FB7A51"/>
    <w:rsid w:val="00FC0561"/>
    <w:rsid w:val="00FC1891"/>
    <w:rsid w:val="00FC23FD"/>
    <w:rsid w:val="00FC264D"/>
    <w:rsid w:val="00FC3521"/>
    <w:rsid w:val="00FC4174"/>
    <w:rsid w:val="00FC44C5"/>
    <w:rsid w:val="00FC5648"/>
    <w:rsid w:val="00FC5657"/>
    <w:rsid w:val="00FC59D6"/>
    <w:rsid w:val="00FC6054"/>
    <w:rsid w:val="00FC6F44"/>
    <w:rsid w:val="00FC70CC"/>
    <w:rsid w:val="00FC72D6"/>
    <w:rsid w:val="00FC72F3"/>
    <w:rsid w:val="00FC7F48"/>
    <w:rsid w:val="00FD012D"/>
    <w:rsid w:val="00FD02DA"/>
    <w:rsid w:val="00FD11A0"/>
    <w:rsid w:val="00FD32CA"/>
    <w:rsid w:val="00FD38AB"/>
    <w:rsid w:val="00FD38E6"/>
    <w:rsid w:val="00FD5A2F"/>
    <w:rsid w:val="00FD618E"/>
    <w:rsid w:val="00FD65F0"/>
    <w:rsid w:val="00FD723E"/>
    <w:rsid w:val="00FD7B35"/>
    <w:rsid w:val="00FD7ED1"/>
    <w:rsid w:val="00FD7F61"/>
    <w:rsid w:val="00FE0338"/>
    <w:rsid w:val="00FE0B9E"/>
    <w:rsid w:val="00FE0CEE"/>
    <w:rsid w:val="00FE12E4"/>
    <w:rsid w:val="00FE204A"/>
    <w:rsid w:val="00FE214A"/>
    <w:rsid w:val="00FE23C1"/>
    <w:rsid w:val="00FE24E0"/>
    <w:rsid w:val="00FE2933"/>
    <w:rsid w:val="00FE2DB3"/>
    <w:rsid w:val="00FE3DCE"/>
    <w:rsid w:val="00FE40B4"/>
    <w:rsid w:val="00FE4820"/>
    <w:rsid w:val="00FE4A5D"/>
    <w:rsid w:val="00FE4C5B"/>
    <w:rsid w:val="00FE5955"/>
    <w:rsid w:val="00FE5A8F"/>
    <w:rsid w:val="00FE5B48"/>
    <w:rsid w:val="00FE67B5"/>
    <w:rsid w:val="00FE6A95"/>
    <w:rsid w:val="00FE7672"/>
    <w:rsid w:val="00FE79D6"/>
    <w:rsid w:val="00FE7D97"/>
    <w:rsid w:val="00FF02AC"/>
    <w:rsid w:val="00FF049E"/>
    <w:rsid w:val="00FF23CF"/>
    <w:rsid w:val="00FF2542"/>
    <w:rsid w:val="00FF25B1"/>
    <w:rsid w:val="00FF25C7"/>
    <w:rsid w:val="00FF2946"/>
    <w:rsid w:val="00FF36D9"/>
    <w:rsid w:val="00FF42E4"/>
    <w:rsid w:val="00FF570C"/>
    <w:rsid w:val="00FF5E89"/>
    <w:rsid w:val="00FF5EDE"/>
    <w:rsid w:val="00FF68EC"/>
    <w:rsid w:val="00FF6E02"/>
    <w:rsid w:val="00FF7492"/>
    <w:rsid w:val="00FF7852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92B2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E042A9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locked/>
    <w:rsid w:val="00E042A9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E042A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042A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042A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9B290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360" w:after="200"/>
      <w:ind w:right="283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numPr>
        <w:ilvl w:val="1"/>
        <w:numId w:val="2"/>
      </w:numPr>
      <w:spacing w:before="120"/>
      <w:contextualSpacing w:val="0"/>
    </w:pPr>
  </w:style>
  <w:style w:type="character" w:customStyle="1" w:styleId="Ttulo-nvel1Char">
    <w:name w:val="Título - nível 1 Char"/>
    <w:link w:val="Ttulo-nvel1"/>
    <w:rsid w:val="009B2901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93C2D"/>
    <w:pPr>
      <w:widowControl w:val="0"/>
      <w:spacing w:after="0"/>
      <w:ind w:left="532" w:hanging="390"/>
      <w:jc w:val="left"/>
      <w:outlineLvl w:val="1"/>
    </w:pPr>
    <w:rPr>
      <w:rFonts w:cstheme="minorBid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FE23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3C1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2A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E042A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2A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2A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2A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D171ED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D171ED"/>
    <w:pPr>
      <w:suppressAutoHyphens/>
      <w:spacing w:after="200" w:line="276" w:lineRule="auto"/>
      <w:jc w:val="left"/>
    </w:pPr>
    <w:rPr>
      <w:rFonts w:cs="font361"/>
      <w:kern w:val="1"/>
    </w:rPr>
  </w:style>
  <w:style w:type="paragraph" w:customStyle="1" w:styleId="CorpoB">
    <w:name w:val="Corpo B"/>
    <w:basedOn w:val="Normal"/>
    <w:rsid w:val="00881017"/>
    <w:pPr>
      <w:spacing w:after="0"/>
      <w:jc w:val="left"/>
    </w:pPr>
    <w:rPr>
      <w:rFonts w:ascii="Times New Roman" w:eastAsiaTheme="minorHAnsi" w:hAnsi="Times New Roman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0A1508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E042A9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locked/>
    <w:rsid w:val="00E042A9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E042A9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042A9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042A9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9B290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360" w:after="200"/>
      <w:ind w:right="283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numPr>
        <w:ilvl w:val="1"/>
        <w:numId w:val="2"/>
      </w:numPr>
      <w:spacing w:before="120"/>
      <w:contextualSpacing w:val="0"/>
    </w:pPr>
  </w:style>
  <w:style w:type="character" w:customStyle="1" w:styleId="Ttulo-nvel1Char">
    <w:name w:val="Título - nível 1 Char"/>
    <w:link w:val="Ttulo-nvel1"/>
    <w:rsid w:val="009B2901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93C2D"/>
    <w:pPr>
      <w:widowControl w:val="0"/>
      <w:spacing w:after="0"/>
      <w:ind w:left="532" w:hanging="390"/>
      <w:jc w:val="left"/>
      <w:outlineLvl w:val="1"/>
    </w:pPr>
    <w:rPr>
      <w:rFonts w:cstheme="minorBid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FE23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23C1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2A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E042A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2A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2A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2A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rsid w:val="00D171ED"/>
    <w:pPr>
      <w:suppressAutoHyphens/>
      <w:spacing w:after="0"/>
      <w:ind w:left="720"/>
      <w:contextualSpacing/>
      <w:jc w:val="lef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D171ED"/>
    <w:pPr>
      <w:suppressAutoHyphens/>
      <w:spacing w:after="200" w:line="276" w:lineRule="auto"/>
      <w:jc w:val="left"/>
    </w:pPr>
    <w:rPr>
      <w:rFonts w:cs="font361"/>
      <w:kern w:val="1"/>
    </w:rPr>
  </w:style>
  <w:style w:type="paragraph" w:customStyle="1" w:styleId="CorpoB">
    <w:name w:val="Corpo B"/>
    <w:basedOn w:val="Normal"/>
    <w:rsid w:val="00881017"/>
    <w:pPr>
      <w:spacing w:after="0"/>
      <w:jc w:val="left"/>
    </w:pPr>
    <w:rPr>
      <w:rFonts w:ascii="Times New Roman" w:eastAsiaTheme="minorHAnsi" w:hAnsi="Times New Roman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0A1508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36F89-1E5B-4B93-8779-1DCBE1F8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BRDE/FSA – NÚCLEOS CRIATIVOS – PRODAV 13/2016</vt:lpstr>
      <vt:lpstr>CHAMADA PÚBLICA BRDE/FSA – NÚCLEOS CRIATIVOS – PRODAV 13/2016</vt:lpstr>
    </vt:vector>
  </TitlesOfParts>
  <Company>Agência Nacional de Cinema</Company>
  <LinksUpToDate>false</LinksUpToDate>
  <CharactersWithSpaces>3325</CharactersWithSpaces>
  <SharedDoc>false</SharedDoc>
  <HLinks>
    <vt:vector size="24" baseType="variant">
      <vt:variant>
        <vt:i4>5898305</vt:i4>
      </vt:variant>
      <vt:variant>
        <vt:i4>9</vt:i4>
      </vt:variant>
      <vt:variant>
        <vt:i4>0</vt:i4>
      </vt:variant>
      <vt:variant>
        <vt:i4>5</vt:i4>
      </vt:variant>
      <vt:variant>
        <vt:lpwstr>http://www.ancine.gov.br/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http://www.brde.com.br/fsa/</vt:lpwstr>
      </vt:variant>
      <vt:variant>
        <vt:lpwstr/>
      </vt:variant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13/2016</dc:title>
  <dc:creator>Fabiana Trindade Machado</dc:creator>
  <cp:lastModifiedBy>Vitória Almeida Lunardelli</cp:lastModifiedBy>
  <cp:revision>2</cp:revision>
  <cp:lastPrinted>2016-08-04T12:48:00Z</cp:lastPrinted>
  <dcterms:created xsi:type="dcterms:W3CDTF">2016-08-04T13:04:00Z</dcterms:created>
  <dcterms:modified xsi:type="dcterms:W3CDTF">2016-08-04T13:04:00Z</dcterms:modified>
</cp:coreProperties>
</file>