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Calibri"/>
          <w:b/>
        </w:rPr>
        <w:alias w:val="Título"/>
        <w:tag w:val=""/>
        <w:id w:val="1225858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8221F6F" w14:textId="77777777" w:rsidR="00160D2B" w:rsidRPr="005D2457" w:rsidRDefault="00D205DA" w:rsidP="005244C4">
          <w:pPr>
            <w:spacing w:before="120" w:after="0" w:line="240" w:lineRule="auto"/>
            <w:jc w:val="center"/>
            <w:rPr>
              <w:b/>
            </w:rPr>
          </w:pPr>
          <w:r w:rsidRPr="005244C4">
            <w:rPr>
              <w:rFonts w:cs="Calibri"/>
              <w:b/>
            </w:rPr>
            <w:t>CHAMADA PÚBLICA BRDE/FSA – NÚCLEOS CRIATIVOS – PRODAV 03/2016</w:t>
          </w:r>
        </w:p>
      </w:sdtContent>
    </w:sdt>
    <w:p w14:paraId="66DE8500" w14:textId="77777777" w:rsidR="00D34DFE" w:rsidRPr="005D2457" w:rsidRDefault="00D34DFE" w:rsidP="00D34DFE">
      <w:pPr>
        <w:spacing w:before="120" w:after="0" w:line="240" w:lineRule="auto"/>
        <w:jc w:val="center"/>
        <w:rPr>
          <w:b/>
        </w:rPr>
      </w:pPr>
      <w:r>
        <w:rPr>
          <w:b/>
        </w:rPr>
        <w:t xml:space="preserve">ANEXO </w:t>
      </w:r>
      <w:r w:rsidRPr="005D2457">
        <w:rPr>
          <w:b/>
        </w:rPr>
        <w:t>X – DECLARAÇÃO DE INVESTIMENTOS</w:t>
      </w:r>
    </w:p>
    <w:p w14:paraId="01A12D3E" w14:textId="77777777" w:rsidR="00D34DFE" w:rsidRPr="005D2457" w:rsidRDefault="00D34DFE" w:rsidP="00D34DFE">
      <w:pPr>
        <w:pStyle w:val="PargrafodaLista"/>
        <w:spacing w:before="120" w:after="0" w:line="240" w:lineRule="auto"/>
        <w:ind w:left="1080"/>
        <w:contextualSpacing w:val="0"/>
      </w:pPr>
    </w:p>
    <w:p w14:paraId="1F5147A4" w14:textId="7A170F88" w:rsidR="00D34DFE" w:rsidRPr="00DE1F12" w:rsidRDefault="00D34DFE" w:rsidP="005F6DB9">
      <w:pPr>
        <w:spacing w:before="120" w:after="0" w:line="240" w:lineRule="auto"/>
        <w:jc w:val="both"/>
        <w:rPr>
          <w:b/>
        </w:rPr>
      </w:pPr>
      <w:r w:rsidRPr="00DE1F12">
        <w:t>Declaramos, de acordo com a alínea ‘</w:t>
      </w:r>
      <w:r>
        <w:t>i</w:t>
      </w:r>
      <w:r w:rsidRPr="00DE1F12">
        <w:t xml:space="preserve">’ do </w:t>
      </w:r>
      <w:r w:rsidRPr="00DE1F12">
        <w:rPr>
          <w:b/>
        </w:rPr>
        <w:t xml:space="preserve">ANEXO I – DOCUMENTAÇÃO PARA INSCRIÇÃO </w:t>
      </w:r>
      <w:r>
        <w:t>da Chamada Pública PRODAV 0</w:t>
      </w:r>
      <w:r w:rsidRPr="00DE1F12">
        <w:t>3/2016, que o projeto (NOME DO PROJETO), inscrito nesta chamada, possui nesta data os seguintes contratos de investimentos, patrocínios, doações, prêmios e outras formas de aporte.</w:t>
      </w:r>
    </w:p>
    <w:p w14:paraId="0C362730" w14:textId="77777777" w:rsidR="00D34DFE" w:rsidRPr="005D2457" w:rsidRDefault="00D34DFE" w:rsidP="00D34DFE">
      <w:pPr>
        <w:spacing w:before="120" w:after="0" w:line="240" w:lineRule="auto"/>
        <w:jc w:val="both"/>
      </w:pPr>
    </w:p>
    <w:p w14:paraId="148A1BCB" w14:textId="77777777" w:rsidR="00D34DFE" w:rsidRPr="005D2457" w:rsidRDefault="00D34DFE" w:rsidP="00D34DFE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</w:pPr>
      <w:r w:rsidRPr="005D2457">
        <w:t>Nome do órgão ou empresa investidora:</w:t>
      </w:r>
    </w:p>
    <w:p w14:paraId="1158F12F" w14:textId="77777777" w:rsidR="00D34DFE" w:rsidRPr="005D2457" w:rsidRDefault="00D34DFE" w:rsidP="00D34DFE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</w:pPr>
      <w:r w:rsidRPr="005D2457">
        <w:t>Tipo de contrato:</w:t>
      </w:r>
    </w:p>
    <w:p w14:paraId="1C295D46" w14:textId="77777777" w:rsidR="00D34DFE" w:rsidRPr="005D2457" w:rsidRDefault="00D34DFE" w:rsidP="00D34DFE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</w:pPr>
      <w:r w:rsidRPr="005D2457">
        <w:t>Valor:</w:t>
      </w:r>
    </w:p>
    <w:p w14:paraId="79EC034E" w14:textId="77777777" w:rsidR="00D34DFE" w:rsidRPr="005D2457" w:rsidRDefault="00D34DFE" w:rsidP="00D34DFE">
      <w:pPr>
        <w:spacing w:before="120" w:after="0" w:line="240" w:lineRule="auto"/>
        <w:jc w:val="right"/>
      </w:pPr>
      <w:r w:rsidRPr="005D2457">
        <w:t>Local e data</w:t>
      </w:r>
    </w:p>
    <w:p w14:paraId="6E47CAB8" w14:textId="77777777" w:rsidR="00D34DFE" w:rsidRPr="005D2457" w:rsidRDefault="00D34DFE" w:rsidP="00D34DFE">
      <w:pPr>
        <w:pStyle w:val="PargrafodaLista"/>
        <w:spacing w:before="120" w:after="0" w:line="240" w:lineRule="auto"/>
        <w:contextualSpacing w:val="0"/>
      </w:pPr>
    </w:p>
    <w:p w14:paraId="5338F558" w14:textId="77777777" w:rsidR="00D34DFE" w:rsidRPr="005D2457" w:rsidRDefault="00D34DFE" w:rsidP="00D34DFE">
      <w:pPr>
        <w:spacing w:before="120" w:after="0" w:line="240" w:lineRule="auto"/>
        <w:jc w:val="center"/>
      </w:pPr>
      <w:r w:rsidRPr="005D2457">
        <w:t>_________________________________________</w:t>
      </w:r>
    </w:p>
    <w:p w14:paraId="4B291E97" w14:textId="77777777" w:rsidR="00D34DFE" w:rsidRPr="005D2457" w:rsidRDefault="00D34DFE" w:rsidP="00D34DFE">
      <w:pPr>
        <w:spacing w:before="120" w:after="0" w:line="240" w:lineRule="auto"/>
        <w:jc w:val="center"/>
      </w:pPr>
      <w:r w:rsidRPr="005D2457">
        <w:t>Nome e Assinatura do Responsável Legal</w:t>
      </w:r>
    </w:p>
    <w:p w14:paraId="318473FA" w14:textId="77777777" w:rsidR="00160D2B" w:rsidRPr="005D2457" w:rsidRDefault="00160D2B" w:rsidP="005244C4">
      <w:pPr>
        <w:pStyle w:val="PargrafodaLista"/>
        <w:spacing w:before="120" w:after="0" w:line="240" w:lineRule="auto"/>
        <w:ind w:left="1080"/>
        <w:contextualSpacing w:val="0"/>
      </w:pPr>
    </w:p>
    <w:p w14:paraId="5FBE5724" w14:textId="43986F75" w:rsidR="00F00972" w:rsidRPr="005D2457" w:rsidRDefault="00F00972" w:rsidP="007C012B">
      <w:pPr>
        <w:spacing w:before="120" w:after="0" w:line="240" w:lineRule="auto"/>
      </w:pPr>
    </w:p>
    <w:sectPr w:rsidR="00F00972" w:rsidRPr="005D24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13A2E" w14:textId="77777777" w:rsidR="00E772C7" w:rsidRDefault="00E772C7" w:rsidP="002240C2">
      <w:pPr>
        <w:spacing w:after="0" w:line="240" w:lineRule="auto"/>
      </w:pPr>
      <w:r>
        <w:separator/>
      </w:r>
    </w:p>
  </w:endnote>
  <w:endnote w:type="continuationSeparator" w:id="0">
    <w:p w14:paraId="2F2EB8B2" w14:textId="77777777" w:rsidR="00E772C7" w:rsidRDefault="00E772C7" w:rsidP="0022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61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361936"/>
      <w:docPartObj>
        <w:docPartGallery w:val="Page Numbers (Bottom of Page)"/>
        <w:docPartUnique/>
      </w:docPartObj>
    </w:sdtPr>
    <w:sdtEndPr/>
    <w:sdtContent>
      <w:p w14:paraId="1EB224A9" w14:textId="17A52B11" w:rsidR="00E772C7" w:rsidRDefault="00E772C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12B">
          <w:rPr>
            <w:noProof/>
          </w:rPr>
          <w:t>1</w:t>
        </w:r>
        <w:r>
          <w:fldChar w:fldCharType="end"/>
        </w:r>
      </w:p>
    </w:sdtContent>
  </w:sdt>
  <w:p w14:paraId="7CECAB44" w14:textId="77777777" w:rsidR="00E772C7" w:rsidRDefault="00E772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370F4" w14:textId="77777777" w:rsidR="00E772C7" w:rsidRDefault="00E772C7" w:rsidP="002240C2">
      <w:pPr>
        <w:spacing w:after="0" w:line="240" w:lineRule="auto"/>
      </w:pPr>
      <w:r>
        <w:separator/>
      </w:r>
    </w:p>
  </w:footnote>
  <w:footnote w:type="continuationSeparator" w:id="0">
    <w:p w14:paraId="3DDE9852" w14:textId="77777777" w:rsidR="00E772C7" w:rsidRDefault="00E772C7" w:rsidP="0022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323D6" w14:textId="77777777" w:rsidR="00E772C7" w:rsidRDefault="00E772C7" w:rsidP="002240C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1E73746" wp14:editId="4E405CD5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9F2DF" w14:textId="77777777" w:rsidR="00E772C7" w:rsidRDefault="00E772C7" w:rsidP="002240C2">
    <w:pPr>
      <w:pStyle w:val="Cabealho"/>
      <w:jc w:val="center"/>
    </w:pPr>
  </w:p>
  <w:p w14:paraId="26527BB2" w14:textId="77777777" w:rsidR="00E772C7" w:rsidRDefault="00E772C7" w:rsidP="002240C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C249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31A19A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708621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087F207D"/>
    <w:multiLevelType w:val="hybridMultilevel"/>
    <w:tmpl w:val="09BA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35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0CCB730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0E341FA5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8825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EE050F7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0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1">
    <w:nsid w:val="0FB5365D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572FA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15771DD7"/>
    <w:multiLevelType w:val="multilevel"/>
    <w:tmpl w:val="403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vel2-Ttulo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16E800CB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794256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18860B47"/>
    <w:multiLevelType w:val="hybridMultilevel"/>
    <w:tmpl w:val="B9F6B436"/>
    <w:lvl w:ilvl="0" w:tplc="0416001B">
      <w:start w:val="1"/>
      <w:numFmt w:val="lowerRoman"/>
      <w:lvlText w:val="%1."/>
      <w:lvlJc w:val="right"/>
      <w:pPr>
        <w:ind w:left="4457" w:hanging="360"/>
      </w:pPr>
    </w:lvl>
    <w:lvl w:ilvl="1" w:tplc="04160019" w:tentative="1">
      <w:start w:val="1"/>
      <w:numFmt w:val="lowerLetter"/>
      <w:lvlText w:val="%2."/>
      <w:lvlJc w:val="left"/>
      <w:pPr>
        <w:ind w:left="5177" w:hanging="360"/>
      </w:pPr>
    </w:lvl>
    <w:lvl w:ilvl="2" w:tplc="0416001B" w:tentative="1">
      <w:start w:val="1"/>
      <w:numFmt w:val="lowerRoman"/>
      <w:lvlText w:val="%3."/>
      <w:lvlJc w:val="right"/>
      <w:pPr>
        <w:ind w:left="5897" w:hanging="180"/>
      </w:pPr>
    </w:lvl>
    <w:lvl w:ilvl="3" w:tplc="0416000F" w:tentative="1">
      <w:start w:val="1"/>
      <w:numFmt w:val="decimal"/>
      <w:lvlText w:val="%4."/>
      <w:lvlJc w:val="left"/>
      <w:pPr>
        <w:ind w:left="6617" w:hanging="360"/>
      </w:pPr>
    </w:lvl>
    <w:lvl w:ilvl="4" w:tplc="04160019" w:tentative="1">
      <w:start w:val="1"/>
      <w:numFmt w:val="lowerLetter"/>
      <w:lvlText w:val="%5."/>
      <w:lvlJc w:val="left"/>
      <w:pPr>
        <w:ind w:left="7337" w:hanging="360"/>
      </w:pPr>
    </w:lvl>
    <w:lvl w:ilvl="5" w:tplc="0416001B" w:tentative="1">
      <w:start w:val="1"/>
      <w:numFmt w:val="lowerRoman"/>
      <w:lvlText w:val="%6."/>
      <w:lvlJc w:val="right"/>
      <w:pPr>
        <w:ind w:left="8057" w:hanging="180"/>
      </w:pPr>
    </w:lvl>
    <w:lvl w:ilvl="6" w:tplc="0416000F" w:tentative="1">
      <w:start w:val="1"/>
      <w:numFmt w:val="decimal"/>
      <w:lvlText w:val="%7."/>
      <w:lvlJc w:val="left"/>
      <w:pPr>
        <w:ind w:left="8777" w:hanging="360"/>
      </w:pPr>
    </w:lvl>
    <w:lvl w:ilvl="7" w:tplc="04160019" w:tentative="1">
      <w:start w:val="1"/>
      <w:numFmt w:val="lowerLetter"/>
      <w:lvlText w:val="%8."/>
      <w:lvlJc w:val="left"/>
      <w:pPr>
        <w:ind w:left="9497" w:hanging="360"/>
      </w:pPr>
    </w:lvl>
    <w:lvl w:ilvl="8" w:tplc="0416001B" w:tentative="1">
      <w:start w:val="1"/>
      <w:numFmt w:val="lowerRoman"/>
      <w:lvlText w:val="%9."/>
      <w:lvlJc w:val="right"/>
      <w:pPr>
        <w:ind w:left="10217" w:hanging="180"/>
      </w:pPr>
    </w:lvl>
  </w:abstractNum>
  <w:abstractNum w:abstractNumId="51">
    <w:nsid w:val="19656C07"/>
    <w:multiLevelType w:val="multilevel"/>
    <w:tmpl w:val="390ABAD8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0" w:hanging="7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52">
    <w:nsid w:val="198F3FF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1B4028A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4">
    <w:nsid w:val="1CE5385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1F193AA0"/>
    <w:multiLevelType w:val="hybridMultilevel"/>
    <w:tmpl w:val="CEECA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E96A9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59">
    <w:nsid w:val="21D7714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26407A9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>
    <w:nsid w:val="228A2EA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23233FB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24906F1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5450A6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5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66">
    <w:nsid w:val="2AE419E9"/>
    <w:multiLevelType w:val="multilevel"/>
    <w:tmpl w:val="4BA0BF4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7">
    <w:nsid w:val="2BC153C6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8">
    <w:nsid w:val="2BF47CD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2C655CCA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0">
    <w:nsid w:val="310725F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18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98" w:hanging="360"/>
      </w:pPr>
    </w:lvl>
    <w:lvl w:ilvl="2" w:tplc="0416001B" w:tentative="1">
      <w:start w:val="1"/>
      <w:numFmt w:val="lowerRoman"/>
      <w:lvlText w:val="%3."/>
      <w:lvlJc w:val="right"/>
      <w:pPr>
        <w:ind w:left="3318" w:hanging="180"/>
      </w:pPr>
    </w:lvl>
    <w:lvl w:ilvl="3" w:tplc="0416000F" w:tentative="1">
      <w:start w:val="1"/>
      <w:numFmt w:val="decimal"/>
      <w:lvlText w:val="%4."/>
      <w:lvlJc w:val="left"/>
      <w:pPr>
        <w:ind w:left="4038" w:hanging="360"/>
      </w:pPr>
    </w:lvl>
    <w:lvl w:ilvl="4" w:tplc="04160019" w:tentative="1">
      <w:start w:val="1"/>
      <w:numFmt w:val="lowerLetter"/>
      <w:lvlText w:val="%5."/>
      <w:lvlJc w:val="left"/>
      <w:pPr>
        <w:ind w:left="4758" w:hanging="360"/>
      </w:pPr>
    </w:lvl>
    <w:lvl w:ilvl="5" w:tplc="0416001B" w:tentative="1">
      <w:start w:val="1"/>
      <w:numFmt w:val="lowerRoman"/>
      <w:lvlText w:val="%6."/>
      <w:lvlJc w:val="right"/>
      <w:pPr>
        <w:ind w:left="5478" w:hanging="180"/>
      </w:pPr>
    </w:lvl>
    <w:lvl w:ilvl="6" w:tplc="0416000F" w:tentative="1">
      <w:start w:val="1"/>
      <w:numFmt w:val="decimal"/>
      <w:lvlText w:val="%7."/>
      <w:lvlJc w:val="left"/>
      <w:pPr>
        <w:ind w:left="6198" w:hanging="360"/>
      </w:pPr>
    </w:lvl>
    <w:lvl w:ilvl="7" w:tplc="04160019" w:tentative="1">
      <w:start w:val="1"/>
      <w:numFmt w:val="lowerLetter"/>
      <w:lvlText w:val="%8."/>
      <w:lvlJc w:val="left"/>
      <w:pPr>
        <w:ind w:left="6918" w:hanging="360"/>
      </w:pPr>
    </w:lvl>
    <w:lvl w:ilvl="8" w:tplc="0416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72">
    <w:nsid w:val="38A01898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399E1F58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ACB4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3C3F744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3E1A2DB4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7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AA44B9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0">
    <w:nsid w:val="40FF2548"/>
    <w:multiLevelType w:val="hybridMultilevel"/>
    <w:tmpl w:val="040C8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125F3E"/>
    <w:multiLevelType w:val="multilevel"/>
    <w:tmpl w:val="386E1CD4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82">
    <w:nsid w:val="43641A02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>
    <w:nsid w:val="45C00B87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45D23AF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47B947D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4C261F0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E763D5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8">
    <w:nsid w:val="50B20EF2"/>
    <w:multiLevelType w:val="multilevel"/>
    <w:tmpl w:val="3C26DD5E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89">
    <w:nsid w:val="54A57F3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>
    <w:nsid w:val="55777053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C3109"/>
    <w:multiLevelType w:val="hybridMultilevel"/>
    <w:tmpl w:val="3E906A10"/>
    <w:lvl w:ilvl="0" w:tplc="7F9C0D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B36644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6">
    <w:nsid w:val="5BAE6894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>
    <w:nsid w:val="5F1D170A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9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0">
    <w:nsid w:val="62CB4B74"/>
    <w:multiLevelType w:val="hybridMultilevel"/>
    <w:tmpl w:val="7518BCF0"/>
    <w:lvl w:ilvl="0" w:tplc="F0348DE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1">
    <w:nsid w:val="680C6BBC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2">
    <w:nsid w:val="68B648EF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>
    <w:nsid w:val="69E3671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6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6F1018B8"/>
    <w:multiLevelType w:val="hybridMultilevel"/>
    <w:tmpl w:val="03F05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9">
    <w:nsid w:val="744A1BF1"/>
    <w:multiLevelType w:val="hybridMultilevel"/>
    <w:tmpl w:val="32428068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>
    <w:nsid w:val="770846C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7796181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3">
    <w:nsid w:val="77BF3B4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4">
    <w:nsid w:val="78D60419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5">
    <w:nsid w:val="79A73E7A"/>
    <w:multiLevelType w:val="hybridMultilevel"/>
    <w:tmpl w:val="6A2A6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7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5"/>
  </w:num>
  <w:num w:numId="2">
    <w:abstractNumId w:val="1"/>
  </w:num>
  <w:num w:numId="3">
    <w:abstractNumId w:val="47"/>
  </w:num>
  <w:num w:numId="4">
    <w:abstractNumId w:val="35"/>
  </w:num>
  <w:num w:numId="5">
    <w:abstractNumId w:val="71"/>
  </w:num>
  <w:num w:numId="6">
    <w:abstractNumId w:val="94"/>
  </w:num>
  <w:num w:numId="7">
    <w:abstractNumId w:val="108"/>
  </w:num>
  <w:num w:numId="8">
    <w:abstractNumId w:val="33"/>
  </w:num>
  <w:num w:numId="9">
    <w:abstractNumId w:val="107"/>
  </w:num>
  <w:num w:numId="10">
    <w:abstractNumId w:val="74"/>
  </w:num>
  <w:num w:numId="11">
    <w:abstractNumId w:val="52"/>
  </w:num>
  <w:num w:numId="12">
    <w:abstractNumId w:val="63"/>
  </w:num>
  <w:num w:numId="13">
    <w:abstractNumId w:val="106"/>
  </w:num>
  <w:num w:numId="14">
    <w:abstractNumId w:val="30"/>
  </w:num>
  <w:num w:numId="15">
    <w:abstractNumId w:val="68"/>
  </w:num>
  <w:num w:numId="16">
    <w:abstractNumId w:val="73"/>
  </w:num>
  <w:num w:numId="17">
    <w:abstractNumId w:val="31"/>
  </w:num>
  <w:num w:numId="18">
    <w:abstractNumId w:val="86"/>
  </w:num>
  <w:num w:numId="19">
    <w:abstractNumId w:val="46"/>
  </w:num>
  <w:num w:numId="20">
    <w:abstractNumId w:val="44"/>
  </w:num>
  <w:num w:numId="21">
    <w:abstractNumId w:val="117"/>
  </w:num>
  <w:num w:numId="22">
    <w:abstractNumId w:val="100"/>
  </w:num>
  <w:num w:numId="23">
    <w:abstractNumId w:val="92"/>
  </w:num>
  <w:num w:numId="24">
    <w:abstractNumId w:val="38"/>
  </w:num>
  <w:num w:numId="25">
    <w:abstractNumId w:val="112"/>
  </w:num>
  <w:num w:numId="26">
    <w:abstractNumId w:val="54"/>
  </w:num>
  <w:num w:numId="27">
    <w:abstractNumId w:val="85"/>
  </w:num>
  <w:num w:numId="28">
    <w:abstractNumId w:val="111"/>
  </w:num>
  <w:num w:numId="29">
    <w:abstractNumId w:val="103"/>
  </w:num>
  <w:num w:numId="30">
    <w:abstractNumId w:val="61"/>
  </w:num>
  <w:num w:numId="31">
    <w:abstractNumId w:val="78"/>
  </w:num>
  <w:num w:numId="32">
    <w:abstractNumId w:val="72"/>
  </w:num>
  <w:num w:numId="33">
    <w:abstractNumId w:val="84"/>
  </w:num>
  <w:num w:numId="34">
    <w:abstractNumId w:val="75"/>
  </w:num>
  <w:num w:numId="35">
    <w:abstractNumId w:val="29"/>
  </w:num>
  <w:num w:numId="36">
    <w:abstractNumId w:val="49"/>
  </w:num>
  <w:num w:numId="37">
    <w:abstractNumId w:val="32"/>
  </w:num>
  <w:num w:numId="38">
    <w:abstractNumId w:val="104"/>
  </w:num>
  <w:num w:numId="39">
    <w:abstractNumId w:val="110"/>
  </w:num>
  <w:num w:numId="40">
    <w:abstractNumId w:val="97"/>
  </w:num>
  <w:num w:numId="41">
    <w:abstractNumId w:val="42"/>
  </w:num>
  <w:num w:numId="42">
    <w:abstractNumId w:val="90"/>
  </w:num>
  <w:num w:numId="43">
    <w:abstractNumId w:val="55"/>
  </w:num>
  <w:num w:numId="44">
    <w:abstractNumId w:val="79"/>
  </w:num>
  <w:num w:numId="45">
    <w:abstractNumId w:val="48"/>
  </w:num>
  <w:num w:numId="46">
    <w:abstractNumId w:val="88"/>
  </w:num>
  <w:num w:numId="47">
    <w:abstractNumId w:val="34"/>
  </w:num>
  <w:num w:numId="48">
    <w:abstractNumId w:val="99"/>
  </w:num>
  <w:num w:numId="49">
    <w:abstractNumId w:val="65"/>
  </w:num>
  <w:num w:numId="50">
    <w:abstractNumId w:val="40"/>
  </w:num>
  <w:num w:numId="51">
    <w:abstractNumId w:val="58"/>
  </w:num>
  <w:num w:numId="52">
    <w:abstractNumId w:val="105"/>
  </w:num>
  <w:num w:numId="53">
    <w:abstractNumId w:val="113"/>
  </w:num>
  <w:num w:numId="54">
    <w:abstractNumId w:val="81"/>
  </w:num>
  <w:num w:numId="55">
    <w:abstractNumId w:val="36"/>
  </w:num>
  <w:num w:numId="56">
    <w:abstractNumId w:val="109"/>
  </w:num>
  <w:num w:numId="57">
    <w:abstractNumId w:val="70"/>
  </w:num>
  <w:num w:numId="58">
    <w:abstractNumId w:val="77"/>
  </w:num>
  <w:num w:numId="59">
    <w:abstractNumId w:val="118"/>
  </w:num>
  <w:num w:numId="60">
    <w:abstractNumId w:val="89"/>
  </w:num>
  <w:num w:numId="61">
    <w:abstractNumId w:val="101"/>
  </w:num>
  <w:num w:numId="62">
    <w:abstractNumId w:val="82"/>
  </w:num>
  <w:num w:numId="63">
    <w:abstractNumId w:val="87"/>
  </w:num>
  <w:num w:numId="64">
    <w:abstractNumId w:val="60"/>
  </w:num>
  <w:num w:numId="65">
    <w:abstractNumId w:val="43"/>
  </w:num>
  <w:num w:numId="66">
    <w:abstractNumId w:val="93"/>
  </w:num>
  <w:num w:numId="67">
    <w:abstractNumId w:val="116"/>
  </w:num>
  <w:num w:numId="68">
    <w:abstractNumId w:val="102"/>
  </w:num>
  <w:num w:numId="69">
    <w:abstractNumId w:val="98"/>
  </w:num>
  <w:num w:numId="70">
    <w:abstractNumId w:val="95"/>
  </w:num>
  <w:num w:numId="71">
    <w:abstractNumId w:val="56"/>
  </w:num>
  <w:num w:numId="72">
    <w:abstractNumId w:val="115"/>
  </w:num>
  <w:num w:numId="73">
    <w:abstractNumId w:val="51"/>
  </w:num>
  <w:num w:numId="74">
    <w:abstractNumId w:val="62"/>
  </w:num>
  <w:num w:numId="75">
    <w:abstractNumId w:val="41"/>
  </w:num>
  <w:num w:numId="76">
    <w:abstractNumId w:val="69"/>
  </w:num>
  <w:num w:numId="77">
    <w:abstractNumId w:val="57"/>
  </w:num>
  <w:num w:numId="78">
    <w:abstractNumId w:val="96"/>
  </w:num>
  <w:num w:numId="79">
    <w:abstractNumId w:val="80"/>
  </w:num>
  <w:num w:numId="80">
    <w:abstractNumId w:val="53"/>
  </w:num>
  <w:num w:numId="81">
    <w:abstractNumId w:val="76"/>
  </w:num>
  <w:num w:numId="82">
    <w:abstractNumId w:val="37"/>
  </w:num>
  <w:num w:numId="83">
    <w:abstractNumId w:val="39"/>
  </w:num>
  <w:num w:numId="84">
    <w:abstractNumId w:val="59"/>
  </w:num>
  <w:num w:numId="85">
    <w:abstractNumId w:val="91"/>
  </w:num>
  <w:num w:numId="86">
    <w:abstractNumId w:val="64"/>
  </w:num>
  <w:num w:numId="87">
    <w:abstractNumId w:val="114"/>
  </w:num>
  <w:num w:numId="88">
    <w:abstractNumId w:val="50"/>
  </w:num>
  <w:num w:numId="89">
    <w:abstractNumId w:val="67"/>
  </w:num>
  <w:num w:numId="90">
    <w:abstractNumId w:val="83"/>
  </w:num>
  <w:num w:numId="91">
    <w:abstractNumId w:val="66"/>
  </w:num>
  <w:numIdMacAtCleanup w:val="8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5A"/>
    <w:rsid w:val="00004890"/>
    <w:rsid w:val="00022288"/>
    <w:rsid w:val="00037588"/>
    <w:rsid w:val="00053544"/>
    <w:rsid w:val="00055BCD"/>
    <w:rsid w:val="00062405"/>
    <w:rsid w:val="000668F6"/>
    <w:rsid w:val="00067095"/>
    <w:rsid w:val="0007017B"/>
    <w:rsid w:val="00071F34"/>
    <w:rsid w:val="0007731B"/>
    <w:rsid w:val="00077842"/>
    <w:rsid w:val="00093342"/>
    <w:rsid w:val="000B260C"/>
    <w:rsid w:val="000B4123"/>
    <w:rsid w:val="000C2D14"/>
    <w:rsid w:val="000C55D3"/>
    <w:rsid w:val="000D206D"/>
    <w:rsid w:val="000D6624"/>
    <w:rsid w:val="000E15E1"/>
    <w:rsid w:val="000F1AAA"/>
    <w:rsid w:val="00105588"/>
    <w:rsid w:val="001107A6"/>
    <w:rsid w:val="00122F62"/>
    <w:rsid w:val="0014570A"/>
    <w:rsid w:val="001545D5"/>
    <w:rsid w:val="00160D2B"/>
    <w:rsid w:val="00163E03"/>
    <w:rsid w:val="001757DA"/>
    <w:rsid w:val="00181B42"/>
    <w:rsid w:val="00184EC2"/>
    <w:rsid w:val="001A790A"/>
    <w:rsid w:val="001B7230"/>
    <w:rsid w:val="001B751D"/>
    <w:rsid w:val="001C17F9"/>
    <w:rsid w:val="001D61A8"/>
    <w:rsid w:val="001D7F68"/>
    <w:rsid w:val="001E67D1"/>
    <w:rsid w:val="001E6D0A"/>
    <w:rsid w:val="001F57DB"/>
    <w:rsid w:val="002004DF"/>
    <w:rsid w:val="002017F3"/>
    <w:rsid w:val="0021659F"/>
    <w:rsid w:val="002240C2"/>
    <w:rsid w:val="00230EB3"/>
    <w:rsid w:val="00232BB9"/>
    <w:rsid w:val="002443D2"/>
    <w:rsid w:val="0026162C"/>
    <w:rsid w:val="00272969"/>
    <w:rsid w:val="002739AF"/>
    <w:rsid w:val="00274FF5"/>
    <w:rsid w:val="002813BF"/>
    <w:rsid w:val="00295B8A"/>
    <w:rsid w:val="002B5AAA"/>
    <w:rsid w:val="002D5B00"/>
    <w:rsid w:val="002F0D9F"/>
    <w:rsid w:val="0030210F"/>
    <w:rsid w:val="00303E40"/>
    <w:rsid w:val="0031059B"/>
    <w:rsid w:val="003135A2"/>
    <w:rsid w:val="00316306"/>
    <w:rsid w:val="003220EA"/>
    <w:rsid w:val="00350019"/>
    <w:rsid w:val="00352845"/>
    <w:rsid w:val="0035613E"/>
    <w:rsid w:val="003617F1"/>
    <w:rsid w:val="00362075"/>
    <w:rsid w:val="0037324E"/>
    <w:rsid w:val="003868ED"/>
    <w:rsid w:val="00392DDF"/>
    <w:rsid w:val="003A0960"/>
    <w:rsid w:val="003A354D"/>
    <w:rsid w:val="003A5F51"/>
    <w:rsid w:val="003B72BC"/>
    <w:rsid w:val="003C7FBF"/>
    <w:rsid w:val="003D3C83"/>
    <w:rsid w:val="003E0086"/>
    <w:rsid w:val="003E17D6"/>
    <w:rsid w:val="003E26EF"/>
    <w:rsid w:val="003E43D1"/>
    <w:rsid w:val="003E55CA"/>
    <w:rsid w:val="00413E7F"/>
    <w:rsid w:val="00423CBB"/>
    <w:rsid w:val="004353E4"/>
    <w:rsid w:val="00440457"/>
    <w:rsid w:val="00467151"/>
    <w:rsid w:val="00474A4F"/>
    <w:rsid w:val="004A1DEB"/>
    <w:rsid w:val="004B31C5"/>
    <w:rsid w:val="004B5A42"/>
    <w:rsid w:val="004B7A3E"/>
    <w:rsid w:val="004C02D9"/>
    <w:rsid w:val="004C1071"/>
    <w:rsid w:val="004E10F0"/>
    <w:rsid w:val="004E4ED7"/>
    <w:rsid w:val="004E59DA"/>
    <w:rsid w:val="004E6F87"/>
    <w:rsid w:val="004F01D5"/>
    <w:rsid w:val="004F2C3D"/>
    <w:rsid w:val="004F36A9"/>
    <w:rsid w:val="00510518"/>
    <w:rsid w:val="005244C4"/>
    <w:rsid w:val="00532C7B"/>
    <w:rsid w:val="00535DC7"/>
    <w:rsid w:val="005367DD"/>
    <w:rsid w:val="00573DFD"/>
    <w:rsid w:val="005828ED"/>
    <w:rsid w:val="005A03E9"/>
    <w:rsid w:val="005B7C34"/>
    <w:rsid w:val="005D2457"/>
    <w:rsid w:val="005D4582"/>
    <w:rsid w:val="005D584D"/>
    <w:rsid w:val="005E0FB0"/>
    <w:rsid w:val="005E7979"/>
    <w:rsid w:val="005F34CA"/>
    <w:rsid w:val="005F6DB9"/>
    <w:rsid w:val="006275B1"/>
    <w:rsid w:val="006300A8"/>
    <w:rsid w:val="00652207"/>
    <w:rsid w:val="00653A7D"/>
    <w:rsid w:val="00655F92"/>
    <w:rsid w:val="0065652B"/>
    <w:rsid w:val="006573D9"/>
    <w:rsid w:val="006619BD"/>
    <w:rsid w:val="006629A4"/>
    <w:rsid w:val="00662F41"/>
    <w:rsid w:val="006742E7"/>
    <w:rsid w:val="00680E8C"/>
    <w:rsid w:val="006906C1"/>
    <w:rsid w:val="006927FF"/>
    <w:rsid w:val="006D3234"/>
    <w:rsid w:val="006D3512"/>
    <w:rsid w:val="006D70A8"/>
    <w:rsid w:val="006F2ADB"/>
    <w:rsid w:val="006F67E3"/>
    <w:rsid w:val="00701D1E"/>
    <w:rsid w:val="00712B91"/>
    <w:rsid w:val="00713825"/>
    <w:rsid w:val="00716EFF"/>
    <w:rsid w:val="007231FF"/>
    <w:rsid w:val="00740813"/>
    <w:rsid w:val="007419E7"/>
    <w:rsid w:val="00742C8D"/>
    <w:rsid w:val="00744EAE"/>
    <w:rsid w:val="00747309"/>
    <w:rsid w:val="0075619A"/>
    <w:rsid w:val="00770585"/>
    <w:rsid w:val="00775AA0"/>
    <w:rsid w:val="00785516"/>
    <w:rsid w:val="00786312"/>
    <w:rsid w:val="0078730F"/>
    <w:rsid w:val="00793554"/>
    <w:rsid w:val="00794097"/>
    <w:rsid w:val="00797CE2"/>
    <w:rsid w:val="007A4CD6"/>
    <w:rsid w:val="007B00D9"/>
    <w:rsid w:val="007B4F5F"/>
    <w:rsid w:val="007C012B"/>
    <w:rsid w:val="007C4188"/>
    <w:rsid w:val="007E367B"/>
    <w:rsid w:val="007E3E93"/>
    <w:rsid w:val="007F1B70"/>
    <w:rsid w:val="007F3E00"/>
    <w:rsid w:val="008237BA"/>
    <w:rsid w:val="0083330C"/>
    <w:rsid w:val="0083354F"/>
    <w:rsid w:val="00836A26"/>
    <w:rsid w:val="00853C42"/>
    <w:rsid w:val="00872DA5"/>
    <w:rsid w:val="00882337"/>
    <w:rsid w:val="008842FA"/>
    <w:rsid w:val="00890843"/>
    <w:rsid w:val="0089504D"/>
    <w:rsid w:val="008957F8"/>
    <w:rsid w:val="0089654A"/>
    <w:rsid w:val="008A34EA"/>
    <w:rsid w:val="008A6B01"/>
    <w:rsid w:val="008B4F6E"/>
    <w:rsid w:val="008C45C3"/>
    <w:rsid w:val="008D58EC"/>
    <w:rsid w:val="008F5E7C"/>
    <w:rsid w:val="008F7F17"/>
    <w:rsid w:val="00911E48"/>
    <w:rsid w:val="00923699"/>
    <w:rsid w:val="0092677E"/>
    <w:rsid w:val="00926F98"/>
    <w:rsid w:val="00937C8A"/>
    <w:rsid w:val="00961280"/>
    <w:rsid w:val="009622CF"/>
    <w:rsid w:val="00991C39"/>
    <w:rsid w:val="009A0E09"/>
    <w:rsid w:val="009A2EE8"/>
    <w:rsid w:val="009B2495"/>
    <w:rsid w:val="009B7115"/>
    <w:rsid w:val="009C7FF7"/>
    <w:rsid w:val="009D1D8C"/>
    <w:rsid w:val="009D3554"/>
    <w:rsid w:val="009D46DB"/>
    <w:rsid w:val="009D5C12"/>
    <w:rsid w:val="009D5D3A"/>
    <w:rsid w:val="009E55A6"/>
    <w:rsid w:val="009F6CFD"/>
    <w:rsid w:val="00A04314"/>
    <w:rsid w:val="00A26E96"/>
    <w:rsid w:val="00A30AA8"/>
    <w:rsid w:val="00A42340"/>
    <w:rsid w:val="00A43C7D"/>
    <w:rsid w:val="00A47F39"/>
    <w:rsid w:val="00A83382"/>
    <w:rsid w:val="00A83951"/>
    <w:rsid w:val="00A83D39"/>
    <w:rsid w:val="00A9716A"/>
    <w:rsid w:val="00AA0A12"/>
    <w:rsid w:val="00AA7891"/>
    <w:rsid w:val="00AF0024"/>
    <w:rsid w:val="00AF1732"/>
    <w:rsid w:val="00B01FAC"/>
    <w:rsid w:val="00B02A45"/>
    <w:rsid w:val="00B02BF0"/>
    <w:rsid w:val="00B15334"/>
    <w:rsid w:val="00B24455"/>
    <w:rsid w:val="00B31A41"/>
    <w:rsid w:val="00B3327E"/>
    <w:rsid w:val="00B45225"/>
    <w:rsid w:val="00B714E1"/>
    <w:rsid w:val="00B75EA5"/>
    <w:rsid w:val="00B776A7"/>
    <w:rsid w:val="00B82F3A"/>
    <w:rsid w:val="00B90392"/>
    <w:rsid w:val="00BB5624"/>
    <w:rsid w:val="00BC2855"/>
    <w:rsid w:val="00BD3DE9"/>
    <w:rsid w:val="00C05EDE"/>
    <w:rsid w:val="00C20AA3"/>
    <w:rsid w:val="00C37459"/>
    <w:rsid w:val="00C40BE8"/>
    <w:rsid w:val="00C410A4"/>
    <w:rsid w:val="00C430B2"/>
    <w:rsid w:val="00C4657F"/>
    <w:rsid w:val="00C52959"/>
    <w:rsid w:val="00C57861"/>
    <w:rsid w:val="00C64BE2"/>
    <w:rsid w:val="00C96A2E"/>
    <w:rsid w:val="00CA42AD"/>
    <w:rsid w:val="00CA6401"/>
    <w:rsid w:val="00CB2D58"/>
    <w:rsid w:val="00CD48F7"/>
    <w:rsid w:val="00CE2E55"/>
    <w:rsid w:val="00CF311E"/>
    <w:rsid w:val="00CF35F5"/>
    <w:rsid w:val="00CF6FE3"/>
    <w:rsid w:val="00D04158"/>
    <w:rsid w:val="00D05695"/>
    <w:rsid w:val="00D10972"/>
    <w:rsid w:val="00D170F9"/>
    <w:rsid w:val="00D205DA"/>
    <w:rsid w:val="00D2564A"/>
    <w:rsid w:val="00D34DFE"/>
    <w:rsid w:val="00D43B2F"/>
    <w:rsid w:val="00D47B3C"/>
    <w:rsid w:val="00D47BCE"/>
    <w:rsid w:val="00D5426D"/>
    <w:rsid w:val="00D64188"/>
    <w:rsid w:val="00D77C75"/>
    <w:rsid w:val="00D91654"/>
    <w:rsid w:val="00D947D3"/>
    <w:rsid w:val="00DA527B"/>
    <w:rsid w:val="00DB13B4"/>
    <w:rsid w:val="00DB4D48"/>
    <w:rsid w:val="00DD2B73"/>
    <w:rsid w:val="00DE1F1B"/>
    <w:rsid w:val="00DE20A4"/>
    <w:rsid w:val="00DF4D4A"/>
    <w:rsid w:val="00E01B89"/>
    <w:rsid w:val="00E071ED"/>
    <w:rsid w:val="00E07EF0"/>
    <w:rsid w:val="00E145EF"/>
    <w:rsid w:val="00E154FA"/>
    <w:rsid w:val="00E21861"/>
    <w:rsid w:val="00E262DD"/>
    <w:rsid w:val="00E37DE5"/>
    <w:rsid w:val="00E42647"/>
    <w:rsid w:val="00E43E9E"/>
    <w:rsid w:val="00E772C7"/>
    <w:rsid w:val="00E8290B"/>
    <w:rsid w:val="00E834A8"/>
    <w:rsid w:val="00E85884"/>
    <w:rsid w:val="00EA0B9D"/>
    <w:rsid w:val="00EB4492"/>
    <w:rsid w:val="00EC0687"/>
    <w:rsid w:val="00EC1A96"/>
    <w:rsid w:val="00EC1BDE"/>
    <w:rsid w:val="00EC34D1"/>
    <w:rsid w:val="00EC3D44"/>
    <w:rsid w:val="00EC56DA"/>
    <w:rsid w:val="00ED195C"/>
    <w:rsid w:val="00ED241B"/>
    <w:rsid w:val="00ED7945"/>
    <w:rsid w:val="00ED7F17"/>
    <w:rsid w:val="00EE5945"/>
    <w:rsid w:val="00F00972"/>
    <w:rsid w:val="00F0288C"/>
    <w:rsid w:val="00F028F2"/>
    <w:rsid w:val="00F14ADE"/>
    <w:rsid w:val="00F35C96"/>
    <w:rsid w:val="00F374ED"/>
    <w:rsid w:val="00F44CF7"/>
    <w:rsid w:val="00F65895"/>
    <w:rsid w:val="00F6760E"/>
    <w:rsid w:val="00F86A67"/>
    <w:rsid w:val="00F92627"/>
    <w:rsid w:val="00F927D0"/>
    <w:rsid w:val="00F958EE"/>
    <w:rsid w:val="00FA015A"/>
    <w:rsid w:val="00FB6A0E"/>
    <w:rsid w:val="00FC2C4B"/>
    <w:rsid w:val="00FD3D03"/>
    <w:rsid w:val="00FF3C04"/>
    <w:rsid w:val="00FF5EBD"/>
    <w:rsid w:val="00FF5FB0"/>
    <w:rsid w:val="00FF6005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CB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9FD5-69AD-4739-8377-D284C78A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BRDE/FSA – NÚCLEOS CRIATIVOS – PRODAV 03/2016</vt:lpstr>
      <vt:lpstr>CHAMADA PÚBLICA BRDE/FSA – NÚCLEOS CRIATIVOS – PRODAV 03/2016</vt:lpstr>
    </vt:vector>
  </TitlesOfParts>
  <Company>ANCINE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NÚCLEOS CRIATIVOS – PRODAV 03/2016</dc:title>
  <dc:creator>Tatiana Negri Machado Paschoal</dc:creator>
  <cp:lastModifiedBy>Vitória Almeida Lunardelli</cp:lastModifiedBy>
  <cp:revision>2</cp:revision>
  <cp:lastPrinted>2016-07-29T13:42:00Z</cp:lastPrinted>
  <dcterms:created xsi:type="dcterms:W3CDTF">2016-08-01T17:39:00Z</dcterms:created>
  <dcterms:modified xsi:type="dcterms:W3CDTF">2016-08-01T17:39:00Z</dcterms:modified>
</cp:coreProperties>
</file>