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Calibri"/>
          <w:b/>
        </w:rPr>
        <w:alias w:val="Título"/>
        <w:tag w:val=""/>
        <w:id w:val="-546529050"/>
        <w:dataBinding w:prefixMappings="xmlns:ns0='http://purl.org/dc/elements/1.1/' xmlns:ns1='http://schemas.openxmlformats.org/package/2006/metadata/core-properties' " w:xpath="/ns1:coreProperties[1]/ns0:title[1]" w:storeItemID="{6C3C8BC8-F283-45AE-878A-BAB7291924A1}"/>
        <w:text/>
      </w:sdtPr>
      <w:sdtEndPr/>
      <w:sdtContent>
        <w:p w14:paraId="5304F7DF" w14:textId="77777777" w:rsidR="00440457" w:rsidRPr="005D2457" w:rsidRDefault="00D205DA" w:rsidP="00853C42">
          <w:pPr>
            <w:spacing w:before="120" w:after="0" w:line="240" w:lineRule="auto"/>
            <w:jc w:val="center"/>
            <w:rPr>
              <w:b/>
            </w:rPr>
          </w:pPr>
          <w:r w:rsidRPr="005244C4">
            <w:rPr>
              <w:rFonts w:cs="Calibri"/>
              <w:b/>
            </w:rPr>
            <w:t>CHAMADA PÚBLICA BRDE/FSA – NÚCLEOS CRIATIVOS – PRODAV 03/2016</w:t>
          </w:r>
        </w:p>
      </w:sdtContent>
    </w:sdt>
    <w:p w14:paraId="00A600AE" w14:textId="77777777" w:rsidR="00C64BE2" w:rsidRDefault="00440457" w:rsidP="005244C4">
      <w:pPr>
        <w:tabs>
          <w:tab w:val="left" w:pos="7655"/>
        </w:tabs>
        <w:spacing w:before="120" w:after="0" w:line="240" w:lineRule="auto"/>
        <w:jc w:val="center"/>
        <w:rPr>
          <w:rFonts w:cs="Calibri"/>
          <w:b/>
        </w:rPr>
      </w:pPr>
      <w:r w:rsidRPr="005D2457">
        <w:rPr>
          <w:rFonts w:cs="Calibri"/>
          <w:b/>
        </w:rPr>
        <w:t xml:space="preserve"> </w:t>
      </w:r>
      <w:r w:rsidR="00C64BE2" w:rsidRPr="005D2457">
        <w:rPr>
          <w:rFonts w:cs="Calibri"/>
          <w:b/>
        </w:rPr>
        <w:t xml:space="preserve">ANEXO </w:t>
      </w:r>
      <w:r w:rsidR="00160D2B" w:rsidRPr="005D2457">
        <w:rPr>
          <w:rFonts w:cs="Calibri"/>
          <w:b/>
        </w:rPr>
        <w:t>V</w:t>
      </w:r>
      <w:r w:rsidR="00C64BE2" w:rsidRPr="005D2457">
        <w:rPr>
          <w:rFonts w:cs="Calibri"/>
          <w:b/>
        </w:rPr>
        <w:t xml:space="preserve"> - MODELO DE PROPOSTA AUDIOVISUAL – NÚCLEO CRIATIVO</w:t>
      </w:r>
    </w:p>
    <w:p w14:paraId="0C662720" w14:textId="77777777" w:rsidR="002739AF" w:rsidRPr="005D2457" w:rsidRDefault="002739AF" w:rsidP="005244C4">
      <w:pPr>
        <w:tabs>
          <w:tab w:val="left" w:pos="7655"/>
        </w:tabs>
        <w:spacing w:before="120" w:after="0" w:line="240" w:lineRule="auto"/>
        <w:jc w:val="center"/>
        <w:rPr>
          <w:rFonts w:cs="Calibri"/>
          <w:b/>
        </w:rPr>
      </w:pPr>
    </w:p>
    <w:p w14:paraId="7B74BE71" w14:textId="77777777" w:rsidR="00C64BE2" w:rsidRPr="005244C4" w:rsidRDefault="00C64BE2" w:rsidP="005244C4">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sidRPr="005244C4">
        <w:rPr>
          <w:rFonts w:cs="Arial"/>
          <w:b/>
        </w:rPr>
        <w:t>IDENTIFICAÇÃO DA PROPOSTA</w:t>
      </w:r>
    </w:p>
    <w:p w14:paraId="542A92F2" w14:textId="20F002B0" w:rsidR="006742E7" w:rsidRDefault="00C64BE2" w:rsidP="009C7FF7">
      <w:pPr>
        <w:pStyle w:val="PargrafodaLista"/>
        <w:numPr>
          <w:ilvl w:val="0"/>
          <w:numId w:val="44"/>
        </w:numPr>
        <w:tabs>
          <w:tab w:val="clear" w:pos="1062"/>
          <w:tab w:val="num" w:pos="426"/>
        </w:tabs>
        <w:spacing w:before="120" w:after="0" w:line="240" w:lineRule="auto"/>
        <w:ind w:left="426" w:firstLine="0"/>
        <w:contextualSpacing w:val="0"/>
        <w:jc w:val="both"/>
        <w:rPr>
          <w:rFonts w:cs="Arial"/>
        </w:rPr>
      </w:pPr>
      <w:r w:rsidRPr="005244C4">
        <w:rPr>
          <w:rFonts w:cs="Arial"/>
        </w:rPr>
        <w:t>Título da Proposta</w:t>
      </w:r>
      <w:r w:rsidR="006742E7">
        <w:rPr>
          <w:rFonts w:cs="Arial"/>
        </w:rPr>
        <w:t>:</w:t>
      </w:r>
    </w:p>
    <w:p w14:paraId="48BAEDD6" w14:textId="2855D235" w:rsidR="00C64BE2" w:rsidRPr="005244C4" w:rsidRDefault="00C64BE2" w:rsidP="005244C4">
      <w:pPr>
        <w:pStyle w:val="PargrafodaLista"/>
        <w:spacing w:before="120" w:after="0" w:line="240" w:lineRule="auto"/>
        <w:ind w:left="426" w:firstLine="282"/>
        <w:contextualSpacing w:val="0"/>
        <w:jc w:val="both"/>
        <w:rPr>
          <w:rFonts w:cs="Arial"/>
        </w:rPr>
      </w:pPr>
      <w:r w:rsidRPr="005244C4">
        <w:rPr>
          <w:rFonts w:cs="Arial"/>
        </w:rPr>
        <w:t xml:space="preserve">Núcleo Criativo: </w:t>
      </w:r>
      <w:bookmarkStart w:id="1" w:name="Texto11"/>
      <w:bookmarkStart w:id="2" w:name="Texto1"/>
      <w:r w:rsidR="000F1AAA">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
      <w:bookmarkEnd w:id="2"/>
      <w:r w:rsidRPr="005244C4">
        <w:rPr>
          <w:rFonts w:cs="Arial"/>
        </w:rPr>
        <w:t>]</w:t>
      </w:r>
    </w:p>
    <w:p w14:paraId="17865F33" w14:textId="77777777" w:rsidR="006742E7" w:rsidRDefault="00C64BE2" w:rsidP="009C7FF7">
      <w:pPr>
        <w:pStyle w:val="PargrafodaLista"/>
        <w:numPr>
          <w:ilvl w:val="0"/>
          <w:numId w:val="44"/>
        </w:numPr>
        <w:tabs>
          <w:tab w:val="clear" w:pos="1062"/>
          <w:tab w:val="num" w:pos="426"/>
        </w:tabs>
        <w:spacing w:before="120" w:after="0" w:line="240" w:lineRule="auto"/>
        <w:ind w:left="426" w:firstLine="0"/>
        <w:contextualSpacing w:val="0"/>
        <w:jc w:val="both"/>
        <w:rPr>
          <w:rFonts w:cs="Arial"/>
        </w:rPr>
      </w:pPr>
      <w:r w:rsidRPr="005244C4">
        <w:rPr>
          <w:rFonts w:cs="Arial"/>
        </w:rPr>
        <w:t>Proponente (Razão Social):</w:t>
      </w:r>
    </w:p>
    <w:p w14:paraId="11DA7CF6" w14:textId="71F9E06C" w:rsidR="00C64BE2" w:rsidRPr="005244C4" w:rsidRDefault="00C64BE2" w:rsidP="005244C4">
      <w:pPr>
        <w:pStyle w:val="PargrafodaLista"/>
        <w:spacing w:before="120" w:after="0" w:line="240" w:lineRule="auto"/>
        <w:ind w:left="426" w:firstLine="282"/>
        <w:contextualSpacing w:val="0"/>
        <w:jc w:val="both"/>
        <w:rPr>
          <w:rFonts w:cs="Arial"/>
        </w:rPr>
      </w:pPr>
      <w:r w:rsidRPr="005244C4">
        <w:rPr>
          <w:rFonts w:cs="Arial"/>
        </w:rPr>
        <w:t>[</w:t>
      </w:r>
      <w:bookmarkStart w:id="3" w:name="__Fieldmark__30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3"/>
      <w:r w:rsidRPr="005244C4">
        <w:rPr>
          <w:rFonts w:cs="Arial"/>
        </w:rPr>
        <w:t>]</w:t>
      </w:r>
      <w:r w:rsidRPr="005244C4">
        <w:rPr>
          <w:rFonts w:cs="Arial"/>
        </w:rPr>
        <w:tab/>
      </w:r>
      <w:r w:rsidRPr="005244C4">
        <w:rPr>
          <w:rFonts w:cs="Arial"/>
        </w:rPr>
        <w:tab/>
      </w:r>
    </w:p>
    <w:p w14:paraId="517AECB9" w14:textId="77777777" w:rsidR="006742E7" w:rsidRDefault="00C64BE2" w:rsidP="009C7FF7">
      <w:pPr>
        <w:pStyle w:val="PargrafodaLista"/>
        <w:numPr>
          <w:ilvl w:val="0"/>
          <w:numId w:val="44"/>
        </w:numPr>
        <w:tabs>
          <w:tab w:val="clear" w:pos="1062"/>
          <w:tab w:val="num" w:pos="426"/>
        </w:tabs>
        <w:spacing w:before="120" w:after="0" w:line="240" w:lineRule="auto"/>
        <w:ind w:left="426" w:firstLine="0"/>
        <w:contextualSpacing w:val="0"/>
        <w:jc w:val="both"/>
        <w:rPr>
          <w:rFonts w:cs="Arial"/>
        </w:rPr>
      </w:pPr>
      <w:r w:rsidRPr="005244C4">
        <w:rPr>
          <w:rFonts w:cs="Arial"/>
        </w:rPr>
        <w:t xml:space="preserve">Número da inscrição: </w:t>
      </w:r>
    </w:p>
    <w:p w14:paraId="05F8A577" w14:textId="73D85C9B" w:rsidR="00C64BE2" w:rsidRDefault="00C64BE2" w:rsidP="005244C4">
      <w:pPr>
        <w:pStyle w:val="PargrafodaLista"/>
        <w:spacing w:before="120" w:after="0" w:line="240" w:lineRule="auto"/>
        <w:ind w:left="426" w:firstLine="282"/>
        <w:contextualSpacing w:val="0"/>
        <w:jc w:val="both"/>
        <w:rPr>
          <w:rFonts w:cs="Arial"/>
        </w:rPr>
      </w:pPr>
      <w:r w:rsidRPr="005244C4">
        <w:rPr>
          <w:rFonts w:cs="Arial"/>
        </w:rPr>
        <w:t>[</w:t>
      </w:r>
      <w:bookmarkStart w:id="4" w:name="__Fieldmark__44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4"/>
      <w:r w:rsidRPr="005244C4">
        <w:rPr>
          <w:rFonts w:cs="Arial"/>
        </w:rPr>
        <w:t>]</w:t>
      </w:r>
      <w:r w:rsidRPr="005244C4">
        <w:rPr>
          <w:rFonts w:cs="Arial"/>
        </w:rPr>
        <w:tab/>
      </w:r>
    </w:p>
    <w:p w14:paraId="790F5BD7" w14:textId="77777777" w:rsidR="00653A7D" w:rsidRDefault="00653A7D" w:rsidP="005244C4">
      <w:pPr>
        <w:spacing w:before="120" w:after="0" w:line="240" w:lineRule="auto"/>
        <w:ind w:left="342"/>
        <w:jc w:val="right"/>
        <w:rPr>
          <w:rFonts w:cs="Arial"/>
          <w:i/>
          <w:sz w:val="20"/>
          <w:szCs w:val="20"/>
        </w:rPr>
      </w:pPr>
    </w:p>
    <w:p w14:paraId="07CD20E0" w14:textId="77777777" w:rsidR="006D3512" w:rsidRPr="005709A9" w:rsidRDefault="006D3512" w:rsidP="0021659F">
      <w:pPr>
        <w:spacing w:before="120" w:after="0"/>
        <w:jc w:val="both"/>
        <w:rPr>
          <w:rFonts w:cs="Arial"/>
          <w:b/>
          <w:i/>
          <w:sz w:val="20"/>
          <w:szCs w:val="20"/>
        </w:rPr>
      </w:pPr>
      <w:r w:rsidRPr="005709A9">
        <w:rPr>
          <w:i/>
        </w:rPr>
        <w:t xml:space="preserve">Obs: É exigido o preenchimento obrigatório de </w:t>
      </w:r>
      <w:r w:rsidRPr="005709A9">
        <w:rPr>
          <w:b/>
          <w:i/>
        </w:rPr>
        <w:t>05 (cinco) projetos de desenvolvimento</w:t>
      </w:r>
      <w:r w:rsidRPr="005709A9">
        <w:rPr>
          <w:i/>
        </w:rPr>
        <w:t>, os quais serão objeto de avaliação. Caso a proposta do Núcleo Criativo preveja o desenvolvimento de projetos adicionais, adicione nesta proposta a partir do campo “Projeto 06”.</w:t>
      </w:r>
      <w:r w:rsidRPr="005709A9">
        <w:rPr>
          <w:rFonts w:cs="Times New Roman"/>
          <w:i/>
        </w:rPr>
        <w:t xml:space="preserve"> </w:t>
      </w:r>
      <w:r w:rsidRPr="005709A9">
        <w:rPr>
          <w:rFonts w:cs="Times New Roman"/>
          <w:b/>
          <w:i/>
        </w:rPr>
        <w:t>Os projetos adicionais NÃO SERÃO objeto de avaliação.</w:t>
      </w:r>
    </w:p>
    <w:p w14:paraId="4E65999F" w14:textId="77777777" w:rsidR="006742E7" w:rsidRPr="005244C4" w:rsidRDefault="006742E7" w:rsidP="005244C4">
      <w:pPr>
        <w:spacing w:before="120" w:after="0" w:line="240" w:lineRule="auto"/>
        <w:ind w:left="342"/>
        <w:rPr>
          <w:rFonts w:cs="Arial"/>
          <w:b/>
        </w:rPr>
      </w:pPr>
    </w:p>
    <w:p w14:paraId="589CBBE5" w14:textId="1A238A45" w:rsidR="00C64BE2" w:rsidRPr="005244C4" w:rsidRDefault="006742E7" w:rsidP="005244C4">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b/>
        </w:rPr>
      </w:pPr>
      <w:r>
        <w:rPr>
          <w:rFonts w:cs="Arial"/>
          <w:b/>
        </w:rPr>
        <w:t>PROJETO 01</w:t>
      </w:r>
    </w:p>
    <w:p w14:paraId="0FE11324" w14:textId="1339BE95" w:rsidR="00C64BE2" w:rsidRDefault="00C64BE2" w:rsidP="005244C4">
      <w:pPr>
        <w:spacing w:before="120" w:after="0" w:line="240" w:lineRule="auto"/>
        <w:jc w:val="both"/>
        <w:rPr>
          <w:rFonts w:cs="Arial"/>
          <w:i/>
          <w:sz w:val="20"/>
          <w:szCs w:val="20"/>
        </w:rPr>
      </w:pPr>
      <w:r w:rsidRPr="005244C4">
        <w:rPr>
          <w:rFonts w:cs="Arial"/>
        </w:rPr>
        <w:t>Obra</w:t>
      </w:r>
      <w:r w:rsidRPr="005244C4">
        <w:rPr>
          <w:rFonts w:cs="Arial"/>
          <w:i/>
          <w:sz w:val="20"/>
          <w:szCs w:val="20"/>
        </w:rPr>
        <w:t xml:space="preserve"> (escolha uma das opções, de </w:t>
      </w:r>
      <w:r w:rsidR="000F1AAA">
        <w:rPr>
          <w:rFonts w:cs="Arial"/>
          <w:i/>
          <w:sz w:val="20"/>
          <w:szCs w:val="20"/>
        </w:rPr>
        <w:t>‘</w:t>
      </w:r>
      <w:r w:rsidR="0092677E">
        <w:rPr>
          <w:rFonts w:cs="Arial"/>
          <w:i/>
          <w:sz w:val="20"/>
          <w:szCs w:val="20"/>
        </w:rPr>
        <w:t>I’</w:t>
      </w:r>
      <w:r w:rsidR="0092677E" w:rsidRPr="005244C4">
        <w:rPr>
          <w:rFonts w:cs="Arial"/>
          <w:i/>
          <w:sz w:val="20"/>
          <w:szCs w:val="20"/>
        </w:rPr>
        <w:t xml:space="preserve"> </w:t>
      </w:r>
      <w:r w:rsidRPr="005244C4">
        <w:rPr>
          <w:rFonts w:cs="Arial"/>
          <w:i/>
          <w:sz w:val="20"/>
          <w:szCs w:val="20"/>
        </w:rPr>
        <w:t>a</w:t>
      </w:r>
      <w:r w:rsidR="000F1AAA">
        <w:rPr>
          <w:rFonts w:cs="Arial"/>
          <w:i/>
          <w:sz w:val="20"/>
          <w:szCs w:val="20"/>
        </w:rPr>
        <w:t xml:space="preserve"> ’</w:t>
      </w:r>
      <w:r w:rsidR="0092677E">
        <w:rPr>
          <w:rFonts w:cs="Arial"/>
          <w:i/>
          <w:sz w:val="20"/>
          <w:szCs w:val="20"/>
        </w:rPr>
        <w:t>VII</w:t>
      </w:r>
      <w:r w:rsidR="000F1AAA">
        <w:rPr>
          <w:rFonts w:cs="Arial"/>
          <w:i/>
          <w:sz w:val="20"/>
          <w:szCs w:val="20"/>
        </w:rPr>
        <w:t>’</w:t>
      </w:r>
      <w:r w:rsidRPr="005244C4">
        <w:rPr>
          <w:rFonts w:cs="Arial"/>
          <w:i/>
          <w:sz w:val="20"/>
          <w:szCs w:val="20"/>
        </w:rPr>
        <w:t>, e preencha de acordo com a tipologia desejada):</w:t>
      </w:r>
    </w:p>
    <w:p w14:paraId="6ABA752B" w14:textId="77777777" w:rsidR="00E37DE5" w:rsidRPr="005244C4" w:rsidRDefault="00E37DE5" w:rsidP="005244C4">
      <w:pPr>
        <w:spacing w:before="120" w:after="0" w:line="240" w:lineRule="auto"/>
        <w:jc w:val="both"/>
        <w:rPr>
          <w:rFonts w:cs="Arial"/>
          <w:i/>
          <w:sz w:val="20"/>
          <w:szCs w:val="20"/>
        </w:rPr>
      </w:pPr>
    </w:p>
    <w:p w14:paraId="48A8027A" w14:textId="256FA5E3" w:rsidR="00C64BE2" w:rsidRPr="005244C4" w:rsidRDefault="00C64BE2" w:rsidP="009C7FF7">
      <w:pPr>
        <w:pStyle w:val="PargrafodaLista"/>
        <w:numPr>
          <w:ilvl w:val="0"/>
          <w:numId w:val="45"/>
        </w:numPr>
        <w:spacing w:before="120" w:after="0" w:line="240" w:lineRule="auto"/>
        <w:contextualSpacing w:val="0"/>
        <w:rPr>
          <w:rFonts w:cs="Arial"/>
        </w:rPr>
      </w:pPr>
      <w:r w:rsidRPr="005244C4">
        <w:rPr>
          <w:rFonts w:cs="Arial"/>
          <w:b/>
        </w:rPr>
        <w:t xml:space="preserve">Obra Seriada de ficção (Título </w:t>
      </w:r>
      <w:r w:rsidRPr="005244C4">
        <w:rPr>
          <w:rFonts w:cs="Arial"/>
        </w:rPr>
        <w:t>[</w:t>
      </w:r>
      <w:bookmarkStart w:id="5" w:name="__Fieldmark__80_1878601287"/>
      <w:r w:rsidRPr="005244C4">
        <w:fldChar w:fldCharType="begin">
          <w:ffData>
            <w:name w:val=""/>
            <w:enabled/>
            <w:calcOnExit w:val="0"/>
            <w:textInput/>
          </w:ffData>
        </w:fldChar>
      </w:r>
      <w:r w:rsidRPr="005D2457">
        <w:instrText xml:space="preserve"> FORMTEXT </w:instrText>
      </w:r>
      <w:r w:rsidRPr="005244C4">
        <w:fldChar w:fldCharType="separate"/>
      </w:r>
      <w:r w:rsidRPr="005244C4">
        <w:rPr>
          <w:rFonts w:cs="Arial"/>
        </w:rPr>
        <w:t>     </w:t>
      </w:r>
      <w:r w:rsidRPr="005244C4">
        <w:rPr>
          <w:rFonts w:cs="Arial"/>
        </w:rPr>
        <w:fldChar w:fldCharType="end"/>
      </w:r>
      <w:bookmarkEnd w:id="5"/>
      <w:r w:rsidRPr="005244C4">
        <w:rPr>
          <w:rFonts w:cs="Arial"/>
        </w:rPr>
        <w:t>]</w:t>
      </w:r>
      <w:r w:rsidR="000F1AAA" w:rsidRPr="005244C4">
        <w:rPr>
          <w:rFonts w:cs="Arial"/>
          <w:b/>
        </w:rPr>
        <w:t>)</w:t>
      </w:r>
    </w:p>
    <w:p w14:paraId="51452442" w14:textId="77777777"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 xml:space="preserve">Storyline/Descrição da trama com início, meio e fim em até </w:t>
      </w:r>
      <w:r w:rsidR="000F1AAA">
        <w:rPr>
          <w:rFonts w:cs="Arial"/>
        </w:rPr>
        <w:t>0</w:t>
      </w:r>
      <w:r w:rsidRPr="005244C4">
        <w:rPr>
          <w:rFonts w:cs="Arial"/>
        </w:rPr>
        <w:t>5 linhas:</w:t>
      </w:r>
    </w:p>
    <w:p w14:paraId="7073D736" w14:textId="473BC55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6" w:name="__Fieldmark__93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6"/>
      <w:r w:rsidRPr="005244C4">
        <w:rPr>
          <w:rFonts w:cs="Arial"/>
        </w:rPr>
        <w:t>]</w:t>
      </w:r>
    </w:p>
    <w:p w14:paraId="152BE28E" w14:textId="5B0E6635" w:rsidR="000F1AAA" w:rsidRDefault="00C64BE2" w:rsidP="009C7FF7">
      <w:pPr>
        <w:numPr>
          <w:ilvl w:val="0"/>
          <w:numId w:val="2"/>
        </w:numPr>
        <w:tabs>
          <w:tab w:val="clear" w:pos="360"/>
          <w:tab w:val="num" w:pos="709"/>
        </w:tabs>
        <w:suppressAutoHyphens/>
        <w:spacing w:before="120" w:after="0" w:line="240" w:lineRule="auto"/>
        <w:ind w:left="709" w:firstLine="0"/>
        <w:jc w:val="both"/>
        <w:rPr>
          <w:rFonts w:cs="Arial"/>
        </w:rPr>
      </w:pPr>
      <w:r w:rsidRPr="005244C4">
        <w:rPr>
          <w:rFonts w:cs="Arial"/>
        </w:rPr>
        <w:t xml:space="preserve">Descrição do universo e suas leis em até </w:t>
      </w:r>
      <w:r w:rsidR="000F1AAA">
        <w:rPr>
          <w:rFonts w:cs="Arial"/>
        </w:rPr>
        <w:t>0</w:t>
      </w:r>
      <w:r w:rsidRPr="005244C4">
        <w:rPr>
          <w:rFonts w:cs="Arial"/>
        </w:rPr>
        <w:t>5 linhas</w:t>
      </w:r>
      <w:r w:rsidR="000F1AAA" w:rsidRPr="005244C4">
        <w:rPr>
          <w:rFonts w:cs="Arial"/>
        </w:rPr>
        <w:t>:</w:t>
      </w:r>
    </w:p>
    <w:p w14:paraId="27142B1B" w14:textId="4F9F1E81" w:rsidR="00C64BE2" w:rsidRPr="005244C4" w:rsidRDefault="00C64BE2" w:rsidP="005244C4">
      <w:pPr>
        <w:suppressAutoHyphens/>
        <w:spacing w:before="120" w:after="0" w:line="240" w:lineRule="auto"/>
        <w:ind w:left="709" w:firstLine="707"/>
        <w:jc w:val="both"/>
        <w:rPr>
          <w:rFonts w:cs="Arial"/>
        </w:rPr>
      </w:pPr>
      <w:r w:rsidRPr="005244C4">
        <w:rPr>
          <w:rFonts w:cs="Arial"/>
        </w:rPr>
        <w:t>[</w:t>
      </w:r>
      <w:bookmarkStart w:id="7" w:name="__Fieldmark__104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7"/>
      <w:r w:rsidRPr="005244C4">
        <w:rPr>
          <w:rFonts w:cs="Arial"/>
        </w:rPr>
        <w:t>]</w:t>
      </w:r>
    </w:p>
    <w:p w14:paraId="5D817ABF" w14:textId="47C10B4D" w:rsidR="000F1AAA" w:rsidRDefault="00C64BE2" w:rsidP="009C7FF7">
      <w:pPr>
        <w:numPr>
          <w:ilvl w:val="0"/>
          <w:numId w:val="2"/>
        </w:numPr>
        <w:tabs>
          <w:tab w:val="clear" w:pos="360"/>
          <w:tab w:val="num" w:pos="709"/>
        </w:tabs>
        <w:suppressAutoHyphens/>
        <w:spacing w:before="120" w:after="0" w:line="240" w:lineRule="auto"/>
        <w:ind w:left="709" w:firstLine="0"/>
        <w:jc w:val="both"/>
        <w:rPr>
          <w:rFonts w:cs="Arial"/>
        </w:rPr>
      </w:pPr>
      <w:r w:rsidRPr="005244C4">
        <w:rPr>
          <w:rFonts w:cs="Arial"/>
        </w:rPr>
        <w:t xml:space="preserve">Gênero e referências, tema, formato (duração e número de episódios) até 10 linhas: </w:t>
      </w:r>
    </w:p>
    <w:p w14:paraId="4BC66148" w14:textId="2D8E8B6D" w:rsidR="00C64BE2" w:rsidRPr="005244C4" w:rsidRDefault="000F1AAA" w:rsidP="005244C4">
      <w:pPr>
        <w:suppressAutoHyphens/>
        <w:spacing w:before="120" w:after="0" w:line="240" w:lineRule="auto"/>
        <w:ind w:left="709" w:firstLine="707"/>
        <w:jc w:val="both"/>
        <w:rPr>
          <w:rFonts w:cs="Arial"/>
        </w:rPr>
      </w:pPr>
      <w:r>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6D421A7" w14:textId="77777777" w:rsidR="000F1AAA" w:rsidRDefault="00C64BE2" w:rsidP="009C7FF7">
      <w:pPr>
        <w:numPr>
          <w:ilvl w:val="0"/>
          <w:numId w:val="2"/>
        </w:numPr>
        <w:tabs>
          <w:tab w:val="clear" w:pos="360"/>
          <w:tab w:val="num" w:pos="709"/>
        </w:tabs>
        <w:suppressAutoHyphens/>
        <w:spacing w:before="120" w:after="0" w:line="240" w:lineRule="auto"/>
        <w:ind w:left="709" w:firstLine="0"/>
        <w:jc w:val="both"/>
        <w:rPr>
          <w:rFonts w:cs="Arial"/>
        </w:rPr>
      </w:pPr>
      <w:r w:rsidRPr="005244C4">
        <w:rPr>
          <w:rFonts w:cs="Arial"/>
        </w:rPr>
        <w:t xml:space="preserve">Sinopse geral com resumo do arco da temporada em até 70 linhas, indicando a possibilidade de outras temporadas: </w:t>
      </w:r>
    </w:p>
    <w:p w14:paraId="148EE305" w14:textId="531BDCC2" w:rsidR="00C64BE2" w:rsidRPr="005244C4" w:rsidRDefault="00C64BE2" w:rsidP="005244C4">
      <w:pPr>
        <w:suppressAutoHyphens/>
        <w:spacing w:before="120" w:after="0" w:line="240" w:lineRule="auto"/>
        <w:ind w:left="709" w:firstLine="707"/>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EF0D730" w14:textId="77777777"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 xml:space="preserve">Descrição de até 10 personagens principais, incluindo seu perfil psicológico e as relações que estabelecem entre si, assim como seus conflitos e motivações em até 5 linhas cada: </w:t>
      </w:r>
    </w:p>
    <w:p w14:paraId="48A804D1" w14:textId="287C4F0A"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8" w:name="__Fieldmark__192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eastAsia="Arial Unicode MS" w:cs="Arial"/>
        </w:rPr>
        <w:t>     </w:t>
      </w:r>
      <w:r w:rsidRPr="005244C4">
        <w:rPr>
          <w:rFonts w:eastAsia="Arial Unicode MS" w:cs="Arial"/>
        </w:rPr>
        <w:fldChar w:fldCharType="end"/>
      </w:r>
      <w:bookmarkEnd w:id="8"/>
      <w:r w:rsidRPr="005244C4">
        <w:rPr>
          <w:rFonts w:cs="Arial"/>
        </w:rPr>
        <w:t>]</w:t>
      </w:r>
    </w:p>
    <w:p w14:paraId="70CDA322" w14:textId="5424B9C4" w:rsidR="00C64BE2" w:rsidRPr="005244C4"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u w:val="single"/>
        </w:rPr>
      </w:pPr>
      <w:r w:rsidRPr="005244C4">
        <w:rPr>
          <w:rFonts w:cs="Arial"/>
        </w:rPr>
        <w:lastRenderedPageBreak/>
        <w:t xml:space="preserve">Sinopse de </w:t>
      </w:r>
      <w:r w:rsidR="0065652B" w:rsidRPr="00872DA5">
        <w:rPr>
          <w:rFonts w:cs="Arial"/>
          <w:b/>
        </w:rPr>
        <w:t>TODOS OS EPISÓDIOS</w:t>
      </w:r>
      <w:r w:rsidR="0065652B" w:rsidRPr="005244C4">
        <w:rPr>
          <w:rFonts w:cs="Arial"/>
        </w:rPr>
        <w:t xml:space="preserve"> </w:t>
      </w:r>
      <w:r w:rsidRPr="005244C4">
        <w:rPr>
          <w:rFonts w:cs="Arial"/>
        </w:rPr>
        <w:t>da temporada, cada um com até 10 linhas, com desenvolvimento do arco curto e gancho ao final (se houver):</w:t>
      </w:r>
    </w:p>
    <w:p w14:paraId="07D8802E" w14:textId="77777777" w:rsidR="00F65895" w:rsidRPr="005244C4" w:rsidRDefault="00F65895" w:rsidP="00F65895">
      <w:pPr>
        <w:pStyle w:val="PargrafodaLista"/>
        <w:numPr>
          <w:ilvl w:val="3"/>
          <w:numId w:val="2"/>
        </w:numPr>
        <w:tabs>
          <w:tab w:val="left" w:pos="1418"/>
        </w:tabs>
        <w:suppressAutoHyphens/>
        <w:spacing w:before="120" w:after="0" w:line="240" w:lineRule="auto"/>
        <w:ind w:left="1701"/>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17BA254D" w14:textId="77777777" w:rsidR="00F65895" w:rsidRPr="005244C4" w:rsidRDefault="00F65895" w:rsidP="00F65895">
      <w:pPr>
        <w:pStyle w:val="PargrafodaLista"/>
        <w:numPr>
          <w:ilvl w:val="3"/>
          <w:numId w:val="2"/>
        </w:numPr>
        <w:tabs>
          <w:tab w:val="left" w:pos="1418"/>
        </w:tabs>
        <w:suppressAutoHyphens/>
        <w:spacing w:before="120" w:after="0" w:line="240" w:lineRule="auto"/>
        <w:ind w:left="1701"/>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5B35C47A" w14:textId="77777777" w:rsidR="00F65895" w:rsidRDefault="00F65895" w:rsidP="00F65895">
      <w:pPr>
        <w:pStyle w:val="PargrafodaLista"/>
        <w:numPr>
          <w:ilvl w:val="3"/>
          <w:numId w:val="2"/>
        </w:numPr>
        <w:tabs>
          <w:tab w:val="left" w:pos="1418"/>
        </w:tabs>
        <w:suppressAutoHyphens/>
        <w:spacing w:before="120" w:after="0" w:line="240" w:lineRule="auto"/>
        <w:ind w:left="1701"/>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38BF5D6E" w14:textId="77777777" w:rsidR="00F65895" w:rsidRPr="005244C4" w:rsidRDefault="00F65895" w:rsidP="00F65895">
      <w:pPr>
        <w:pStyle w:val="PargrafodaLista"/>
        <w:numPr>
          <w:ilvl w:val="3"/>
          <w:numId w:val="2"/>
        </w:numPr>
        <w:tabs>
          <w:tab w:val="left" w:pos="1418"/>
        </w:tabs>
        <w:suppressAutoHyphens/>
        <w:spacing w:before="120" w:after="0" w:line="240" w:lineRule="auto"/>
        <w:ind w:left="1701"/>
        <w:contextualSpacing w:val="0"/>
        <w:jc w:val="both"/>
        <w:rPr>
          <w:rFonts w:cs="Arial"/>
        </w:rPr>
      </w:pPr>
      <w:r>
        <w:rPr>
          <w:rFonts w:cs="Arial"/>
        </w:rPr>
        <w:t>...</w:t>
      </w:r>
    </w:p>
    <w:p w14:paraId="1FBBCE18" w14:textId="77777777"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 xml:space="preserve">Público-alvo e perfil de canais adequados para a veiculação em até cinco linhas: </w:t>
      </w:r>
    </w:p>
    <w:p w14:paraId="5B288E6E" w14:textId="02DE39A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2256615C" w14:textId="77777777"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 xml:space="preserve">Descrição das etapas e necessidade de trabalho de desenvolvimento a serem realizadas com o aporte do investimento da Chamada PRODAV 03/16 em até 10 linhas: </w:t>
      </w:r>
    </w:p>
    <w:p w14:paraId="3DECFB89" w14:textId="7EBF1D0B" w:rsidR="00C64BE2" w:rsidRPr="005244C4" w:rsidRDefault="000F1AAA" w:rsidP="005244C4">
      <w:pPr>
        <w:pStyle w:val="PargrafodaLista"/>
        <w:spacing w:before="120" w:after="0" w:line="240" w:lineRule="auto"/>
        <w:ind w:left="709"/>
        <w:contextualSpacing w:val="0"/>
        <w:jc w:val="both"/>
        <w:rPr>
          <w:rFonts w:cs="Arial"/>
        </w:rPr>
      </w:pPr>
      <w:r>
        <w:rPr>
          <w:rFonts w:cs="Arial"/>
        </w:rPr>
        <w:tab/>
      </w:r>
      <w:r w:rsidR="00C64BE2" w:rsidRPr="005244C4">
        <w:rPr>
          <w:rFonts w:cs="Arial"/>
        </w:rPr>
        <w:t>[</w:t>
      </w:r>
      <w:r w:rsidR="00C64BE2" w:rsidRPr="005244C4">
        <w:rPr>
          <w:rFonts w:cs="Arial"/>
        </w:rPr>
        <w:fldChar w:fldCharType="begin">
          <w:ffData>
            <w:name w:val=""/>
            <w:enabled/>
            <w:calcOnExit w:val="0"/>
            <w:textInput/>
          </w:ffData>
        </w:fldChar>
      </w:r>
      <w:r w:rsidR="00C64BE2" w:rsidRPr="005244C4">
        <w:rPr>
          <w:rFonts w:cs="Arial"/>
        </w:rPr>
        <w:instrText xml:space="preserve"> FORMTEXT </w:instrText>
      </w:r>
      <w:r w:rsidR="00C64BE2" w:rsidRPr="005244C4">
        <w:rPr>
          <w:rFonts w:cs="Arial"/>
        </w:rPr>
      </w:r>
      <w:r w:rsidR="00C64BE2" w:rsidRPr="005244C4">
        <w:rPr>
          <w:rFonts w:cs="Arial"/>
        </w:rPr>
        <w:fldChar w:fldCharType="separate"/>
      </w:r>
      <w:r w:rsidR="00C64BE2" w:rsidRPr="005244C4">
        <w:rPr>
          <w:rFonts w:cs="Arial"/>
        </w:rPr>
        <w:t>     </w:t>
      </w:r>
      <w:r w:rsidR="00C64BE2" w:rsidRPr="005244C4">
        <w:rPr>
          <w:rFonts w:cs="Arial"/>
        </w:rPr>
        <w:fldChar w:fldCharType="end"/>
      </w:r>
      <w:r w:rsidR="00C64BE2" w:rsidRPr="005244C4">
        <w:rPr>
          <w:rFonts w:cs="Arial"/>
        </w:rPr>
        <w:t>]</w:t>
      </w:r>
    </w:p>
    <w:p w14:paraId="04CA2251" w14:textId="77777777"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Proposta de demo jogável (quando houver):</w:t>
      </w:r>
    </w:p>
    <w:p w14:paraId="477A8DFC" w14:textId="53DB65A8"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9" w:name="__Fieldmark__270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9"/>
      <w:r w:rsidRPr="005244C4">
        <w:rPr>
          <w:rFonts w:cs="Arial"/>
        </w:rPr>
        <w:t>]</w:t>
      </w:r>
    </w:p>
    <w:p w14:paraId="7C2CFD97" w14:textId="1CD18540"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 xml:space="preserve">Proposta de pesquisa qualitativa (quando houver para </w:t>
      </w:r>
      <w:r w:rsidR="0007731B" w:rsidRPr="00B776A7">
        <w:rPr>
          <w:rFonts w:ascii="Calibri" w:eastAsia="Calibri" w:hAnsi="Calibri" w:cs="Times New Roman"/>
        </w:rPr>
        <w:t>material promocional audiovisual</w:t>
      </w:r>
      <w:r w:rsidRPr="005244C4">
        <w:rPr>
          <w:rFonts w:cs="Arial"/>
        </w:rPr>
        <w:t xml:space="preserve">): </w:t>
      </w:r>
    </w:p>
    <w:p w14:paraId="43A5E6DF" w14:textId="22D7D252"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10" w:name="__Fieldmark__284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0"/>
      <w:r w:rsidRPr="005244C4">
        <w:rPr>
          <w:rFonts w:cs="Arial"/>
        </w:rPr>
        <w:t>]</w:t>
      </w:r>
    </w:p>
    <w:p w14:paraId="30CBDE8D" w14:textId="4CAC6A08" w:rsidR="000F1AAA" w:rsidRDefault="00C64BE2" w:rsidP="009C7FF7">
      <w:pPr>
        <w:pStyle w:val="PargrafodaLista"/>
        <w:numPr>
          <w:ilvl w:val="0"/>
          <w:numId w:val="2"/>
        </w:numPr>
        <w:tabs>
          <w:tab w:val="clear" w:pos="360"/>
          <w:tab w:val="num" w:pos="709"/>
        </w:tabs>
        <w:spacing w:before="120" w:after="0" w:line="240" w:lineRule="auto"/>
        <w:ind w:left="709" w:firstLine="0"/>
        <w:contextualSpacing w:val="0"/>
        <w:jc w:val="both"/>
        <w:rPr>
          <w:rFonts w:cs="Arial"/>
        </w:rPr>
      </w:pPr>
      <w:r w:rsidRPr="005244C4">
        <w:rPr>
          <w:rFonts w:cs="Arial"/>
        </w:rPr>
        <w:t>Proposta de material promocional audiovisual (quando houver):</w:t>
      </w:r>
    </w:p>
    <w:p w14:paraId="4E96C92F" w14:textId="1825A676"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7AE2B30" w14:textId="77777777" w:rsidR="000F1AAA" w:rsidRPr="005244C4" w:rsidRDefault="000F1AAA" w:rsidP="005244C4">
      <w:pPr>
        <w:pStyle w:val="PargrafodaLista"/>
        <w:spacing w:before="120" w:after="0" w:line="240" w:lineRule="auto"/>
        <w:ind w:left="709"/>
        <w:contextualSpacing w:val="0"/>
        <w:jc w:val="both"/>
        <w:rPr>
          <w:rFonts w:cs="Arial"/>
        </w:rPr>
      </w:pPr>
    </w:p>
    <w:p w14:paraId="09B0F78E" w14:textId="1911A289" w:rsidR="00C64BE2" w:rsidRPr="005244C4" w:rsidRDefault="00C64BE2" w:rsidP="009C7FF7">
      <w:pPr>
        <w:pStyle w:val="PargrafodaLista"/>
        <w:numPr>
          <w:ilvl w:val="0"/>
          <w:numId w:val="45"/>
        </w:numPr>
        <w:spacing w:before="120" w:after="0" w:line="240" w:lineRule="auto"/>
        <w:contextualSpacing w:val="0"/>
        <w:rPr>
          <w:rFonts w:cs="Arial"/>
          <w:b/>
        </w:rPr>
      </w:pPr>
      <w:r w:rsidRPr="005244C4">
        <w:rPr>
          <w:rFonts w:cs="Arial"/>
          <w:b/>
        </w:rPr>
        <w:t>Obra Seriada de documentário (Título</w:t>
      </w:r>
      <w:r w:rsidRPr="005244C4">
        <w:rPr>
          <w:rFonts w:cs="Arial"/>
        </w:rPr>
        <w:t xml:space="preserve"> [</w:t>
      </w:r>
      <w:bookmarkStart w:id="11" w:name="__Fieldmark__298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1"/>
      <w:r w:rsidRPr="005244C4">
        <w:rPr>
          <w:rFonts w:cs="Arial"/>
        </w:rPr>
        <w:t>]</w:t>
      </w:r>
      <w:r w:rsidR="000F1AAA" w:rsidRPr="004E0651">
        <w:rPr>
          <w:rFonts w:cs="Arial"/>
          <w:b/>
        </w:rPr>
        <w:t>)</w:t>
      </w:r>
    </w:p>
    <w:p w14:paraId="4017978E" w14:textId="77777777"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Descrição do objeto e das estratégias de abordagem em até 10 linhas:</w:t>
      </w:r>
    </w:p>
    <w:p w14:paraId="6515B024" w14:textId="54951E03"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12" w:name="__Fieldmark__311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2"/>
      <w:r w:rsidRPr="005244C4">
        <w:rPr>
          <w:rFonts w:cs="Arial"/>
        </w:rPr>
        <w:t>]</w:t>
      </w:r>
    </w:p>
    <w:p w14:paraId="45D188DE" w14:textId="77777777"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Formato (duração e número de episódios), referências e estilo documental em até 10 linhas:</w:t>
      </w:r>
    </w:p>
    <w:p w14:paraId="0C133FB4" w14:textId="77AD346D" w:rsidR="00C64BE2" w:rsidRPr="005244C4" w:rsidRDefault="00C64BE2" w:rsidP="005244C4">
      <w:pPr>
        <w:spacing w:before="120" w:after="0" w:line="240" w:lineRule="auto"/>
        <w:ind w:left="1416"/>
        <w:jc w:val="both"/>
        <w:rPr>
          <w:rFonts w:cs="Arial"/>
        </w:rPr>
      </w:pPr>
      <w:r w:rsidRPr="005244C4">
        <w:rPr>
          <w:rFonts w:cs="Arial"/>
        </w:rPr>
        <w:t>[</w:t>
      </w:r>
      <w:bookmarkStart w:id="13" w:name="__Fieldmark__324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3"/>
      <w:r w:rsidRPr="005244C4">
        <w:rPr>
          <w:rFonts w:cs="Arial"/>
        </w:rPr>
        <w:t>]</w:t>
      </w:r>
    </w:p>
    <w:p w14:paraId="026C1284" w14:textId="4AC1238C"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Sinopse geral da temporada em até 70 linhas, indicando a possibilidade de outras temporadas:</w:t>
      </w:r>
    </w:p>
    <w:p w14:paraId="597FA213" w14:textId="070EFBD8"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14" w:name="__Fieldmark__337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4"/>
      <w:r w:rsidRPr="005244C4">
        <w:rPr>
          <w:rFonts w:cs="Arial"/>
        </w:rPr>
        <w:t>]</w:t>
      </w:r>
    </w:p>
    <w:p w14:paraId="077F2B3C" w14:textId="6E7D85B4"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 xml:space="preserve">Descrição de personagens (se houver), em até </w:t>
      </w:r>
      <w:r w:rsidR="000F1AAA">
        <w:rPr>
          <w:rFonts w:cs="Arial"/>
        </w:rPr>
        <w:t>0</w:t>
      </w:r>
      <w:r w:rsidRPr="005244C4">
        <w:rPr>
          <w:rFonts w:cs="Arial"/>
        </w:rPr>
        <w:t>5 linhas cada:</w:t>
      </w:r>
    </w:p>
    <w:p w14:paraId="107989E6" w14:textId="34AA4915"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bookmarkStart w:id="15" w:name="__Fieldmark__349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5"/>
      <w:r w:rsidRPr="005244C4">
        <w:rPr>
          <w:rFonts w:cs="Arial"/>
        </w:rPr>
        <w:t>]</w:t>
      </w:r>
    </w:p>
    <w:p w14:paraId="21ABEB9D" w14:textId="2CF1A46B" w:rsidR="00C64BE2" w:rsidRPr="005244C4"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 xml:space="preserve">Sinopse </w:t>
      </w:r>
      <w:r w:rsidR="0065652B">
        <w:rPr>
          <w:rFonts w:cs="Arial"/>
        </w:rPr>
        <w:t xml:space="preserve">de </w:t>
      </w:r>
      <w:r w:rsidR="0065652B" w:rsidRPr="00483FD9">
        <w:rPr>
          <w:rFonts w:cs="Arial"/>
          <w:b/>
        </w:rPr>
        <w:t>TODOS OS EPISÓDIOS</w:t>
      </w:r>
      <w:r w:rsidR="0065652B" w:rsidRPr="005244C4">
        <w:rPr>
          <w:rFonts w:cs="Arial"/>
        </w:rPr>
        <w:t xml:space="preserve"> </w:t>
      </w:r>
      <w:r w:rsidRPr="005244C4">
        <w:rPr>
          <w:rFonts w:cs="Arial"/>
        </w:rPr>
        <w:t xml:space="preserve">da temporada, cada um com até </w:t>
      </w:r>
      <w:r w:rsidR="000F1AAA">
        <w:rPr>
          <w:rFonts w:cs="Arial"/>
        </w:rPr>
        <w:t>0</w:t>
      </w:r>
      <w:r w:rsidRPr="005244C4">
        <w:rPr>
          <w:rFonts w:cs="Arial"/>
        </w:rPr>
        <w:t xml:space="preserve">5 linhas: </w:t>
      </w:r>
    </w:p>
    <w:p w14:paraId="2D69F972" w14:textId="77777777" w:rsidR="00F65895" w:rsidRPr="005244C4" w:rsidRDefault="00F65895" w:rsidP="00F65895">
      <w:pPr>
        <w:pStyle w:val="PargrafodaLista"/>
        <w:numPr>
          <w:ilvl w:val="3"/>
          <w:numId w:val="47"/>
        </w:numPr>
        <w:suppressAutoHyphens/>
        <w:spacing w:before="120" w:after="0" w:line="240" w:lineRule="auto"/>
        <w:ind w:left="1418" w:firstLine="0"/>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55936381" w14:textId="77777777" w:rsidR="00F65895" w:rsidRPr="005244C4" w:rsidRDefault="00F65895" w:rsidP="00F65895">
      <w:pPr>
        <w:pStyle w:val="PargrafodaLista"/>
        <w:numPr>
          <w:ilvl w:val="3"/>
          <w:numId w:val="47"/>
        </w:numPr>
        <w:suppressAutoHyphens/>
        <w:spacing w:before="120" w:after="0" w:line="240" w:lineRule="auto"/>
        <w:ind w:left="1418" w:firstLine="0"/>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125D2495" w14:textId="4956E513" w:rsidR="00F65895" w:rsidRDefault="00F65895" w:rsidP="00F65895">
      <w:pPr>
        <w:pStyle w:val="PargrafodaLista"/>
        <w:numPr>
          <w:ilvl w:val="3"/>
          <w:numId w:val="47"/>
        </w:numPr>
        <w:suppressAutoHyphens/>
        <w:spacing w:before="120" w:after="0" w:line="240" w:lineRule="auto"/>
        <w:ind w:left="1418" w:firstLine="0"/>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1A511E01" w14:textId="77777777" w:rsidR="00F65895" w:rsidRPr="005244C4" w:rsidRDefault="00F65895" w:rsidP="00F65895">
      <w:pPr>
        <w:pStyle w:val="PargrafodaLista"/>
        <w:numPr>
          <w:ilvl w:val="3"/>
          <w:numId w:val="47"/>
        </w:numPr>
        <w:suppressAutoHyphens/>
        <w:spacing w:before="120" w:after="0" w:line="240" w:lineRule="auto"/>
        <w:ind w:left="1418" w:firstLine="0"/>
        <w:contextualSpacing w:val="0"/>
        <w:jc w:val="both"/>
        <w:rPr>
          <w:rFonts w:cs="Arial"/>
        </w:rPr>
      </w:pPr>
      <w:r>
        <w:rPr>
          <w:rFonts w:cs="Arial"/>
        </w:rPr>
        <w:lastRenderedPageBreak/>
        <w:t>...</w:t>
      </w:r>
    </w:p>
    <w:p w14:paraId="006223DC" w14:textId="607F2E0B" w:rsidR="000F1AAA" w:rsidRDefault="00744EAE"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De</w:t>
      </w:r>
      <w:r w:rsidR="00C64BE2" w:rsidRPr="005244C4">
        <w:rPr>
          <w:rFonts w:cs="Arial"/>
        </w:rPr>
        <w:t>scrição das etapas e necessidade de trabalho de desenvolvimento a serem realizadas com o aporte do investimento da Chamada PRODAV 03/16 em até 10 linhas:</w:t>
      </w:r>
    </w:p>
    <w:p w14:paraId="5F03AFEA" w14:textId="5006694A"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AE53949" w14:textId="0A164C51"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Descrição das etapas de pesquisa a serem desenvolvidas em até 10 linhas:</w:t>
      </w:r>
    </w:p>
    <w:p w14:paraId="2B807B9A" w14:textId="76D3916A"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8D827D5" w14:textId="147A7D9F"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Público-alvo e perfil de canais adequados para a veiculação em até cinco linhas</w:t>
      </w:r>
    </w:p>
    <w:p w14:paraId="7B128361" w14:textId="3A31E71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39BF1154" w14:textId="277B759D"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Proposta de demo jogável (quando houver):</w:t>
      </w:r>
    </w:p>
    <w:p w14:paraId="10472889" w14:textId="720892DD"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39249BB" w14:textId="796A1DD1"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 xml:space="preserve">Proposta de pesquisa qualitativa (quando houver para </w:t>
      </w:r>
      <w:r w:rsidR="007419E7" w:rsidRPr="00B776A7">
        <w:rPr>
          <w:rFonts w:ascii="Calibri" w:eastAsia="Calibri" w:hAnsi="Calibri" w:cs="Times New Roman"/>
        </w:rPr>
        <w:t>material promocional audiovisual</w:t>
      </w:r>
      <w:r w:rsidRPr="005244C4">
        <w:rPr>
          <w:rFonts w:cs="Arial"/>
        </w:rPr>
        <w:t>):</w:t>
      </w:r>
    </w:p>
    <w:p w14:paraId="14EAD2D5" w14:textId="4E236F1D"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06A7FD4" w14:textId="77777777" w:rsidR="000F1AAA" w:rsidRDefault="00C64BE2" w:rsidP="009C7FF7">
      <w:pPr>
        <w:pStyle w:val="PargrafodaLista"/>
        <w:numPr>
          <w:ilvl w:val="0"/>
          <w:numId w:val="47"/>
        </w:numPr>
        <w:spacing w:before="120" w:after="0" w:line="240" w:lineRule="auto"/>
        <w:ind w:left="709" w:firstLine="0"/>
        <w:contextualSpacing w:val="0"/>
        <w:jc w:val="both"/>
        <w:rPr>
          <w:rFonts w:cs="Arial"/>
        </w:rPr>
      </w:pPr>
      <w:r w:rsidRPr="005244C4">
        <w:rPr>
          <w:rFonts w:cs="Arial"/>
        </w:rPr>
        <w:t>Proposta de material promocional audiovisual (quando houver):</w:t>
      </w:r>
    </w:p>
    <w:p w14:paraId="0FA6FEA9" w14:textId="48BF5C0E"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A85A778" w14:textId="77777777" w:rsidR="000F1AAA" w:rsidRPr="005244C4" w:rsidRDefault="000F1AAA" w:rsidP="005244C4">
      <w:pPr>
        <w:pStyle w:val="PargrafodaLista"/>
        <w:spacing w:before="120" w:after="0" w:line="240" w:lineRule="auto"/>
        <w:ind w:left="709" w:firstLine="707"/>
        <w:contextualSpacing w:val="0"/>
        <w:jc w:val="both"/>
        <w:rPr>
          <w:rFonts w:cs="Arial"/>
        </w:rPr>
      </w:pPr>
    </w:p>
    <w:p w14:paraId="14846599" w14:textId="2FBE46E5" w:rsidR="00C64BE2" w:rsidRPr="005244C4" w:rsidRDefault="00C64BE2" w:rsidP="009C7FF7">
      <w:pPr>
        <w:pStyle w:val="PargrafodaLista"/>
        <w:numPr>
          <w:ilvl w:val="0"/>
          <w:numId w:val="45"/>
        </w:numPr>
        <w:spacing w:before="120" w:after="0" w:line="240" w:lineRule="auto"/>
        <w:contextualSpacing w:val="0"/>
        <w:rPr>
          <w:rFonts w:cs="Arial"/>
        </w:rPr>
      </w:pPr>
      <w:r w:rsidRPr="005244C4">
        <w:rPr>
          <w:rFonts w:cs="Arial"/>
          <w:b/>
        </w:rPr>
        <w:t xml:space="preserve">Seriada de Animação (Título </w:t>
      </w:r>
      <w:r w:rsidRPr="005244C4">
        <w:rPr>
          <w:rFonts w:cs="Arial"/>
        </w:rPr>
        <w:t>[</w:t>
      </w:r>
      <w:bookmarkStart w:id="16" w:name="__Fieldmark__513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6"/>
      <w:r w:rsidRPr="005244C4">
        <w:rPr>
          <w:rFonts w:cs="Arial"/>
        </w:rPr>
        <w:t>]</w:t>
      </w:r>
      <w:r w:rsidR="000F1AAA" w:rsidRPr="005244C4">
        <w:rPr>
          <w:rFonts w:cs="Arial"/>
          <w:b/>
        </w:rPr>
        <w:t>)</w:t>
      </w:r>
    </w:p>
    <w:p w14:paraId="3C9DE5C9" w14:textId="31B27B5C"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i/>
        </w:rPr>
        <w:t>Storyline</w:t>
      </w:r>
      <w:r w:rsidRPr="005244C4">
        <w:rPr>
          <w:rFonts w:cs="Arial"/>
        </w:rPr>
        <w:t>/</w:t>
      </w:r>
      <w:r w:rsidR="000F1AAA">
        <w:rPr>
          <w:rFonts w:cs="Arial"/>
        </w:rPr>
        <w:t>d</w:t>
      </w:r>
      <w:r w:rsidRPr="005244C4">
        <w:rPr>
          <w:rFonts w:cs="Arial"/>
        </w:rPr>
        <w:t xml:space="preserve">escrição da trama com início, meio e fim em até </w:t>
      </w:r>
      <w:r w:rsidR="000F1AAA">
        <w:rPr>
          <w:rFonts w:cs="Arial"/>
        </w:rPr>
        <w:t>0</w:t>
      </w:r>
      <w:r w:rsidRPr="005244C4">
        <w:rPr>
          <w:rFonts w:cs="Arial"/>
        </w:rPr>
        <w:t>5 linhas:</w:t>
      </w:r>
    </w:p>
    <w:p w14:paraId="363A6E02" w14:textId="27334CCB"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2B60BD04" w14:textId="036EA426"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 xml:space="preserve">Descrição do universo e suas leis em até </w:t>
      </w:r>
      <w:r w:rsidR="000F1AAA">
        <w:rPr>
          <w:rFonts w:cs="Arial"/>
        </w:rPr>
        <w:t>0</w:t>
      </w:r>
      <w:r w:rsidRPr="005244C4">
        <w:rPr>
          <w:rFonts w:cs="Arial"/>
        </w:rPr>
        <w:t>5 linhas:</w:t>
      </w:r>
    </w:p>
    <w:p w14:paraId="7A9B0AE1" w14:textId="7615CF73"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69BF862" w14:textId="77777777"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Gênero e referências, tema, formato (duração e número de episódios) até 10 linhas:</w:t>
      </w:r>
    </w:p>
    <w:p w14:paraId="28FD56DF" w14:textId="3DC46876"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46CB20D" w14:textId="32E8501C"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Sinopse geral com resumo do arco da temporada em até 70 linhas, indicando a possibilidade de outras temporadas:</w:t>
      </w:r>
    </w:p>
    <w:p w14:paraId="19FA69AD" w14:textId="18F779C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907DE6C" w14:textId="77777777"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Descrição de até 10 personagens principais, incluindo seu perfil psicológico e as relações que estabelecem entre si, assim como seus conflitos e motivações em até 5 linhas cada:</w:t>
      </w:r>
    </w:p>
    <w:p w14:paraId="36B4E252" w14:textId="1556027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45B40C6" w14:textId="7706D32F" w:rsidR="00C64BE2"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 xml:space="preserve">Sinopse de </w:t>
      </w:r>
      <w:r w:rsidR="0065652B" w:rsidRPr="00483FD9">
        <w:rPr>
          <w:rFonts w:cs="Arial"/>
          <w:b/>
        </w:rPr>
        <w:t>TODOS OS EPISÓDIOS</w:t>
      </w:r>
      <w:r w:rsidR="0065652B" w:rsidRPr="005244C4">
        <w:rPr>
          <w:rFonts w:cs="Arial"/>
        </w:rPr>
        <w:t xml:space="preserve"> </w:t>
      </w:r>
      <w:r w:rsidRPr="005244C4">
        <w:rPr>
          <w:rFonts w:cs="Arial"/>
        </w:rPr>
        <w:t>da temporada, cada um com até 10 linhas, com desenvolvimento do arco curto e gancho ao final (se houver):</w:t>
      </w:r>
    </w:p>
    <w:p w14:paraId="6A03CD0B" w14:textId="77777777" w:rsidR="00F65895" w:rsidRPr="005244C4" w:rsidRDefault="00F65895" w:rsidP="00F65895">
      <w:pPr>
        <w:pStyle w:val="PargrafodaLista"/>
        <w:numPr>
          <w:ilvl w:val="3"/>
          <w:numId w:val="48"/>
        </w:numPr>
        <w:suppressAutoHyphens/>
        <w:spacing w:before="120" w:after="0" w:line="240" w:lineRule="auto"/>
        <w:ind w:left="1843"/>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2EDE1A08" w14:textId="77777777" w:rsidR="00F65895" w:rsidRPr="005244C4" w:rsidRDefault="00F65895" w:rsidP="00F65895">
      <w:pPr>
        <w:pStyle w:val="PargrafodaLista"/>
        <w:numPr>
          <w:ilvl w:val="3"/>
          <w:numId w:val="48"/>
        </w:numPr>
        <w:suppressAutoHyphens/>
        <w:spacing w:before="120" w:after="0" w:line="240" w:lineRule="auto"/>
        <w:ind w:left="1843"/>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19996220" w14:textId="77777777" w:rsidR="00F65895" w:rsidRDefault="00F65895" w:rsidP="00F65895">
      <w:pPr>
        <w:pStyle w:val="PargrafodaLista"/>
        <w:numPr>
          <w:ilvl w:val="3"/>
          <w:numId w:val="48"/>
        </w:numPr>
        <w:suppressAutoHyphens/>
        <w:spacing w:before="120" w:after="0" w:line="240" w:lineRule="auto"/>
        <w:ind w:left="1843"/>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2C562876" w14:textId="77777777" w:rsidR="00F65895" w:rsidRPr="005244C4" w:rsidRDefault="00F65895" w:rsidP="00F65895">
      <w:pPr>
        <w:pStyle w:val="PargrafodaLista"/>
        <w:numPr>
          <w:ilvl w:val="3"/>
          <w:numId w:val="48"/>
        </w:numPr>
        <w:suppressAutoHyphens/>
        <w:spacing w:before="120" w:after="0" w:line="240" w:lineRule="auto"/>
        <w:ind w:left="1843"/>
        <w:contextualSpacing w:val="0"/>
        <w:jc w:val="both"/>
        <w:rPr>
          <w:rFonts w:cs="Arial"/>
        </w:rPr>
      </w:pPr>
      <w:r>
        <w:rPr>
          <w:rFonts w:cs="Arial"/>
        </w:rPr>
        <w:t>...</w:t>
      </w:r>
    </w:p>
    <w:p w14:paraId="4A143734" w14:textId="77777777"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Público-alvo e perfil de canais adequados para a veiculação em até cinco linhas:</w:t>
      </w:r>
    </w:p>
    <w:p w14:paraId="4BD0D5BA" w14:textId="1FA93CDD"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340145AA" w14:textId="3A90B584"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 xml:space="preserve">Descrição das etapas e necessidade de trabalho de desenvolvimento a serem realizadas com o aporte do investimento da Chamada </w:t>
      </w:r>
      <w:r w:rsidR="000F1AAA">
        <w:rPr>
          <w:rFonts w:cs="Arial"/>
        </w:rPr>
        <w:t xml:space="preserve">Pública BRDE/FSA </w:t>
      </w:r>
      <w:r w:rsidRPr="005244C4">
        <w:rPr>
          <w:rFonts w:cs="Arial"/>
        </w:rPr>
        <w:t>PRODAV 03/</w:t>
      </w:r>
      <w:r w:rsidR="000F1AAA">
        <w:rPr>
          <w:rFonts w:cs="Arial"/>
        </w:rPr>
        <w:t>20</w:t>
      </w:r>
      <w:r w:rsidRPr="005244C4">
        <w:rPr>
          <w:rFonts w:cs="Arial"/>
        </w:rPr>
        <w:t>16 em até 10 linhas:</w:t>
      </w:r>
    </w:p>
    <w:p w14:paraId="25A42CB2" w14:textId="2FDA545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3609BBBB" w14:textId="5C904A84"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 xml:space="preserve">Concepção visual (descrição do estilo de direção de arte) em até </w:t>
      </w:r>
      <w:r w:rsidR="000F1AAA">
        <w:rPr>
          <w:rFonts w:cs="Arial"/>
        </w:rPr>
        <w:t>0</w:t>
      </w:r>
      <w:r w:rsidRPr="005244C4">
        <w:rPr>
          <w:rFonts w:cs="Arial"/>
        </w:rPr>
        <w:t>5 linhas:</w:t>
      </w:r>
    </w:p>
    <w:p w14:paraId="26536043" w14:textId="26878152"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7A0BBA3" w14:textId="77777777" w:rsidR="00C64BE2" w:rsidRPr="005244C4"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Ilustrações e arte conceitual com apresentação de 5 desenhos de personagens e cenários e/ou storyboard de uma das cenas do primeiro episódio (devem ser enviadas em arquivo separado, em campo específico da página de documento do projeto).</w:t>
      </w:r>
    </w:p>
    <w:p w14:paraId="29CAFA9E" w14:textId="3778F8B0"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Proposta de demo jogável (quando houver):</w:t>
      </w:r>
    </w:p>
    <w:p w14:paraId="1C4B3921" w14:textId="6AFD54AA"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AF2654A" w14:textId="5BE0A071"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 xml:space="preserve">Proposta de pesquisa qualitativa (quando houver para </w:t>
      </w:r>
      <w:r w:rsidR="007419E7" w:rsidRPr="00B776A7">
        <w:rPr>
          <w:rFonts w:ascii="Calibri" w:eastAsia="Calibri" w:hAnsi="Calibri" w:cs="Times New Roman"/>
        </w:rPr>
        <w:t>material promocional audiovisual</w:t>
      </w:r>
      <w:r w:rsidRPr="005244C4">
        <w:rPr>
          <w:rFonts w:cs="Arial"/>
        </w:rPr>
        <w:t>):</w:t>
      </w:r>
    </w:p>
    <w:p w14:paraId="0CDB6375" w14:textId="4024CCE1"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37182D0" w14:textId="2D440FE0" w:rsidR="000F1AAA" w:rsidRDefault="00C64BE2" w:rsidP="009C7FF7">
      <w:pPr>
        <w:pStyle w:val="PargrafodaLista"/>
        <w:numPr>
          <w:ilvl w:val="0"/>
          <w:numId w:val="48"/>
        </w:numPr>
        <w:spacing w:before="120" w:after="0" w:line="240" w:lineRule="auto"/>
        <w:ind w:left="709" w:firstLine="0"/>
        <w:contextualSpacing w:val="0"/>
        <w:jc w:val="both"/>
        <w:rPr>
          <w:rFonts w:cs="Arial"/>
        </w:rPr>
      </w:pPr>
      <w:r w:rsidRPr="005244C4">
        <w:rPr>
          <w:rFonts w:cs="Arial"/>
        </w:rPr>
        <w:t>Proposta de material promocional audiovisual (quando houver):</w:t>
      </w:r>
    </w:p>
    <w:p w14:paraId="57834962" w14:textId="44B458BB"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5BCCF61" w14:textId="77777777" w:rsidR="000F1AAA" w:rsidRPr="005244C4" w:rsidRDefault="000F1AAA" w:rsidP="005244C4">
      <w:pPr>
        <w:pStyle w:val="PargrafodaLista"/>
        <w:spacing w:before="120" w:after="0" w:line="240" w:lineRule="auto"/>
        <w:ind w:left="709" w:firstLine="707"/>
        <w:contextualSpacing w:val="0"/>
        <w:jc w:val="both"/>
        <w:rPr>
          <w:rFonts w:cs="Arial"/>
        </w:rPr>
      </w:pPr>
    </w:p>
    <w:p w14:paraId="62A3122F" w14:textId="57656C06" w:rsidR="00C64BE2" w:rsidRPr="005244C4" w:rsidRDefault="00C64BE2" w:rsidP="009C7FF7">
      <w:pPr>
        <w:pStyle w:val="PargrafodaLista"/>
        <w:numPr>
          <w:ilvl w:val="0"/>
          <w:numId w:val="45"/>
        </w:numPr>
        <w:spacing w:before="120" w:after="0" w:line="240" w:lineRule="auto"/>
        <w:contextualSpacing w:val="0"/>
        <w:rPr>
          <w:rFonts w:cs="Arial"/>
          <w:b/>
        </w:rPr>
      </w:pPr>
      <w:r w:rsidRPr="005244C4">
        <w:rPr>
          <w:rFonts w:cs="Arial"/>
          <w:b/>
        </w:rPr>
        <w:t>Não seriada de Longa-metragem de Ficção (Título</w:t>
      </w:r>
      <w:r w:rsidRPr="005244C4">
        <w:rPr>
          <w:rFonts w:cs="Arial"/>
        </w:rPr>
        <w:t xml:space="preserve"> [</w:t>
      </w:r>
      <w:bookmarkStart w:id="17" w:name="__Fieldmark__725_1878601287"/>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bookmarkEnd w:id="17"/>
      <w:r w:rsidRPr="005244C4">
        <w:rPr>
          <w:rFonts w:cs="Arial"/>
        </w:rPr>
        <w:t>]</w:t>
      </w:r>
      <w:r w:rsidR="000F1AAA" w:rsidRPr="000F1AAA">
        <w:rPr>
          <w:rFonts w:cs="Arial"/>
          <w:b/>
        </w:rPr>
        <w:t>)</w:t>
      </w:r>
    </w:p>
    <w:p w14:paraId="4588B9E8"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Storyline/Descrição da trama com início, meio e fim em até 5 linhas:</w:t>
      </w:r>
    </w:p>
    <w:p w14:paraId="24FD9042" w14:textId="68EE11F8"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26EFAE8F"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Gênero e referências, tema, duração em até 10 linhas:</w:t>
      </w:r>
    </w:p>
    <w:p w14:paraId="2E93FF22" w14:textId="1034579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3673038"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Argumento em até 100 linhas:</w:t>
      </w:r>
    </w:p>
    <w:p w14:paraId="7EAF75F1" w14:textId="43114FC4"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25D85734"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Descrição de até 10 personagens principais, incluindo seu perfil psicológico e as relações que estabelecem entre si, assim como seus conflitos e motivações em até 5 linhas cada:</w:t>
      </w:r>
    </w:p>
    <w:p w14:paraId="2C4CA067" w14:textId="0A2DDB1D"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4F615B5"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Público-alvo e perfil de canais adequados para a veiculação em até cinco linhas:</w:t>
      </w:r>
    </w:p>
    <w:p w14:paraId="12B26105" w14:textId="1C3B90E6"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5CF4575"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 xml:space="preserve">Descrição das etapas e necessidade de trabalho de desenvolvimento a serem realizadas com o aporte do investimento da Chamada PRODAV 03/16 em até 10 linhas: </w:t>
      </w:r>
    </w:p>
    <w:p w14:paraId="6040A8DF" w14:textId="2BA885A1"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B1B2928" w14:textId="77777777"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Proposta de demo jogável derivado do conceito do filme (quando houver):</w:t>
      </w:r>
    </w:p>
    <w:p w14:paraId="2B9B6BB9" w14:textId="3432853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13A987A5" w14:textId="112DA1FE" w:rsidR="000F1AAA" w:rsidRDefault="00C64BE2" w:rsidP="009C7FF7">
      <w:pPr>
        <w:pStyle w:val="PargrafodaLista"/>
        <w:numPr>
          <w:ilvl w:val="0"/>
          <w:numId w:val="49"/>
        </w:numPr>
        <w:spacing w:before="120" w:after="0" w:line="240" w:lineRule="auto"/>
        <w:ind w:left="709" w:firstLine="0"/>
        <w:contextualSpacing w:val="0"/>
        <w:jc w:val="both"/>
        <w:rPr>
          <w:rFonts w:cs="Arial"/>
        </w:rPr>
      </w:pPr>
      <w:r w:rsidRPr="005244C4">
        <w:rPr>
          <w:rFonts w:cs="Arial"/>
        </w:rPr>
        <w:t>Proposta de material promocional audiovisual (quando houver):</w:t>
      </w:r>
    </w:p>
    <w:p w14:paraId="04806397" w14:textId="69C57D49"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34805AD" w14:textId="77777777" w:rsidR="000F1AAA" w:rsidRPr="005244C4" w:rsidRDefault="000F1AAA" w:rsidP="005244C4">
      <w:pPr>
        <w:pStyle w:val="PargrafodaLista"/>
        <w:spacing w:before="120" w:after="0" w:line="240" w:lineRule="auto"/>
        <w:ind w:left="709" w:firstLine="707"/>
        <w:contextualSpacing w:val="0"/>
        <w:jc w:val="both"/>
        <w:rPr>
          <w:rFonts w:cs="Arial"/>
        </w:rPr>
      </w:pPr>
    </w:p>
    <w:p w14:paraId="4C7940FE" w14:textId="1EAC4F4A" w:rsidR="00C64BE2" w:rsidRPr="005244C4" w:rsidRDefault="00C64BE2" w:rsidP="009C7FF7">
      <w:pPr>
        <w:pStyle w:val="PargrafodaLista"/>
        <w:numPr>
          <w:ilvl w:val="0"/>
          <w:numId w:val="45"/>
        </w:numPr>
        <w:spacing w:before="120" w:after="0" w:line="240" w:lineRule="auto"/>
        <w:contextualSpacing w:val="0"/>
        <w:rPr>
          <w:rFonts w:cs="Arial"/>
          <w:b/>
        </w:rPr>
      </w:pPr>
      <w:r w:rsidRPr="005244C4">
        <w:rPr>
          <w:rFonts w:cs="Arial"/>
          <w:b/>
        </w:rPr>
        <w:t>Não seriada de Longa-metragem de Animação (Título) [</w:t>
      </w:r>
      <w:bookmarkStart w:id="18" w:name="__Fieldmark__857_1878601287"/>
      <w:r w:rsidRPr="005244C4">
        <w:rPr>
          <w:rFonts w:cs="Arial"/>
          <w:b/>
        </w:rPr>
        <w:fldChar w:fldCharType="begin">
          <w:ffData>
            <w:name w:val=""/>
            <w:enabled/>
            <w:calcOnExit w:val="0"/>
            <w:textInput/>
          </w:ffData>
        </w:fldChar>
      </w:r>
      <w:r w:rsidRPr="005244C4">
        <w:rPr>
          <w:rFonts w:cs="Arial"/>
          <w:b/>
        </w:rPr>
        <w:instrText xml:space="preserve"> FORMTEXT </w:instrText>
      </w:r>
      <w:r w:rsidRPr="005244C4">
        <w:rPr>
          <w:rFonts w:cs="Arial"/>
          <w:b/>
        </w:rPr>
      </w:r>
      <w:r w:rsidRPr="005244C4">
        <w:rPr>
          <w:rFonts w:cs="Arial"/>
          <w:b/>
        </w:rPr>
        <w:fldChar w:fldCharType="separate"/>
      </w:r>
      <w:r w:rsidRPr="005244C4">
        <w:rPr>
          <w:rFonts w:cs="Arial"/>
          <w:b/>
        </w:rPr>
        <w:t>     </w:t>
      </w:r>
      <w:r w:rsidRPr="005244C4">
        <w:rPr>
          <w:rFonts w:cs="Arial"/>
          <w:b/>
        </w:rPr>
        <w:fldChar w:fldCharType="end"/>
      </w:r>
      <w:bookmarkEnd w:id="18"/>
      <w:r w:rsidRPr="005244C4">
        <w:rPr>
          <w:rFonts w:cs="Arial"/>
          <w:b/>
        </w:rPr>
        <w:t>]</w:t>
      </w:r>
    </w:p>
    <w:p w14:paraId="406F7A97" w14:textId="47C0789B"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 xml:space="preserve"> Storyline/Descrição da trama com início, meio e fim em até </w:t>
      </w:r>
      <w:r w:rsidR="000F1AAA">
        <w:rPr>
          <w:rFonts w:cs="Arial"/>
        </w:rPr>
        <w:t>0</w:t>
      </w:r>
      <w:r w:rsidRPr="005244C4">
        <w:rPr>
          <w:rFonts w:cs="Arial"/>
        </w:rPr>
        <w:t>5 linhas:</w:t>
      </w:r>
    </w:p>
    <w:p w14:paraId="62BF1F65" w14:textId="536A7E55"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C4D6B37" w14:textId="377D626A"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Gênero e referências, tema, duração em até 10 linhas:</w:t>
      </w:r>
    </w:p>
    <w:p w14:paraId="59245EB3" w14:textId="411725E0"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3BAF3ADB" w14:textId="603546AF"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Argumento em até 100 linhas:</w:t>
      </w:r>
    </w:p>
    <w:p w14:paraId="6351E047" w14:textId="4C71BC7F"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2594547" w14:textId="77777777"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Descrição de até 10 personagens principais, incluindo seu perfil psicológico e as relações que estabelecem entre si, assim como seus conflitos e motivações em até 5 linhas cada:</w:t>
      </w:r>
    </w:p>
    <w:p w14:paraId="5715E92B" w14:textId="76E5A108"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C99E08A" w14:textId="77777777"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Público-alvo e perfil de canais adequados para a veiculação em até cinco linhas:</w:t>
      </w:r>
    </w:p>
    <w:p w14:paraId="7E9F0D9B" w14:textId="625F9A9A"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90EE63D" w14:textId="08BAF8F7"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 xml:space="preserve">Descrição das etapas e necessidade de trabalho de desenvolvimento a serem realizadas com o aporte do investimento da Chamada </w:t>
      </w:r>
      <w:r w:rsidR="000F1AAA">
        <w:rPr>
          <w:rFonts w:cs="Arial"/>
        </w:rPr>
        <w:t xml:space="preserve">Pública BRDE/FSA </w:t>
      </w:r>
      <w:r w:rsidRPr="005244C4">
        <w:rPr>
          <w:rFonts w:cs="Arial"/>
        </w:rPr>
        <w:t>PRODAV 03/</w:t>
      </w:r>
      <w:r w:rsidR="000F1AAA">
        <w:rPr>
          <w:rFonts w:cs="Arial"/>
        </w:rPr>
        <w:t>20</w:t>
      </w:r>
      <w:r w:rsidRPr="005244C4">
        <w:rPr>
          <w:rFonts w:cs="Arial"/>
        </w:rPr>
        <w:t>16 em até 10 linhas:</w:t>
      </w:r>
    </w:p>
    <w:p w14:paraId="36D9DE3B" w14:textId="4BA3B11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1CD8DCE" w14:textId="3D49F4E5"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 xml:space="preserve">Concepção visual (descrição do estilo de direção de arte) em até </w:t>
      </w:r>
      <w:r w:rsidR="000F1AAA">
        <w:rPr>
          <w:rFonts w:cs="Arial"/>
        </w:rPr>
        <w:t>0</w:t>
      </w:r>
      <w:r w:rsidRPr="005244C4">
        <w:rPr>
          <w:rFonts w:cs="Arial"/>
        </w:rPr>
        <w:t>5 linhas:</w:t>
      </w:r>
    </w:p>
    <w:p w14:paraId="5F2F5F10" w14:textId="07EDC83E"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375EDCA7" w14:textId="5944D672" w:rsidR="00C64BE2" w:rsidRPr="005244C4"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 xml:space="preserve">Ilustrações e arte conceitual com apresentação de </w:t>
      </w:r>
      <w:r w:rsidR="000F1AAA">
        <w:rPr>
          <w:rFonts w:cs="Arial"/>
        </w:rPr>
        <w:t>0</w:t>
      </w:r>
      <w:r w:rsidRPr="005244C4">
        <w:rPr>
          <w:rFonts w:cs="Arial"/>
        </w:rPr>
        <w:t xml:space="preserve">5 desenhos de personagens e cenários e/ou </w:t>
      </w:r>
      <w:r w:rsidRPr="005244C4">
        <w:rPr>
          <w:rFonts w:cs="Arial"/>
          <w:i/>
        </w:rPr>
        <w:t>storyboard</w:t>
      </w:r>
      <w:r w:rsidRPr="005244C4">
        <w:rPr>
          <w:rFonts w:cs="Arial"/>
        </w:rPr>
        <w:t xml:space="preserve"> de uma das cenas do primeiro episódio (devem ser enviadas em arquivo separado, em campo específico da página de documento do projeto).</w:t>
      </w:r>
    </w:p>
    <w:p w14:paraId="3A77C684" w14:textId="4827A1F4"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Proposta de demo jogável derivado do conceito do filme (quando houver):</w:t>
      </w:r>
    </w:p>
    <w:p w14:paraId="4D43C577" w14:textId="337CE6A8"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49C69D4" w14:textId="59A98CC7" w:rsidR="000F1AAA" w:rsidRDefault="00C64BE2" w:rsidP="009C7FF7">
      <w:pPr>
        <w:pStyle w:val="PargrafodaLista"/>
        <w:numPr>
          <w:ilvl w:val="0"/>
          <w:numId w:val="50"/>
        </w:numPr>
        <w:spacing w:before="120" w:after="0" w:line="240" w:lineRule="auto"/>
        <w:ind w:left="709" w:firstLine="0"/>
        <w:contextualSpacing w:val="0"/>
        <w:jc w:val="both"/>
        <w:rPr>
          <w:rFonts w:cs="Arial"/>
        </w:rPr>
      </w:pPr>
      <w:r w:rsidRPr="005244C4">
        <w:rPr>
          <w:rFonts w:cs="Arial"/>
        </w:rPr>
        <w:t>Proposta de material promocional audiovisual (quando houver):</w:t>
      </w:r>
    </w:p>
    <w:p w14:paraId="3BFB350E" w14:textId="0F94BD6A"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04A37E7F" w14:textId="77777777" w:rsidR="000F1AAA" w:rsidRPr="005244C4" w:rsidRDefault="000F1AAA" w:rsidP="005244C4">
      <w:pPr>
        <w:pStyle w:val="PargrafodaLista"/>
        <w:spacing w:before="120" w:after="0" w:line="240" w:lineRule="auto"/>
        <w:ind w:left="709"/>
        <w:contextualSpacing w:val="0"/>
        <w:jc w:val="both"/>
        <w:rPr>
          <w:rFonts w:cs="Arial"/>
        </w:rPr>
      </w:pPr>
    </w:p>
    <w:p w14:paraId="2F2F3739" w14:textId="588A8EA6" w:rsidR="00C64BE2" w:rsidRPr="005244C4" w:rsidRDefault="00C64BE2" w:rsidP="009C7FF7">
      <w:pPr>
        <w:pStyle w:val="PargrafodaLista"/>
        <w:numPr>
          <w:ilvl w:val="0"/>
          <w:numId w:val="45"/>
        </w:numPr>
        <w:spacing w:before="120" w:after="0" w:line="240" w:lineRule="auto"/>
        <w:contextualSpacing w:val="0"/>
        <w:rPr>
          <w:rFonts w:cs="Arial"/>
          <w:b/>
        </w:rPr>
      </w:pPr>
      <w:r w:rsidRPr="005244C4">
        <w:rPr>
          <w:rFonts w:cs="Arial"/>
          <w:b/>
        </w:rPr>
        <w:t>Não seriada de Longa-metragem de Documentário (Título) [</w:t>
      </w:r>
      <w:r w:rsidRPr="005244C4">
        <w:rPr>
          <w:rFonts w:cs="Arial"/>
          <w:b/>
        </w:rPr>
        <w:fldChar w:fldCharType="begin">
          <w:ffData>
            <w:name w:val=""/>
            <w:enabled/>
            <w:calcOnExit w:val="0"/>
            <w:textInput/>
          </w:ffData>
        </w:fldChar>
      </w:r>
      <w:r w:rsidRPr="005244C4">
        <w:rPr>
          <w:rFonts w:cs="Arial"/>
          <w:b/>
        </w:rPr>
        <w:instrText xml:space="preserve"> FORMTEXT </w:instrText>
      </w:r>
      <w:r w:rsidRPr="005244C4">
        <w:rPr>
          <w:rFonts w:cs="Arial"/>
          <w:b/>
        </w:rPr>
      </w:r>
      <w:r w:rsidRPr="005244C4">
        <w:rPr>
          <w:rFonts w:cs="Arial"/>
          <w:b/>
        </w:rPr>
        <w:fldChar w:fldCharType="separate"/>
      </w:r>
      <w:r w:rsidRPr="005244C4">
        <w:rPr>
          <w:rFonts w:cs="Arial"/>
          <w:b/>
        </w:rPr>
        <w:t>     </w:t>
      </w:r>
      <w:r w:rsidRPr="005244C4">
        <w:rPr>
          <w:rFonts w:cs="Arial"/>
          <w:b/>
        </w:rPr>
        <w:fldChar w:fldCharType="end"/>
      </w:r>
      <w:r w:rsidRPr="005244C4">
        <w:rPr>
          <w:rFonts w:cs="Arial"/>
          <w:b/>
        </w:rPr>
        <w:t>]</w:t>
      </w:r>
    </w:p>
    <w:p w14:paraId="3ED4D0A7" w14:textId="77777777"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Descrição do objeto e das estratégias de abordagem em até 10 linhas:</w:t>
      </w:r>
    </w:p>
    <w:p w14:paraId="41665714" w14:textId="568F66C5"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0D28B6D8" w14:textId="5666860E"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Argumento com estilo documental e referências em até 70 linhas:</w:t>
      </w:r>
    </w:p>
    <w:p w14:paraId="0E277E26" w14:textId="6DFB2D8B"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9339F87" w14:textId="3631B5E8"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Descrição de personagens (se houver), em até 5 linhas cada:</w:t>
      </w:r>
    </w:p>
    <w:p w14:paraId="7387126B" w14:textId="2C1C518F" w:rsidR="001B7230" w:rsidRPr="005244C4" w:rsidRDefault="00C64BE2" w:rsidP="005244C4">
      <w:pPr>
        <w:pStyle w:val="PargrafodaLista"/>
        <w:spacing w:before="120" w:after="0" w:line="240" w:lineRule="auto"/>
        <w:ind w:left="709" w:firstLine="707"/>
        <w:contextualSpacing w:val="0"/>
        <w:jc w:val="both"/>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07CDF838" w14:textId="77777777"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Público-alvo e perfil de canais adequados para a veiculação em até cinco linhas:</w:t>
      </w:r>
    </w:p>
    <w:p w14:paraId="1FDA934D" w14:textId="5571B15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00A05AA2" w14:textId="0C9F3353"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 xml:space="preserve">Descrição das etapas e necessidade de trabalho de desenvolvimento a serem realizadas com o aporte do investimento da Chamada </w:t>
      </w:r>
      <w:r w:rsidR="00E37DE5">
        <w:rPr>
          <w:rFonts w:cs="Arial"/>
        </w:rPr>
        <w:t xml:space="preserve">Pública BRDE/FSA </w:t>
      </w:r>
      <w:r w:rsidRPr="005244C4">
        <w:rPr>
          <w:rFonts w:cs="Arial"/>
        </w:rPr>
        <w:t>PRODAV 03/</w:t>
      </w:r>
      <w:r w:rsidR="00E37DE5">
        <w:rPr>
          <w:rFonts w:cs="Arial"/>
        </w:rPr>
        <w:t>20</w:t>
      </w:r>
      <w:r w:rsidRPr="005244C4">
        <w:rPr>
          <w:rFonts w:cs="Arial"/>
        </w:rPr>
        <w:t>16 em até 10 linhas:</w:t>
      </w:r>
    </w:p>
    <w:p w14:paraId="1F51B157" w14:textId="05AD4102"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280B21F" w14:textId="77777777"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Descrição das etapas de pesquisa a serem desenvolvidas em até 10 linhas:</w:t>
      </w:r>
    </w:p>
    <w:p w14:paraId="1C0D0B35" w14:textId="62A39A81"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E284AC6" w14:textId="396B2A38"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Proposta de demo jogável derivado do conceito do filme (quando houver):</w:t>
      </w:r>
    </w:p>
    <w:p w14:paraId="3B73B75D" w14:textId="4AC9714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79A6E380" w14:textId="77777777" w:rsidR="00E37DE5" w:rsidRDefault="00C64BE2" w:rsidP="009C7FF7">
      <w:pPr>
        <w:pStyle w:val="PargrafodaLista"/>
        <w:numPr>
          <w:ilvl w:val="0"/>
          <w:numId w:val="51"/>
        </w:numPr>
        <w:spacing w:before="120" w:after="0" w:line="240" w:lineRule="auto"/>
        <w:ind w:left="709" w:firstLine="0"/>
        <w:contextualSpacing w:val="0"/>
        <w:jc w:val="both"/>
        <w:rPr>
          <w:rFonts w:cs="Arial"/>
        </w:rPr>
      </w:pPr>
      <w:r w:rsidRPr="005244C4">
        <w:rPr>
          <w:rFonts w:cs="Arial"/>
        </w:rPr>
        <w:t>Proposta de material promocional audiovisual (quando houver):</w:t>
      </w:r>
    </w:p>
    <w:p w14:paraId="0F16890E" w14:textId="2E0948DE"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4C506FE8" w14:textId="77777777" w:rsidR="000F1AAA" w:rsidRPr="005244C4" w:rsidRDefault="000F1AAA" w:rsidP="005244C4">
      <w:pPr>
        <w:pStyle w:val="PargrafodaLista"/>
        <w:spacing w:before="120" w:after="0" w:line="240" w:lineRule="auto"/>
        <w:ind w:left="709"/>
        <w:contextualSpacing w:val="0"/>
        <w:jc w:val="both"/>
        <w:rPr>
          <w:rFonts w:cs="Arial"/>
        </w:rPr>
      </w:pPr>
    </w:p>
    <w:p w14:paraId="6E949B60" w14:textId="353D4584" w:rsidR="00C64BE2" w:rsidRPr="005244C4" w:rsidRDefault="00C64BE2" w:rsidP="009C7FF7">
      <w:pPr>
        <w:pStyle w:val="PargrafodaLista"/>
        <w:numPr>
          <w:ilvl w:val="0"/>
          <w:numId w:val="45"/>
        </w:numPr>
        <w:spacing w:before="120" w:after="0" w:line="240" w:lineRule="auto"/>
        <w:contextualSpacing w:val="0"/>
        <w:rPr>
          <w:rFonts w:cs="Arial"/>
          <w:b/>
        </w:rPr>
      </w:pPr>
      <w:r w:rsidRPr="005244C4">
        <w:rPr>
          <w:rFonts w:cs="Arial"/>
          <w:b/>
        </w:rPr>
        <w:t>Formato Audiovisual (Título) [</w:t>
      </w:r>
      <w:bookmarkStart w:id="19" w:name="__Fieldmark__992_1878601287"/>
      <w:r w:rsidRPr="005244C4">
        <w:rPr>
          <w:rFonts w:cs="Arial"/>
          <w:b/>
        </w:rPr>
        <w:fldChar w:fldCharType="begin">
          <w:ffData>
            <w:name w:val=""/>
            <w:enabled/>
            <w:calcOnExit w:val="0"/>
            <w:textInput/>
          </w:ffData>
        </w:fldChar>
      </w:r>
      <w:r w:rsidRPr="005244C4">
        <w:rPr>
          <w:rFonts w:cs="Arial"/>
          <w:b/>
        </w:rPr>
        <w:instrText xml:space="preserve"> FORMTEXT </w:instrText>
      </w:r>
      <w:r w:rsidRPr="005244C4">
        <w:rPr>
          <w:rFonts w:cs="Arial"/>
          <w:b/>
        </w:rPr>
      </w:r>
      <w:r w:rsidRPr="005244C4">
        <w:rPr>
          <w:rFonts w:cs="Arial"/>
          <w:b/>
        </w:rPr>
        <w:fldChar w:fldCharType="separate"/>
      </w:r>
      <w:r w:rsidRPr="005244C4">
        <w:rPr>
          <w:rFonts w:cs="Arial"/>
          <w:b/>
        </w:rPr>
        <w:t>     </w:t>
      </w:r>
      <w:r w:rsidRPr="005244C4">
        <w:rPr>
          <w:rFonts w:cs="Arial"/>
          <w:b/>
        </w:rPr>
        <w:fldChar w:fldCharType="end"/>
      </w:r>
      <w:bookmarkEnd w:id="19"/>
      <w:r w:rsidRPr="005244C4">
        <w:rPr>
          <w:rFonts w:cs="Arial"/>
          <w:b/>
        </w:rPr>
        <w:t>]</w:t>
      </w:r>
    </w:p>
    <w:p w14:paraId="137CDA9A" w14:textId="0AA09CC4"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Descrição do objeto, tema, tom e principais dinâmicas pré-determinadas de interação dos personagens reais participantes em até 10 linhas:</w:t>
      </w:r>
    </w:p>
    <w:p w14:paraId="5619A20B" w14:textId="37DAEFAE"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0EB958E3" w14:textId="4EAACD70"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 xml:space="preserve">Duração e número de episódios e referências em até </w:t>
      </w:r>
      <w:r w:rsidR="00E37DE5">
        <w:rPr>
          <w:rFonts w:cs="Arial"/>
        </w:rPr>
        <w:t>0</w:t>
      </w:r>
      <w:r w:rsidRPr="005244C4">
        <w:rPr>
          <w:rFonts w:cs="Arial"/>
        </w:rPr>
        <w:t>5 linhas:</w:t>
      </w:r>
    </w:p>
    <w:p w14:paraId="306A56B0" w14:textId="7793C05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11BA343B" w14:textId="09983169"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 xml:space="preserve">Personagens reais (espectro de seleção dos personagens reais participantes e indicação de perfil do apresentador, se for o caso) em até </w:t>
      </w:r>
      <w:r w:rsidR="00E37DE5">
        <w:rPr>
          <w:rFonts w:cs="Arial"/>
        </w:rPr>
        <w:t>0</w:t>
      </w:r>
      <w:r w:rsidRPr="005244C4">
        <w:rPr>
          <w:rFonts w:cs="Arial"/>
        </w:rPr>
        <w:t>5 linhas cada:</w:t>
      </w:r>
    </w:p>
    <w:p w14:paraId="7A8C7DD8" w14:textId="2F726FA9"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349039C" w14:textId="2EAC35F4"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Sinopse geral em até 70 linhas com modelo produtivo (em estúdio ou ar livre, com ou sem condutor, mecanismo de acúmulo de prêmio em dinheiro etc), número de emissões semanais, horário preferencial de transmissão, características da cenografia, estética, ambientação, característica do elenco, vestuário, música, locações etc.:</w:t>
      </w:r>
    </w:p>
    <w:p w14:paraId="7AC4B47C" w14:textId="331C5BC7"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74D0456" w14:textId="78A4820B" w:rsidR="00C64BE2" w:rsidRPr="005244C4"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 xml:space="preserve">Sinopse </w:t>
      </w:r>
      <w:r w:rsidR="0065652B">
        <w:rPr>
          <w:rFonts w:cs="Arial"/>
        </w:rPr>
        <w:t xml:space="preserve">de </w:t>
      </w:r>
      <w:r w:rsidR="0065652B" w:rsidRPr="00483FD9">
        <w:rPr>
          <w:rFonts w:cs="Arial"/>
          <w:b/>
        </w:rPr>
        <w:t>TODOS OS EPISÓDIOS</w:t>
      </w:r>
      <w:r w:rsidRPr="005244C4">
        <w:rPr>
          <w:rFonts w:cs="Arial"/>
        </w:rPr>
        <w:t xml:space="preserve">, cada um com até </w:t>
      </w:r>
      <w:r w:rsidR="00E37DE5">
        <w:rPr>
          <w:rFonts w:cs="Arial"/>
        </w:rPr>
        <w:t>0</w:t>
      </w:r>
      <w:r w:rsidRPr="005244C4">
        <w:rPr>
          <w:rFonts w:cs="Arial"/>
        </w:rPr>
        <w:t>5 linhas:</w:t>
      </w:r>
    </w:p>
    <w:p w14:paraId="49D2320E" w14:textId="77777777" w:rsidR="00F65895" w:rsidRPr="005244C4" w:rsidRDefault="00F65895" w:rsidP="00F65895">
      <w:pPr>
        <w:pStyle w:val="PargrafodaLista"/>
        <w:numPr>
          <w:ilvl w:val="3"/>
          <w:numId w:val="52"/>
        </w:numPr>
        <w:suppressAutoHyphens/>
        <w:spacing w:before="120" w:after="0" w:line="240" w:lineRule="auto"/>
        <w:ind w:left="1843"/>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1FD7186E" w14:textId="77777777" w:rsidR="00F65895" w:rsidRPr="005244C4" w:rsidRDefault="00F65895" w:rsidP="00F65895">
      <w:pPr>
        <w:pStyle w:val="PargrafodaLista"/>
        <w:numPr>
          <w:ilvl w:val="3"/>
          <w:numId w:val="52"/>
        </w:numPr>
        <w:suppressAutoHyphens/>
        <w:spacing w:before="120" w:after="0" w:line="240" w:lineRule="auto"/>
        <w:ind w:left="1843"/>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19D10988" w14:textId="77777777" w:rsidR="00F65895" w:rsidRDefault="00F65895" w:rsidP="00F65895">
      <w:pPr>
        <w:pStyle w:val="PargrafodaLista"/>
        <w:numPr>
          <w:ilvl w:val="3"/>
          <w:numId w:val="52"/>
        </w:numPr>
        <w:suppressAutoHyphens/>
        <w:spacing w:before="120" w:after="0" w:line="240" w:lineRule="auto"/>
        <w:ind w:left="1843"/>
        <w:contextualSpacing w:val="0"/>
        <w:jc w:val="both"/>
        <w:rPr>
          <w:rFonts w:cs="Arial"/>
        </w:rPr>
      </w:pPr>
      <w:r>
        <w:rPr>
          <w:rFonts w:cs="Arial"/>
        </w:rPr>
        <w:t>E</w:t>
      </w:r>
      <w:r w:rsidRPr="005244C4">
        <w:rPr>
          <w:rFonts w:cs="Arial"/>
        </w:rPr>
        <w:t>pisódio</w:t>
      </w:r>
      <w:r>
        <w:rPr>
          <w:rFonts w:cs="Arial"/>
        </w:rPr>
        <w:t xml:space="preserve"> ___</w:t>
      </w:r>
      <w:r w:rsidRPr="005244C4">
        <w:rPr>
          <w:rFonts w:cs="Arial"/>
        </w:rPr>
        <w:t>: [</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5244C4">
        <w:rPr>
          <w:rFonts w:cs="Arial"/>
        </w:rPr>
        <w:fldChar w:fldCharType="end"/>
      </w:r>
      <w:r w:rsidRPr="005244C4">
        <w:rPr>
          <w:rFonts w:cs="Arial"/>
        </w:rPr>
        <w:t>]</w:t>
      </w:r>
    </w:p>
    <w:p w14:paraId="03676A85" w14:textId="77777777" w:rsidR="00F65895" w:rsidRPr="005244C4" w:rsidRDefault="00F65895" w:rsidP="00F65895">
      <w:pPr>
        <w:pStyle w:val="PargrafodaLista"/>
        <w:numPr>
          <w:ilvl w:val="3"/>
          <w:numId w:val="52"/>
        </w:numPr>
        <w:suppressAutoHyphens/>
        <w:spacing w:before="120" w:after="0" w:line="240" w:lineRule="auto"/>
        <w:ind w:left="1843"/>
        <w:contextualSpacing w:val="0"/>
        <w:jc w:val="both"/>
        <w:rPr>
          <w:rFonts w:cs="Arial"/>
        </w:rPr>
      </w:pPr>
      <w:r>
        <w:rPr>
          <w:rFonts w:cs="Arial"/>
        </w:rPr>
        <w:t>...</w:t>
      </w:r>
    </w:p>
    <w:p w14:paraId="304DD49E" w14:textId="1F9E9CF2"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Descrição das etapas de pesquisa a serem desenvolvidas em até 10 linhas:</w:t>
      </w:r>
    </w:p>
    <w:p w14:paraId="3B80B943" w14:textId="34E28A1D"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5E100EA3" w14:textId="146BC0AA"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 xml:space="preserve">Público-alvo e perfil de canais adequados para a veiculação em até </w:t>
      </w:r>
      <w:r w:rsidR="00E37DE5">
        <w:rPr>
          <w:rFonts w:cs="Arial"/>
        </w:rPr>
        <w:t>05</w:t>
      </w:r>
      <w:r w:rsidR="00E37DE5" w:rsidRPr="005244C4">
        <w:rPr>
          <w:rFonts w:cs="Arial"/>
        </w:rPr>
        <w:t xml:space="preserve"> </w:t>
      </w:r>
      <w:r w:rsidRPr="005244C4">
        <w:rPr>
          <w:rFonts w:cs="Arial"/>
        </w:rPr>
        <w:t>linhas</w:t>
      </w:r>
      <w:r w:rsidR="00E37DE5" w:rsidRPr="005244C4">
        <w:rPr>
          <w:rFonts w:cs="Arial"/>
        </w:rPr>
        <w:t>:</w:t>
      </w:r>
    </w:p>
    <w:p w14:paraId="5450186E" w14:textId="290E709D" w:rsidR="00C64BE2" w:rsidRPr="005244C4"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0F857E2F" w14:textId="77777777" w:rsidR="00E37DE5" w:rsidRDefault="00C64BE2" w:rsidP="009C7FF7">
      <w:pPr>
        <w:pStyle w:val="PargrafodaLista"/>
        <w:numPr>
          <w:ilvl w:val="0"/>
          <w:numId w:val="52"/>
        </w:numPr>
        <w:spacing w:before="120" w:after="0" w:line="240" w:lineRule="auto"/>
        <w:ind w:left="709" w:firstLine="0"/>
        <w:contextualSpacing w:val="0"/>
        <w:jc w:val="both"/>
        <w:rPr>
          <w:rFonts w:cs="Arial"/>
        </w:rPr>
      </w:pPr>
      <w:r w:rsidRPr="005244C4">
        <w:rPr>
          <w:rFonts w:cs="Arial"/>
        </w:rPr>
        <w:t>Proposta de material promocional audiovisual (quando houver):</w:t>
      </w:r>
    </w:p>
    <w:p w14:paraId="1FC60CAE" w14:textId="04CAE5AB" w:rsidR="00C64BE2" w:rsidRDefault="00C64BE2" w:rsidP="005244C4">
      <w:pPr>
        <w:pStyle w:val="PargrafodaLista"/>
        <w:spacing w:before="120" w:after="0" w:line="240" w:lineRule="auto"/>
        <w:ind w:left="709" w:firstLine="707"/>
        <w:contextualSpacing w:val="0"/>
        <w:jc w:val="both"/>
        <w:rPr>
          <w:rFonts w:cs="Arial"/>
        </w:rPr>
      </w:pPr>
      <w:r w:rsidRPr="005244C4">
        <w:rPr>
          <w:rFonts w:cs="Arial"/>
        </w:rPr>
        <w:t>[</w:t>
      </w:r>
      <w:r w:rsidRPr="005244C4">
        <w:rPr>
          <w:rFonts w:cs="Arial"/>
        </w:rPr>
        <w:fldChar w:fldCharType="begin">
          <w:ffData>
            <w:name w:val=""/>
            <w:enabled/>
            <w:calcOnExit w:val="0"/>
            <w:textInput/>
          </w:ffData>
        </w:fldChar>
      </w:r>
      <w:r w:rsidRPr="005244C4">
        <w:rPr>
          <w:rFonts w:cs="Arial"/>
        </w:rPr>
        <w:instrText xml:space="preserve"> FORMTEXT </w:instrText>
      </w:r>
      <w:r w:rsidRPr="005244C4">
        <w:rPr>
          <w:rFonts w:cs="Arial"/>
        </w:rPr>
      </w:r>
      <w:r w:rsidRPr="005244C4">
        <w:rPr>
          <w:rFonts w:cs="Arial"/>
        </w:rPr>
        <w:fldChar w:fldCharType="separate"/>
      </w:r>
      <w:r w:rsidRPr="005244C4">
        <w:rPr>
          <w:rFonts w:cs="Arial"/>
        </w:rPr>
        <w:t>     </w:t>
      </w:r>
      <w:r w:rsidRPr="005244C4">
        <w:rPr>
          <w:rFonts w:cs="Arial"/>
        </w:rPr>
        <w:fldChar w:fldCharType="end"/>
      </w:r>
      <w:r w:rsidRPr="005244C4">
        <w:rPr>
          <w:rFonts w:cs="Arial"/>
        </w:rPr>
        <w:t>]</w:t>
      </w:r>
    </w:p>
    <w:p w14:paraId="665217EF" w14:textId="77777777" w:rsidR="00E37DE5" w:rsidRPr="005244C4" w:rsidRDefault="00E37DE5" w:rsidP="005244C4">
      <w:pPr>
        <w:pStyle w:val="PargrafodaLista"/>
        <w:spacing w:before="120" w:after="0" w:line="240" w:lineRule="auto"/>
        <w:ind w:left="709" w:firstLine="707"/>
        <w:contextualSpacing w:val="0"/>
        <w:jc w:val="both"/>
        <w:rPr>
          <w:rFonts w:cs="Arial"/>
        </w:rPr>
      </w:pPr>
    </w:p>
    <w:p w14:paraId="0BE12516" w14:textId="50F7AB7D" w:rsidR="00C64BE2" w:rsidRPr="005244C4" w:rsidRDefault="00E37DE5" w:rsidP="005244C4">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sidRPr="005D2457">
        <w:rPr>
          <w:rFonts w:cs="Arial"/>
          <w:b/>
        </w:rPr>
        <w:t>PROJETO 02</w:t>
      </w:r>
    </w:p>
    <w:p w14:paraId="080D0C9C" w14:textId="7AC2A3A4" w:rsidR="00E37DE5" w:rsidRPr="004E0651" w:rsidRDefault="00E37DE5" w:rsidP="005244C4">
      <w:pPr>
        <w:spacing w:before="120" w:after="0" w:line="240" w:lineRule="auto"/>
        <w:jc w:val="both"/>
        <w:rPr>
          <w:rFonts w:cs="Arial"/>
          <w:i/>
          <w:sz w:val="20"/>
          <w:szCs w:val="20"/>
        </w:rPr>
      </w:pPr>
      <w:r w:rsidRPr="004E0651">
        <w:rPr>
          <w:rFonts w:cs="Arial"/>
        </w:rPr>
        <w:t>Obra</w:t>
      </w:r>
      <w:r w:rsidRPr="004E0651">
        <w:rPr>
          <w:rFonts w:cs="Arial"/>
          <w:i/>
          <w:sz w:val="20"/>
          <w:szCs w:val="20"/>
        </w:rPr>
        <w:t xml:space="preserve"> (escolha uma das opções, de </w:t>
      </w:r>
      <w:r>
        <w:rPr>
          <w:rFonts w:cs="Arial"/>
          <w:i/>
          <w:sz w:val="20"/>
          <w:szCs w:val="20"/>
        </w:rPr>
        <w:t>‘</w:t>
      </w:r>
      <w:r w:rsidR="0092677E">
        <w:rPr>
          <w:rFonts w:cs="Arial"/>
          <w:i/>
          <w:sz w:val="20"/>
          <w:szCs w:val="20"/>
        </w:rPr>
        <w:t>I</w:t>
      </w:r>
      <w:r>
        <w:rPr>
          <w:rFonts w:cs="Arial"/>
          <w:i/>
          <w:sz w:val="20"/>
          <w:szCs w:val="20"/>
        </w:rPr>
        <w:t>’</w:t>
      </w:r>
      <w:r w:rsidRPr="004E0651">
        <w:rPr>
          <w:rFonts w:cs="Arial"/>
          <w:i/>
          <w:sz w:val="20"/>
          <w:szCs w:val="20"/>
        </w:rPr>
        <w:t xml:space="preserve"> a</w:t>
      </w:r>
      <w:r>
        <w:rPr>
          <w:rFonts w:cs="Arial"/>
          <w:i/>
          <w:sz w:val="20"/>
          <w:szCs w:val="20"/>
        </w:rPr>
        <w:t xml:space="preserve"> ’</w:t>
      </w:r>
      <w:r w:rsidR="0092677E">
        <w:rPr>
          <w:rFonts w:cs="Arial"/>
          <w:i/>
          <w:sz w:val="20"/>
          <w:szCs w:val="20"/>
        </w:rPr>
        <w:t>VII</w:t>
      </w:r>
      <w:r>
        <w:rPr>
          <w:rFonts w:cs="Arial"/>
          <w:i/>
          <w:sz w:val="20"/>
          <w:szCs w:val="20"/>
        </w:rPr>
        <w:t>’</w:t>
      </w:r>
      <w:r w:rsidRPr="004E0651">
        <w:rPr>
          <w:rFonts w:cs="Arial"/>
          <w:i/>
          <w:sz w:val="20"/>
          <w:szCs w:val="20"/>
        </w:rPr>
        <w:t>, e preencha de acordo com a tipologia desejada):</w:t>
      </w:r>
    </w:p>
    <w:p w14:paraId="42A7EFCA" w14:textId="02D3194C" w:rsidR="00E37DE5" w:rsidRPr="005244C4" w:rsidRDefault="00E37DE5" w:rsidP="005244C4">
      <w:pPr>
        <w:suppressAutoHyphens/>
        <w:spacing w:before="120" w:after="0" w:line="240" w:lineRule="auto"/>
        <w:rPr>
          <w:rFonts w:cs="Arial"/>
          <w:b/>
        </w:rPr>
      </w:pPr>
    </w:p>
    <w:p w14:paraId="7A51F58F" w14:textId="25E9125B" w:rsidR="00C64BE2" w:rsidRPr="005244C4" w:rsidRDefault="00E37DE5" w:rsidP="005244C4">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sidRPr="005D2457">
        <w:rPr>
          <w:rFonts w:cs="Arial"/>
          <w:b/>
        </w:rPr>
        <w:t>PROJETO 03</w:t>
      </w:r>
    </w:p>
    <w:p w14:paraId="7EB3B724" w14:textId="77777777" w:rsidR="0092677E" w:rsidRPr="004E0651" w:rsidRDefault="0092677E">
      <w:pPr>
        <w:spacing w:before="120" w:after="0" w:line="240" w:lineRule="auto"/>
        <w:jc w:val="both"/>
        <w:rPr>
          <w:rFonts w:cs="Arial"/>
          <w:i/>
          <w:sz w:val="20"/>
          <w:szCs w:val="20"/>
        </w:rPr>
      </w:pPr>
      <w:r w:rsidRPr="004E0651">
        <w:rPr>
          <w:rFonts w:cs="Arial"/>
        </w:rPr>
        <w:t>Obra</w:t>
      </w:r>
      <w:r w:rsidRPr="004E0651">
        <w:rPr>
          <w:rFonts w:cs="Arial"/>
          <w:i/>
          <w:sz w:val="20"/>
          <w:szCs w:val="20"/>
        </w:rPr>
        <w:t xml:space="preserve"> (escolha uma das opções, de </w:t>
      </w:r>
      <w:r>
        <w:rPr>
          <w:rFonts w:cs="Arial"/>
          <w:i/>
          <w:sz w:val="20"/>
          <w:szCs w:val="20"/>
        </w:rPr>
        <w:t>‘I’</w:t>
      </w:r>
      <w:r w:rsidRPr="004E0651">
        <w:rPr>
          <w:rFonts w:cs="Arial"/>
          <w:i/>
          <w:sz w:val="20"/>
          <w:szCs w:val="20"/>
        </w:rPr>
        <w:t xml:space="preserve"> a</w:t>
      </w:r>
      <w:r>
        <w:rPr>
          <w:rFonts w:cs="Arial"/>
          <w:i/>
          <w:sz w:val="20"/>
          <w:szCs w:val="20"/>
        </w:rPr>
        <w:t xml:space="preserve"> ’VII’</w:t>
      </w:r>
      <w:r w:rsidRPr="004E0651">
        <w:rPr>
          <w:rFonts w:cs="Arial"/>
          <w:i/>
          <w:sz w:val="20"/>
          <w:szCs w:val="20"/>
        </w:rPr>
        <w:t>, e preencha de acordo com a tipologia desejada):</w:t>
      </w:r>
    </w:p>
    <w:p w14:paraId="3FA6F85E" w14:textId="777E2869" w:rsidR="00E37DE5" w:rsidRPr="005244C4" w:rsidRDefault="00E37DE5" w:rsidP="005244C4">
      <w:pPr>
        <w:suppressAutoHyphens/>
        <w:spacing w:before="120" w:after="0" w:line="240" w:lineRule="auto"/>
        <w:rPr>
          <w:rFonts w:cs="Arial"/>
        </w:rPr>
      </w:pPr>
    </w:p>
    <w:p w14:paraId="6A315C31" w14:textId="239F9856" w:rsidR="00C64BE2" w:rsidRPr="005244C4" w:rsidRDefault="00E37DE5" w:rsidP="005244C4">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sidRPr="005D2457">
        <w:rPr>
          <w:rFonts w:cs="Arial"/>
          <w:b/>
        </w:rPr>
        <w:t>PROJETO 04</w:t>
      </w:r>
    </w:p>
    <w:p w14:paraId="1346B248" w14:textId="77777777" w:rsidR="0092677E" w:rsidRPr="004E0651" w:rsidRDefault="0092677E">
      <w:pPr>
        <w:spacing w:before="120" w:after="0" w:line="240" w:lineRule="auto"/>
        <w:jc w:val="both"/>
        <w:rPr>
          <w:rFonts w:cs="Arial"/>
          <w:i/>
          <w:sz w:val="20"/>
          <w:szCs w:val="20"/>
        </w:rPr>
      </w:pPr>
      <w:r w:rsidRPr="004E0651">
        <w:rPr>
          <w:rFonts w:cs="Arial"/>
        </w:rPr>
        <w:t>Obra</w:t>
      </w:r>
      <w:r w:rsidRPr="004E0651">
        <w:rPr>
          <w:rFonts w:cs="Arial"/>
          <w:i/>
          <w:sz w:val="20"/>
          <w:szCs w:val="20"/>
        </w:rPr>
        <w:t xml:space="preserve"> (escolha uma das opções, de </w:t>
      </w:r>
      <w:r>
        <w:rPr>
          <w:rFonts w:cs="Arial"/>
          <w:i/>
          <w:sz w:val="20"/>
          <w:szCs w:val="20"/>
        </w:rPr>
        <w:t>‘I’</w:t>
      </w:r>
      <w:r w:rsidRPr="004E0651">
        <w:rPr>
          <w:rFonts w:cs="Arial"/>
          <w:i/>
          <w:sz w:val="20"/>
          <w:szCs w:val="20"/>
        </w:rPr>
        <w:t xml:space="preserve"> a</w:t>
      </w:r>
      <w:r>
        <w:rPr>
          <w:rFonts w:cs="Arial"/>
          <w:i/>
          <w:sz w:val="20"/>
          <w:szCs w:val="20"/>
        </w:rPr>
        <w:t xml:space="preserve"> ’VII’</w:t>
      </w:r>
      <w:r w:rsidRPr="004E0651">
        <w:rPr>
          <w:rFonts w:cs="Arial"/>
          <w:i/>
          <w:sz w:val="20"/>
          <w:szCs w:val="20"/>
        </w:rPr>
        <w:t>, e preencha de acordo com a tipologia desejada):</w:t>
      </w:r>
    </w:p>
    <w:p w14:paraId="0392FBC7" w14:textId="7E0E6663" w:rsidR="00E37DE5" w:rsidRPr="005244C4" w:rsidRDefault="00E37DE5" w:rsidP="005244C4">
      <w:pPr>
        <w:suppressAutoHyphens/>
        <w:spacing w:before="120" w:after="0" w:line="240" w:lineRule="auto"/>
        <w:rPr>
          <w:rFonts w:cs="Arial"/>
          <w:b/>
        </w:rPr>
      </w:pPr>
    </w:p>
    <w:p w14:paraId="69067060" w14:textId="761299EC" w:rsidR="00C64BE2" w:rsidRPr="005244C4" w:rsidRDefault="00E37DE5" w:rsidP="005244C4">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sidRPr="005D2457">
        <w:rPr>
          <w:rFonts w:cs="Arial"/>
          <w:b/>
        </w:rPr>
        <w:t>PROJETO 05</w:t>
      </w:r>
    </w:p>
    <w:p w14:paraId="384E7971" w14:textId="77777777" w:rsidR="0092677E" w:rsidRDefault="0092677E">
      <w:pPr>
        <w:spacing w:before="120" w:after="0" w:line="240" w:lineRule="auto"/>
        <w:jc w:val="both"/>
        <w:rPr>
          <w:rFonts w:cs="Arial"/>
          <w:i/>
          <w:sz w:val="20"/>
          <w:szCs w:val="20"/>
        </w:rPr>
      </w:pPr>
      <w:r w:rsidRPr="004E0651">
        <w:rPr>
          <w:rFonts w:cs="Arial"/>
        </w:rPr>
        <w:t>Obra</w:t>
      </w:r>
      <w:r w:rsidRPr="004E0651">
        <w:rPr>
          <w:rFonts w:cs="Arial"/>
          <w:i/>
          <w:sz w:val="20"/>
          <w:szCs w:val="20"/>
        </w:rPr>
        <w:t xml:space="preserve"> (escolha uma das opções, de </w:t>
      </w:r>
      <w:r>
        <w:rPr>
          <w:rFonts w:cs="Arial"/>
          <w:i/>
          <w:sz w:val="20"/>
          <w:szCs w:val="20"/>
        </w:rPr>
        <w:t>‘I’</w:t>
      </w:r>
      <w:r w:rsidRPr="004E0651">
        <w:rPr>
          <w:rFonts w:cs="Arial"/>
          <w:i/>
          <w:sz w:val="20"/>
          <w:szCs w:val="20"/>
        </w:rPr>
        <w:t xml:space="preserve"> a</w:t>
      </w:r>
      <w:r>
        <w:rPr>
          <w:rFonts w:cs="Arial"/>
          <w:i/>
          <w:sz w:val="20"/>
          <w:szCs w:val="20"/>
        </w:rPr>
        <w:t xml:space="preserve"> ’VII’</w:t>
      </w:r>
      <w:r w:rsidRPr="004E0651">
        <w:rPr>
          <w:rFonts w:cs="Arial"/>
          <w:i/>
          <w:sz w:val="20"/>
          <w:szCs w:val="20"/>
        </w:rPr>
        <w:t>, e preencha de acordo com a tipologia desejada):</w:t>
      </w:r>
    </w:p>
    <w:p w14:paraId="5210A1BA" w14:textId="77777777" w:rsidR="00184EC2" w:rsidRDefault="00184EC2">
      <w:pPr>
        <w:spacing w:before="120" w:after="0" w:line="240" w:lineRule="auto"/>
        <w:jc w:val="both"/>
        <w:rPr>
          <w:rFonts w:cs="Arial"/>
          <w:i/>
          <w:sz w:val="20"/>
          <w:szCs w:val="20"/>
        </w:rPr>
      </w:pPr>
    </w:p>
    <w:p w14:paraId="3396B91E" w14:textId="0840F120" w:rsidR="00184EC2" w:rsidRPr="005244C4" w:rsidRDefault="00184EC2" w:rsidP="00184EC2">
      <w:pPr>
        <w:pBdr>
          <w:top w:val="single" w:sz="4" w:space="1"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Pr>
          <w:rFonts w:cs="Arial"/>
          <w:b/>
        </w:rPr>
        <w:t>PROJETO 06 – NÃO SERÁ AVALIADO</w:t>
      </w:r>
    </w:p>
    <w:p w14:paraId="38488B31" w14:textId="77777777" w:rsidR="00184EC2" w:rsidRDefault="00184EC2" w:rsidP="00184EC2">
      <w:pPr>
        <w:spacing w:before="120" w:after="0" w:line="240" w:lineRule="auto"/>
        <w:jc w:val="both"/>
        <w:rPr>
          <w:rFonts w:cs="Arial"/>
          <w:i/>
          <w:sz w:val="20"/>
          <w:szCs w:val="20"/>
        </w:rPr>
      </w:pPr>
      <w:r w:rsidRPr="004E0651">
        <w:rPr>
          <w:rFonts w:cs="Arial"/>
        </w:rPr>
        <w:t>Obra</w:t>
      </w:r>
      <w:r w:rsidRPr="004E0651">
        <w:rPr>
          <w:rFonts w:cs="Arial"/>
          <w:i/>
          <w:sz w:val="20"/>
          <w:szCs w:val="20"/>
        </w:rPr>
        <w:t xml:space="preserve"> (escolha uma das opções, de </w:t>
      </w:r>
      <w:r>
        <w:rPr>
          <w:rFonts w:cs="Arial"/>
          <w:i/>
          <w:sz w:val="20"/>
          <w:szCs w:val="20"/>
        </w:rPr>
        <w:t>‘I’</w:t>
      </w:r>
      <w:r w:rsidRPr="004E0651">
        <w:rPr>
          <w:rFonts w:cs="Arial"/>
          <w:i/>
          <w:sz w:val="20"/>
          <w:szCs w:val="20"/>
        </w:rPr>
        <w:t xml:space="preserve"> a</w:t>
      </w:r>
      <w:r>
        <w:rPr>
          <w:rFonts w:cs="Arial"/>
          <w:i/>
          <w:sz w:val="20"/>
          <w:szCs w:val="20"/>
        </w:rPr>
        <w:t xml:space="preserve"> ’VII’</w:t>
      </w:r>
      <w:r w:rsidRPr="004E0651">
        <w:rPr>
          <w:rFonts w:cs="Arial"/>
          <w:i/>
          <w:sz w:val="20"/>
          <w:szCs w:val="20"/>
        </w:rPr>
        <w:t>, e preencha de acordo com a tipologia desejada):</w:t>
      </w:r>
    </w:p>
    <w:p w14:paraId="4E7A1F14" w14:textId="77777777" w:rsidR="00184EC2" w:rsidRPr="004E0651" w:rsidRDefault="00184EC2" w:rsidP="00184EC2">
      <w:pPr>
        <w:spacing w:before="120" w:after="0" w:line="240" w:lineRule="auto"/>
        <w:jc w:val="both"/>
        <w:rPr>
          <w:rFonts w:cs="Arial"/>
          <w:i/>
          <w:sz w:val="20"/>
          <w:szCs w:val="20"/>
        </w:rPr>
      </w:pPr>
    </w:p>
    <w:p w14:paraId="2B8AD448" w14:textId="30723921" w:rsidR="00184EC2" w:rsidRPr="005244C4" w:rsidRDefault="00184EC2" w:rsidP="00184EC2">
      <w:pPr>
        <w:pBdr>
          <w:top w:val="single" w:sz="4" w:space="0" w:color="00000A"/>
          <w:left w:val="single" w:sz="4" w:space="4" w:color="00000A"/>
          <w:bottom w:val="single" w:sz="4" w:space="1" w:color="00000A"/>
          <w:right w:val="single" w:sz="4" w:space="4" w:color="00000A"/>
        </w:pBdr>
        <w:shd w:val="clear" w:color="auto" w:fill="FFCC99"/>
        <w:spacing w:before="120" w:after="0" w:line="240" w:lineRule="auto"/>
        <w:jc w:val="center"/>
        <w:rPr>
          <w:rFonts w:cs="Arial"/>
        </w:rPr>
      </w:pPr>
      <w:r>
        <w:rPr>
          <w:rFonts w:cs="Arial"/>
          <w:b/>
        </w:rPr>
        <w:t>PROJETO 07 – NÃO SERÁ AVALIADO</w:t>
      </w:r>
    </w:p>
    <w:p w14:paraId="07FEA12E" w14:textId="77777777" w:rsidR="00184EC2" w:rsidRPr="004E0651" w:rsidRDefault="00184EC2" w:rsidP="00184EC2">
      <w:pPr>
        <w:spacing w:before="120" w:after="0" w:line="240" w:lineRule="auto"/>
        <w:jc w:val="both"/>
        <w:rPr>
          <w:rFonts w:cs="Arial"/>
          <w:i/>
          <w:sz w:val="20"/>
          <w:szCs w:val="20"/>
        </w:rPr>
      </w:pPr>
      <w:r w:rsidRPr="004E0651">
        <w:rPr>
          <w:rFonts w:cs="Arial"/>
        </w:rPr>
        <w:t>Obra</w:t>
      </w:r>
      <w:r w:rsidRPr="004E0651">
        <w:rPr>
          <w:rFonts w:cs="Arial"/>
          <w:i/>
          <w:sz w:val="20"/>
          <w:szCs w:val="20"/>
        </w:rPr>
        <w:t xml:space="preserve"> (escolha uma das opções, de </w:t>
      </w:r>
      <w:r>
        <w:rPr>
          <w:rFonts w:cs="Arial"/>
          <w:i/>
          <w:sz w:val="20"/>
          <w:szCs w:val="20"/>
        </w:rPr>
        <w:t>‘I’</w:t>
      </w:r>
      <w:r w:rsidRPr="004E0651">
        <w:rPr>
          <w:rFonts w:cs="Arial"/>
          <w:i/>
          <w:sz w:val="20"/>
          <w:szCs w:val="20"/>
        </w:rPr>
        <w:t xml:space="preserve"> a</w:t>
      </w:r>
      <w:r>
        <w:rPr>
          <w:rFonts w:cs="Arial"/>
          <w:i/>
          <w:sz w:val="20"/>
          <w:szCs w:val="20"/>
        </w:rPr>
        <w:t xml:space="preserve"> ’VII’</w:t>
      </w:r>
      <w:r w:rsidRPr="004E0651">
        <w:rPr>
          <w:rFonts w:cs="Arial"/>
          <w:i/>
          <w:sz w:val="20"/>
          <w:szCs w:val="20"/>
        </w:rPr>
        <w:t>, e preencha de acordo com a tipologia desejada):</w:t>
      </w:r>
    </w:p>
    <w:p w14:paraId="5FBE5724" w14:textId="16D501AE" w:rsidR="00F00972" w:rsidRPr="005D2457" w:rsidRDefault="00F00972" w:rsidP="00365949">
      <w:pPr>
        <w:spacing w:before="120" w:after="0" w:line="240" w:lineRule="auto"/>
        <w:jc w:val="center"/>
      </w:pPr>
    </w:p>
    <w:sectPr w:rsidR="00F00972" w:rsidRPr="005D245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13A2E" w14:textId="77777777" w:rsidR="00E772C7" w:rsidRDefault="00E772C7" w:rsidP="002240C2">
      <w:pPr>
        <w:spacing w:after="0" w:line="240" w:lineRule="auto"/>
      </w:pPr>
      <w:r>
        <w:separator/>
      </w:r>
    </w:p>
  </w:endnote>
  <w:endnote w:type="continuationSeparator" w:id="0">
    <w:p w14:paraId="2F2EB8B2" w14:textId="77777777" w:rsidR="00E772C7" w:rsidRDefault="00E772C7" w:rsidP="0022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nt361">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361936"/>
      <w:docPartObj>
        <w:docPartGallery w:val="Page Numbers (Bottom of Page)"/>
        <w:docPartUnique/>
      </w:docPartObj>
    </w:sdtPr>
    <w:sdtEndPr/>
    <w:sdtContent>
      <w:p w14:paraId="1EB224A9" w14:textId="17A52B11" w:rsidR="00E772C7" w:rsidRDefault="00E772C7">
        <w:pPr>
          <w:pStyle w:val="Rodap"/>
          <w:jc w:val="right"/>
        </w:pPr>
        <w:r>
          <w:fldChar w:fldCharType="begin"/>
        </w:r>
        <w:r>
          <w:instrText>PAGE   \* MERGEFORMAT</w:instrText>
        </w:r>
        <w:r>
          <w:fldChar w:fldCharType="separate"/>
        </w:r>
        <w:r w:rsidR="00365949">
          <w:rPr>
            <w:noProof/>
          </w:rPr>
          <w:t>1</w:t>
        </w:r>
        <w:r>
          <w:fldChar w:fldCharType="end"/>
        </w:r>
      </w:p>
    </w:sdtContent>
  </w:sdt>
  <w:p w14:paraId="7CECAB44" w14:textId="77777777" w:rsidR="00E772C7" w:rsidRDefault="00E772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370F4" w14:textId="77777777" w:rsidR="00E772C7" w:rsidRDefault="00E772C7" w:rsidP="002240C2">
      <w:pPr>
        <w:spacing w:after="0" w:line="240" w:lineRule="auto"/>
      </w:pPr>
      <w:r>
        <w:separator/>
      </w:r>
    </w:p>
  </w:footnote>
  <w:footnote w:type="continuationSeparator" w:id="0">
    <w:p w14:paraId="3DDE9852" w14:textId="77777777" w:rsidR="00E772C7" w:rsidRDefault="00E772C7" w:rsidP="0022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23D6" w14:textId="77777777" w:rsidR="00E772C7" w:rsidRDefault="00E772C7" w:rsidP="002240C2">
    <w:pPr>
      <w:pStyle w:val="Cabealho"/>
      <w:jc w:val="center"/>
    </w:pPr>
    <w:r>
      <w:rPr>
        <w:noProof/>
        <w:lang w:eastAsia="pt-BR"/>
      </w:rPr>
      <w:drawing>
        <wp:inline distT="0" distB="0" distL="0" distR="0" wp14:anchorId="71E73746" wp14:editId="4E405CD5">
          <wp:extent cx="3914775" cy="734060"/>
          <wp:effectExtent l="0" t="0" r="9525" b="889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novo.jpg"/>
                  <pic:cNvPicPr/>
                </pic:nvPicPr>
                <pic:blipFill>
                  <a:blip r:embed="rId1">
                    <a:extLst>
                      <a:ext uri="{28A0092B-C50C-407E-A947-70E740481C1C}">
                        <a14:useLocalDpi xmlns:a14="http://schemas.microsoft.com/office/drawing/2010/main" val="0"/>
                      </a:ext>
                    </a:extLst>
                  </a:blip>
                  <a:stretch>
                    <a:fillRect/>
                  </a:stretch>
                </pic:blipFill>
                <pic:spPr>
                  <a:xfrm>
                    <a:off x="0" y="0"/>
                    <a:ext cx="3915619" cy="734218"/>
                  </a:xfrm>
                  <a:prstGeom prst="rect">
                    <a:avLst/>
                  </a:prstGeom>
                </pic:spPr>
              </pic:pic>
            </a:graphicData>
          </a:graphic>
        </wp:inline>
      </w:drawing>
    </w:r>
  </w:p>
  <w:p w14:paraId="1B99F2DF" w14:textId="77777777" w:rsidR="00E772C7" w:rsidRDefault="00E772C7" w:rsidP="002240C2">
    <w:pPr>
      <w:pStyle w:val="Cabealho"/>
      <w:jc w:val="center"/>
    </w:pPr>
  </w:p>
  <w:p w14:paraId="26527BB2" w14:textId="77777777" w:rsidR="00E772C7" w:rsidRDefault="00E772C7" w:rsidP="002240C2">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CC2516E"/>
    <w:name w:val="WWNum1"/>
    <w:lvl w:ilvl="0">
      <w:start w:val="1"/>
      <w:numFmt w:val="decimal"/>
      <w:lvlText w:val="%1."/>
      <w:lvlJc w:val="left"/>
      <w:pPr>
        <w:tabs>
          <w:tab w:val="num" w:pos="720"/>
        </w:tabs>
        <w:ind w:left="720" w:hanging="360"/>
      </w:pPr>
      <w:rPr>
        <w:b w:val="0"/>
        <w:i w:val="0"/>
        <w:sz w:val="24"/>
        <w:szCs w:val="24"/>
      </w:rPr>
    </w:lvl>
    <w:lvl w:ilvl="1">
      <w:start w:val="3"/>
      <w:numFmt w:val="decimal"/>
      <w:lvlText w:val="%1.%2"/>
      <w:lvlJc w:val="left"/>
      <w:pPr>
        <w:tabs>
          <w:tab w:val="num" w:pos="0"/>
        </w:tabs>
        <w:ind w:left="1770" w:hanging="360"/>
      </w:pPr>
    </w:lvl>
    <w:lvl w:ilvl="2">
      <w:start w:val="1"/>
      <w:numFmt w:val="decimal"/>
      <w:lvlText w:val="%1.%2.%3"/>
      <w:lvlJc w:val="left"/>
      <w:pPr>
        <w:tabs>
          <w:tab w:val="num" w:pos="0"/>
        </w:tabs>
        <w:ind w:left="3180" w:hanging="720"/>
      </w:pPr>
    </w:lvl>
    <w:lvl w:ilvl="3">
      <w:start w:val="1"/>
      <w:numFmt w:val="decimal"/>
      <w:lvlText w:val="%1.%2.%3.%4"/>
      <w:lvlJc w:val="left"/>
      <w:pPr>
        <w:tabs>
          <w:tab w:val="num" w:pos="0"/>
        </w:tabs>
        <w:ind w:left="4590" w:hanging="1080"/>
      </w:pPr>
    </w:lvl>
    <w:lvl w:ilvl="4">
      <w:start w:val="1"/>
      <w:numFmt w:val="decimal"/>
      <w:lvlText w:val="%1.%2.%3.%4.%5"/>
      <w:lvlJc w:val="left"/>
      <w:pPr>
        <w:tabs>
          <w:tab w:val="num" w:pos="0"/>
        </w:tabs>
        <w:ind w:left="5640" w:hanging="1080"/>
      </w:pPr>
    </w:lvl>
    <w:lvl w:ilvl="5">
      <w:start w:val="1"/>
      <w:numFmt w:val="decimal"/>
      <w:lvlText w:val="%1.%2.%3.%4.%5.%6"/>
      <w:lvlJc w:val="left"/>
      <w:pPr>
        <w:tabs>
          <w:tab w:val="num" w:pos="0"/>
        </w:tabs>
        <w:ind w:left="7050" w:hanging="1440"/>
      </w:pPr>
    </w:lvl>
    <w:lvl w:ilvl="6">
      <w:start w:val="1"/>
      <w:numFmt w:val="decimal"/>
      <w:lvlText w:val="%1.%2.%3.%4.%5.%6.%7"/>
      <w:lvlJc w:val="left"/>
      <w:pPr>
        <w:tabs>
          <w:tab w:val="num" w:pos="0"/>
        </w:tabs>
        <w:ind w:left="8100" w:hanging="1440"/>
      </w:pPr>
    </w:lvl>
    <w:lvl w:ilvl="7">
      <w:start w:val="1"/>
      <w:numFmt w:val="decimal"/>
      <w:lvlText w:val="%1.%2.%3.%4.%5.%6.%7.%8"/>
      <w:lvlJc w:val="left"/>
      <w:pPr>
        <w:tabs>
          <w:tab w:val="num" w:pos="0"/>
        </w:tabs>
        <w:ind w:left="9510" w:hanging="1800"/>
      </w:pPr>
    </w:lvl>
    <w:lvl w:ilvl="8">
      <w:start w:val="1"/>
      <w:numFmt w:val="decimal"/>
      <w:lvlText w:val="%1.%2.%3.%4.%5.%6.%7.%8.%9"/>
      <w:lvlJc w:val="left"/>
      <w:pPr>
        <w:tabs>
          <w:tab w:val="num" w:pos="0"/>
        </w:tabs>
        <w:ind w:left="10560" w:hanging="1800"/>
      </w:pPr>
    </w:lvl>
  </w:abstractNum>
  <w:abstractNum w:abstractNumId="1">
    <w:nsid w:val="00000002"/>
    <w:multiLevelType w:val="multilevel"/>
    <w:tmpl w:val="00000002"/>
    <w:name w:val="WWNum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2">
    <w:nsid w:val="00000003"/>
    <w:multiLevelType w:val="multilevel"/>
    <w:tmpl w:val="00000003"/>
    <w:name w:val="WWNum3"/>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nsid w:val="00000004"/>
    <w:multiLevelType w:val="multilevel"/>
    <w:tmpl w:val="00000004"/>
    <w:name w:val="WW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000005"/>
    <w:multiLevelType w:val="multilevel"/>
    <w:tmpl w:val="00000005"/>
    <w:name w:val="WWNum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nsid w:val="00000006"/>
    <w:multiLevelType w:val="multilevel"/>
    <w:tmpl w:val="00000006"/>
    <w:name w:val="WWNum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nsid w:val="00000007"/>
    <w:multiLevelType w:val="multilevel"/>
    <w:tmpl w:val="00000007"/>
    <w:name w:val="WWNum7"/>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7">
    <w:nsid w:val="00000008"/>
    <w:multiLevelType w:val="multilevel"/>
    <w:tmpl w:val="00000008"/>
    <w:name w:val="WWNum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8">
    <w:nsid w:val="00000009"/>
    <w:multiLevelType w:val="multilevel"/>
    <w:tmpl w:val="00000009"/>
    <w:name w:val="WWNum9"/>
    <w:lvl w:ilvl="0">
      <w:start w:val="2"/>
      <w:numFmt w:val="lowerLetter"/>
      <w:lvlText w:val="%1)"/>
      <w:lvlJc w:val="left"/>
      <w:pPr>
        <w:tabs>
          <w:tab w:val="num" w:pos="0"/>
        </w:tabs>
        <w:ind w:left="177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Num1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0000000B"/>
    <w:multiLevelType w:val="multilevel"/>
    <w:tmpl w:val="0000000B"/>
    <w:name w:val="WWNum1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nsid w:val="0000000C"/>
    <w:multiLevelType w:val="multilevel"/>
    <w:tmpl w:val="0000000C"/>
    <w:name w:val="WWNum1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0000000D"/>
    <w:multiLevelType w:val="multilevel"/>
    <w:tmpl w:val="0000000D"/>
    <w:name w:val="WWNum1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0E"/>
    <w:multiLevelType w:val="multilevel"/>
    <w:tmpl w:val="0000000E"/>
    <w:name w:val="WWNum1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nsid w:val="0000000F"/>
    <w:multiLevelType w:val="multilevel"/>
    <w:tmpl w:val="0000000F"/>
    <w:name w:val="WWNum17"/>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5">
    <w:nsid w:val="00000010"/>
    <w:multiLevelType w:val="multilevel"/>
    <w:tmpl w:val="00000010"/>
    <w:name w:val="WWNum18"/>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6">
    <w:nsid w:val="00000011"/>
    <w:multiLevelType w:val="multilevel"/>
    <w:tmpl w:val="00000011"/>
    <w:name w:val="WWNum2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7">
    <w:nsid w:val="00000012"/>
    <w:multiLevelType w:val="multilevel"/>
    <w:tmpl w:val="00000012"/>
    <w:name w:val="WWNum2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8">
    <w:nsid w:val="00000013"/>
    <w:multiLevelType w:val="multilevel"/>
    <w:tmpl w:val="00000013"/>
    <w:name w:val="WWNum2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nsid w:val="00000014"/>
    <w:multiLevelType w:val="multilevel"/>
    <w:tmpl w:val="00000014"/>
    <w:name w:val="WWNum24"/>
    <w:lvl w:ilvl="0">
      <w:start w:val="1"/>
      <w:numFmt w:val="lowerLetter"/>
      <w:lvlText w:val="%1)"/>
      <w:lvlJc w:val="left"/>
      <w:pPr>
        <w:tabs>
          <w:tab w:val="num" w:pos="0"/>
        </w:tabs>
        <w:ind w:left="2160" w:hanging="360"/>
      </w:pPr>
      <w:rPr>
        <w:rFonts w:eastAsia="Times New Roman" w:cs="Arial"/>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0">
    <w:nsid w:val="00000015"/>
    <w:multiLevelType w:val="multilevel"/>
    <w:tmpl w:val="00000015"/>
    <w:name w:val="WWNum25"/>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1">
    <w:nsid w:val="00000016"/>
    <w:multiLevelType w:val="multilevel"/>
    <w:tmpl w:val="00000016"/>
    <w:name w:val="WWNum26"/>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2">
    <w:nsid w:val="00000017"/>
    <w:multiLevelType w:val="multilevel"/>
    <w:tmpl w:val="00000017"/>
    <w:name w:val="WWNum27"/>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3">
    <w:nsid w:val="00000018"/>
    <w:multiLevelType w:val="multilevel"/>
    <w:tmpl w:val="00000018"/>
    <w:name w:val="WWNum28"/>
    <w:lvl w:ilvl="0">
      <w:start w:val="1"/>
      <w:numFmt w:val="lowerLetter"/>
      <w:lvlText w:val="%1)"/>
      <w:lvlJc w:val="left"/>
      <w:pPr>
        <w:tabs>
          <w:tab w:val="num" w:pos="0"/>
        </w:tabs>
        <w:ind w:left="216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24">
    <w:nsid w:val="00000019"/>
    <w:multiLevelType w:val="multilevel"/>
    <w:tmpl w:val="00000019"/>
    <w:name w:val="WWNum29"/>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nsid w:val="0000001A"/>
    <w:multiLevelType w:val="multilevel"/>
    <w:tmpl w:val="0000001A"/>
    <w:name w:val="WWNum30"/>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6">
    <w:nsid w:val="0000001B"/>
    <w:multiLevelType w:val="multilevel"/>
    <w:tmpl w:val="0000001B"/>
    <w:name w:val="WWNum31"/>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7">
    <w:nsid w:val="0000001C"/>
    <w:multiLevelType w:val="multilevel"/>
    <w:tmpl w:val="0000001C"/>
    <w:name w:val="WWNum3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8">
    <w:nsid w:val="0000001D"/>
    <w:multiLevelType w:val="multilevel"/>
    <w:tmpl w:val="0000001D"/>
    <w:name w:val="WWNum33"/>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9">
    <w:nsid w:val="00C249A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31A19A2"/>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07086212"/>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nsid w:val="082D67DA"/>
    <w:multiLevelType w:val="multilevel"/>
    <w:tmpl w:val="2D84727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087F207D"/>
    <w:multiLevelType w:val="hybridMultilevel"/>
    <w:tmpl w:val="09BA9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0A326307"/>
    <w:multiLevelType w:val="multilevel"/>
    <w:tmpl w:val="0000000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35">
    <w:nsid w:val="0A4B18CF"/>
    <w:multiLevelType w:val="hybridMultilevel"/>
    <w:tmpl w:val="D48482CC"/>
    <w:lvl w:ilvl="0" w:tplc="EFFAD3FC">
      <w:start w:val="1"/>
      <w:numFmt w:val="lowerLetter"/>
      <w:pStyle w:val="Itemletra"/>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6">
    <w:nsid w:val="0CCB7302"/>
    <w:multiLevelType w:val="hybridMultilevel"/>
    <w:tmpl w:val="EEDC176C"/>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37">
    <w:nsid w:val="0E341FA5"/>
    <w:multiLevelType w:val="hybridMultilevel"/>
    <w:tmpl w:val="C226D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0E88259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0EE050F7"/>
    <w:multiLevelType w:val="hybridMultilevel"/>
    <w:tmpl w:val="BBC85CAC"/>
    <w:lvl w:ilvl="0" w:tplc="0416001B">
      <w:start w:val="1"/>
      <w:numFmt w:val="lowerRoman"/>
      <w:lvlText w:val="%1."/>
      <w:lvlJc w:val="right"/>
      <w:pPr>
        <w:ind w:left="1797" w:hanging="360"/>
      </w:pPr>
    </w:lvl>
    <w:lvl w:ilvl="1" w:tplc="04160019">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40">
    <w:nsid w:val="0F38072C"/>
    <w:multiLevelType w:val="multilevel"/>
    <w:tmpl w:val="0000000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41">
    <w:nsid w:val="0FB5365D"/>
    <w:multiLevelType w:val="hybridMultilevel"/>
    <w:tmpl w:val="BBC85C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42">
    <w:nsid w:val="10775205"/>
    <w:multiLevelType w:val="multilevel"/>
    <w:tmpl w:val="2E1681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12556D34"/>
    <w:multiLevelType w:val="hybridMultilevel"/>
    <w:tmpl w:val="774E4A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13572FA0"/>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5">
    <w:nsid w:val="15771DD7"/>
    <w:multiLevelType w:val="multilevel"/>
    <w:tmpl w:val="4030D092"/>
    <w:lvl w:ilvl="0">
      <w:start w:val="1"/>
      <w:numFmt w:val="decimal"/>
      <w:lvlText w:val="%1."/>
      <w:lvlJc w:val="left"/>
      <w:pPr>
        <w:ind w:left="720" w:hanging="360"/>
      </w:pPr>
    </w:lvl>
    <w:lvl w:ilvl="1">
      <w:start w:val="1"/>
      <w:numFmt w:val="decimal"/>
      <w:pStyle w:val="Nvel2-Ttulo"/>
      <w:isLgl/>
      <w:lvlText w:val="%1.%2."/>
      <w:lvlJc w:val="left"/>
      <w:pPr>
        <w:ind w:left="532" w:hanging="390"/>
      </w:pPr>
      <w:rPr>
        <w:rFonts w:hint="default"/>
      </w:rPr>
    </w:lvl>
    <w:lvl w:ilvl="2">
      <w:start w:val="1"/>
      <w:numFmt w:val="decimal"/>
      <w:isLgl/>
      <w:lvlText w:val="%1.%2.%3."/>
      <w:lvlJc w:val="left"/>
      <w:pPr>
        <w:ind w:left="720" w:hanging="720"/>
      </w:pPr>
      <w:rPr>
        <w:rFonts w:hint="default"/>
        <w:b w:val="0"/>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16E800CB"/>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7">
    <w:nsid w:val="176106AD"/>
    <w:multiLevelType w:val="hybridMultilevel"/>
    <w:tmpl w:val="BA7CC584"/>
    <w:lvl w:ilvl="0" w:tplc="45BC9066">
      <w:start w:val="1"/>
      <w:numFmt w:val="decimal"/>
      <w:pStyle w:val="Ttulo4"/>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8">
    <w:nsid w:val="176E1543"/>
    <w:multiLevelType w:val="hybridMultilevel"/>
    <w:tmpl w:val="9D44C4D2"/>
    <w:lvl w:ilvl="0" w:tplc="04160013">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17794256"/>
    <w:multiLevelType w:val="multilevel"/>
    <w:tmpl w:val="2D84727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8860B47"/>
    <w:multiLevelType w:val="hybridMultilevel"/>
    <w:tmpl w:val="B9F6B436"/>
    <w:lvl w:ilvl="0" w:tplc="0416001B">
      <w:start w:val="1"/>
      <w:numFmt w:val="lowerRoman"/>
      <w:lvlText w:val="%1."/>
      <w:lvlJc w:val="right"/>
      <w:pPr>
        <w:ind w:left="4457" w:hanging="360"/>
      </w:pPr>
    </w:lvl>
    <w:lvl w:ilvl="1" w:tplc="04160019" w:tentative="1">
      <w:start w:val="1"/>
      <w:numFmt w:val="lowerLetter"/>
      <w:lvlText w:val="%2."/>
      <w:lvlJc w:val="left"/>
      <w:pPr>
        <w:ind w:left="5177" w:hanging="360"/>
      </w:pPr>
    </w:lvl>
    <w:lvl w:ilvl="2" w:tplc="0416001B" w:tentative="1">
      <w:start w:val="1"/>
      <w:numFmt w:val="lowerRoman"/>
      <w:lvlText w:val="%3."/>
      <w:lvlJc w:val="right"/>
      <w:pPr>
        <w:ind w:left="5897" w:hanging="180"/>
      </w:pPr>
    </w:lvl>
    <w:lvl w:ilvl="3" w:tplc="0416000F" w:tentative="1">
      <w:start w:val="1"/>
      <w:numFmt w:val="decimal"/>
      <w:lvlText w:val="%4."/>
      <w:lvlJc w:val="left"/>
      <w:pPr>
        <w:ind w:left="6617" w:hanging="360"/>
      </w:pPr>
    </w:lvl>
    <w:lvl w:ilvl="4" w:tplc="04160019" w:tentative="1">
      <w:start w:val="1"/>
      <w:numFmt w:val="lowerLetter"/>
      <w:lvlText w:val="%5."/>
      <w:lvlJc w:val="left"/>
      <w:pPr>
        <w:ind w:left="7337" w:hanging="360"/>
      </w:pPr>
    </w:lvl>
    <w:lvl w:ilvl="5" w:tplc="0416001B" w:tentative="1">
      <w:start w:val="1"/>
      <w:numFmt w:val="lowerRoman"/>
      <w:lvlText w:val="%6."/>
      <w:lvlJc w:val="right"/>
      <w:pPr>
        <w:ind w:left="8057" w:hanging="180"/>
      </w:pPr>
    </w:lvl>
    <w:lvl w:ilvl="6" w:tplc="0416000F" w:tentative="1">
      <w:start w:val="1"/>
      <w:numFmt w:val="decimal"/>
      <w:lvlText w:val="%7."/>
      <w:lvlJc w:val="left"/>
      <w:pPr>
        <w:ind w:left="8777" w:hanging="360"/>
      </w:pPr>
    </w:lvl>
    <w:lvl w:ilvl="7" w:tplc="04160019" w:tentative="1">
      <w:start w:val="1"/>
      <w:numFmt w:val="lowerLetter"/>
      <w:lvlText w:val="%8."/>
      <w:lvlJc w:val="left"/>
      <w:pPr>
        <w:ind w:left="9497" w:hanging="360"/>
      </w:pPr>
    </w:lvl>
    <w:lvl w:ilvl="8" w:tplc="0416001B" w:tentative="1">
      <w:start w:val="1"/>
      <w:numFmt w:val="lowerRoman"/>
      <w:lvlText w:val="%9."/>
      <w:lvlJc w:val="right"/>
      <w:pPr>
        <w:ind w:left="10217" w:hanging="180"/>
      </w:pPr>
    </w:lvl>
  </w:abstractNum>
  <w:abstractNum w:abstractNumId="51">
    <w:nsid w:val="19656C07"/>
    <w:multiLevelType w:val="multilevel"/>
    <w:tmpl w:val="390ABAD8"/>
    <w:lvl w:ilvl="0">
      <w:start w:val="2"/>
      <w:numFmt w:val="decimal"/>
      <w:lvlText w:val="%1"/>
      <w:lvlJc w:val="left"/>
      <w:pPr>
        <w:ind w:left="474" w:hanging="333"/>
      </w:pPr>
      <w:rPr>
        <w:rFonts w:hint="default"/>
      </w:rPr>
    </w:lvl>
    <w:lvl w:ilvl="1">
      <w:start w:val="1"/>
      <w:numFmt w:val="decimal"/>
      <w:lvlText w:val="%1.%2"/>
      <w:lvlJc w:val="left"/>
      <w:pPr>
        <w:ind w:left="474" w:hanging="333"/>
      </w:pPr>
      <w:rPr>
        <w:rFonts w:ascii="Calibri" w:eastAsia="Calibri" w:hAnsi="Calibri" w:hint="default"/>
        <w:b/>
        <w:bCs/>
        <w:w w:val="100"/>
        <w:sz w:val="22"/>
        <w:szCs w:val="22"/>
      </w:rPr>
    </w:lvl>
    <w:lvl w:ilvl="2">
      <w:start w:val="1"/>
      <w:numFmt w:val="decimal"/>
      <w:lvlText w:val="%1.%2.%3."/>
      <w:lvlJc w:val="left"/>
      <w:pPr>
        <w:ind w:left="142" w:hanging="596"/>
      </w:pPr>
      <w:rPr>
        <w:rFonts w:ascii="Calibri" w:eastAsia="Calibri" w:hAnsi="Calibri" w:hint="default"/>
        <w:b/>
        <w:bCs/>
        <w:w w:val="100"/>
        <w:sz w:val="22"/>
        <w:szCs w:val="22"/>
      </w:rPr>
    </w:lvl>
    <w:lvl w:ilvl="3">
      <w:start w:val="1"/>
      <w:numFmt w:val="decimal"/>
      <w:lvlText w:val="%1.%2.%3.%4."/>
      <w:lvlJc w:val="left"/>
      <w:pPr>
        <w:ind w:left="850" w:hanging="792"/>
      </w:pPr>
      <w:rPr>
        <w:rFonts w:ascii="Calibri" w:eastAsia="Calibri" w:hAnsi="Calibri" w:hint="default"/>
        <w:b/>
        <w:bCs/>
        <w:w w:val="100"/>
        <w:sz w:val="22"/>
        <w:szCs w:val="22"/>
      </w:rPr>
    </w:lvl>
    <w:lvl w:ilvl="4">
      <w:start w:val="1"/>
      <w:numFmt w:val="bullet"/>
      <w:lvlText w:val="•"/>
      <w:lvlJc w:val="left"/>
      <w:pPr>
        <w:ind w:left="3076" w:hanging="792"/>
      </w:pPr>
      <w:rPr>
        <w:rFonts w:hint="default"/>
      </w:rPr>
    </w:lvl>
    <w:lvl w:ilvl="5">
      <w:start w:val="1"/>
      <w:numFmt w:val="bullet"/>
      <w:lvlText w:val="•"/>
      <w:lvlJc w:val="left"/>
      <w:pPr>
        <w:ind w:left="4184" w:hanging="792"/>
      </w:pPr>
      <w:rPr>
        <w:rFonts w:hint="default"/>
      </w:rPr>
    </w:lvl>
    <w:lvl w:ilvl="6">
      <w:start w:val="1"/>
      <w:numFmt w:val="bullet"/>
      <w:lvlText w:val="•"/>
      <w:lvlJc w:val="left"/>
      <w:pPr>
        <w:ind w:left="5293" w:hanging="792"/>
      </w:pPr>
      <w:rPr>
        <w:rFonts w:hint="default"/>
      </w:rPr>
    </w:lvl>
    <w:lvl w:ilvl="7">
      <w:start w:val="1"/>
      <w:numFmt w:val="bullet"/>
      <w:lvlText w:val="•"/>
      <w:lvlJc w:val="left"/>
      <w:pPr>
        <w:ind w:left="6401" w:hanging="792"/>
      </w:pPr>
      <w:rPr>
        <w:rFonts w:hint="default"/>
      </w:rPr>
    </w:lvl>
    <w:lvl w:ilvl="8">
      <w:start w:val="1"/>
      <w:numFmt w:val="bullet"/>
      <w:lvlText w:val="•"/>
      <w:lvlJc w:val="left"/>
      <w:pPr>
        <w:ind w:left="7509" w:hanging="792"/>
      </w:pPr>
      <w:rPr>
        <w:rFonts w:hint="default"/>
      </w:rPr>
    </w:lvl>
  </w:abstractNum>
  <w:abstractNum w:abstractNumId="52">
    <w:nsid w:val="198F3FF1"/>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3">
    <w:nsid w:val="1B4028AC"/>
    <w:multiLevelType w:val="hybridMultilevel"/>
    <w:tmpl w:val="BBC85C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54">
    <w:nsid w:val="1CE5385F"/>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5">
    <w:nsid w:val="1E782707"/>
    <w:multiLevelType w:val="multilevel"/>
    <w:tmpl w:val="2E1681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1F193AA0"/>
    <w:multiLevelType w:val="hybridMultilevel"/>
    <w:tmpl w:val="CEECAD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1FE96A9A"/>
    <w:multiLevelType w:val="hybridMultilevel"/>
    <w:tmpl w:val="C226D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205E6600"/>
    <w:multiLevelType w:val="multilevel"/>
    <w:tmpl w:val="0000000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59">
    <w:nsid w:val="21D7714F"/>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0">
    <w:nsid w:val="226407A9"/>
    <w:multiLevelType w:val="multilevel"/>
    <w:tmpl w:val="00249E0E"/>
    <w:lvl w:ilvl="0">
      <w:start w:val="1"/>
      <w:numFmt w:val="decimal"/>
      <w:lvlText w:val="%1."/>
      <w:lvlJc w:val="left"/>
      <w:pPr>
        <w:ind w:left="454" w:hanging="454"/>
      </w:pPr>
      <w:rPr>
        <w:rFonts w:cs="Times New Roman" w:hint="default"/>
      </w:rPr>
    </w:lvl>
    <w:lvl w:ilvl="1">
      <w:start w:val="1"/>
      <w:numFmt w:val="decimal"/>
      <w:lvlText w:val="%1.%2."/>
      <w:lvlJc w:val="left"/>
      <w:pPr>
        <w:ind w:left="1077" w:hanging="623"/>
      </w:pPr>
      <w:rPr>
        <w:rFonts w:cs="Times New Roman" w:hint="default"/>
        <w:b w:val="0"/>
      </w:rPr>
    </w:lvl>
    <w:lvl w:ilvl="2">
      <w:start w:val="1"/>
      <w:numFmt w:val="lowerRoman"/>
      <w:lvlText w:val="%3."/>
      <w:lvlJc w:val="right"/>
      <w:pPr>
        <w:ind w:left="1361" w:hanging="284"/>
      </w:pPr>
      <w:rPr>
        <w:rFonts w:hint="default"/>
        <w:i w:val="0"/>
      </w:rPr>
    </w:lvl>
    <w:lvl w:ilvl="3">
      <w:start w:val="1"/>
      <w:numFmt w:val="lowerRoman"/>
      <w:lvlText w:val="%4."/>
      <w:lvlJc w:val="left"/>
      <w:pPr>
        <w:ind w:left="1644" w:hanging="283"/>
      </w:pPr>
      <w:rPr>
        <w:rFonts w:cs="Times New Roman" w:hint="default"/>
      </w:rPr>
    </w:lvl>
    <w:lvl w:ilvl="4">
      <w:start w:val="1"/>
      <w:numFmt w:val="lowerRoman"/>
      <w:lvlText w:val="%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1">
    <w:nsid w:val="228A2EA5"/>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23233FBA"/>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24906F1D"/>
    <w:multiLevelType w:val="hybridMultilevel"/>
    <w:tmpl w:val="D202431A"/>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4">
    <w:nsid w:val="25450A6C"/>
    <w:multiLevelType w:val="hybridMultilevel"/>
    <w:tmpl w:val="BBC85C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65">
    <w:nsid w:val="26E43790"/>
    <w:multiLevelType w:val="multilevel"/>
    <w:tmpl w:val="0000000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66">
    <w:nsid w:val="2AE419E9"/>
    <w:multiLevelType w:val="multilevel"/>
    <w:tmpl w:val="4BA0BF42"/>
    <w:lvl w:ilvl="0">
      <w:start w:val="1"/>
      <w:numFmt w:val="lowerLetter"/>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b w:val="0"/>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67">
    <w:nsid w:val="2BC153C6"/>
    <w:multiLevelType w:val="hybridMultilevel"/>
    <w:tmpl w:val="D202431A"/>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68">
    <w:nsid w:val="2BF47CDF"/>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9">
    <w:nsid w:val="2C655CCA"/>
    <w:multiLevelType w:val="hybridMultilevel"/>
    <w:tmpl w:val="BBC85C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70">
    <w:nsid w:val="310725FA"/>
    <w:multiLevelType w:val="hybridMultilevel"/>
    <w:tmpl w:val="C226D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349A2CA3"/>
    <w:multiLevelType w:val="hybridMultilevel"/>
    <w:tmpl w:val="72E0800C"/>
    <w:lvl w:ilvl="0" w:tplc="3DC2B4E6">
      <w:start w:val="1"/>
      <w:numFmt w:val="lowerLetter"/>
      <w:lvlText w:val="%1)"/>
      <w:lvlJc w:val="left"/>
      <w:pPr>
        <w:ind w:left="1878" w:hanging="360"/>
      </w:pPr>
      <w:rPr>
        <w:rFonts w:hint="default"/>
      </w:rPr>
    </w:lvl>
    <w:lvl w:ilvl="1" w:tplc="04160019" w:tentative="1">
      <w:start w:val="1"/>
      <w:numFmt w:val="lowerLetter"/>
      <w:lvlText w:val="%2."/>
      <w:lvlJc w:val="left"/>
      <w:pPr>
        <w:ind w:left="2598" w:hanging="360"/>
      </w:pPr>
    </w:lvl>
    <w:lvl w:ilvl="2" w:tplc="0416001B" w:tentative="1">
      <w:start w:val="1"/>
      <w:numFmt w:val="lowerRoman"/>
      <w:lvlText w:val="%3."/>
      <w:lvlJc w:val="right"/>
      <w:pPr>
        <w:ind w:left="3318" w:hanging="180"/>
      </w:pPr>
    </w:lvl>
    <w:lvl w:ilvl="3" w:tplc="0416000F" w:tentative="1">
      <w:start w:val="1"/>
      <w:numFmt w:val="decimal"/>
      <w:lvlText w:val="%4."/>
      <w:lvlJc w:val="left"/>
      <w:pPr>
        <w:ind w:left="4038" w:hanging="360"/>
      </w:pPr>
    </w:lvl>
    <w:lvl w:ilvl="4" w:tplc="04160019" w:tentative="1">
      <w:start w:val="1"/>
      <w:numFmt w:val="lowerLetter"/>
      <w:lvlText w:val="%5."/>
      <w:lvlJc w:val="left"/>
      <w:pPr>
        <w:ind w:left="4758" w:hanging="360"/>
      </w:pPr>
    </w:lvl>
    <w:lvl w:ilvl="5" w:tplc="0416001B" w:tentative="1">
      <w:start w:val="1"/>
      <w:numFmt w:val="lowerRoman"/>
      <w:lvlText w:val="%6."/>
      <w:lvlJc w:val="right"/>
      <w:pPr>
        <w:ind w:left="5478" w:hanging="180"/>
      </w:pPr>
    </w:lvl>
    <w:lvl w:ilvl="6" w:tplc="0416000F" w:tentative="1">
      <w:start w:val="1"/>
      <w:numFmt w:val="decimal"/>
      <w:lvlText w:val="%7."/>
      <w:lvlJc w:val="left"/>
      <w:pPr>
        <w:ind w:left="6198" w:hanging="360"/>
      </w:pPr>
    </w:lvl>
    <w:lvl w:ilvl="7" w:tplc="04160019" w:tentative="1">
      <w:start w:val="1"/>
      <w:numFmt w:val="lowerLetter"/>
      <w:lvlText w:val="%8."/>
      <w:lvlJc w:val="left"/>
      <w:pPr>
        <w:ind w:left="6918" w:hanging="360"/>
      </w:pPr>
    </w:lvl>
    <w:lvl w:ilvl="8" w:tplc="0416001B" w:tentative="1">
      <w:start w:val="1"/>
      <w:numFmt w:val="lowerRoman"/>
      <w:lvlText w:val="%9."/>
      <w:lvlJc w:val="right"/>
      <w:pPr>
        <w:ind w:left="7638" w:hanging="180"/>
      </w:pPr>
    </w:lvl>
  </w:abstractNum>
  <w:abstractNum w:abstractNumId="72">
    <w:nsid w:val="38A01898"/>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399E1F58"/>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4">
    <w:nsid w:val="3ACB499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3C3F744D"/>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3E1A2DB4"/>
    <w:multiLevelType w:val="hybridMultilevel"/>
    <w:tmpl w:val="BBC85CAC"/>
    <w:lvl w:ilvl="0" w:tplc="0416001B">
      <w:start w:val="1"/>
      <w:numFmt w:val="lowerRoman"/>
      <w:lvlText w:val="%1."/>
      <w:lvlJc w:val="right"/>
      <w:pPr>
        <w:ind w:left="1797" w:hanging="360"/>
      </w:pPr>
    </w:lvl>
    <w:lvl w:ilvl="1" w:tplc="04160019" w:tentative="1">
      <w:start w:val="1"/>
      <w:numFmt w:val="lowerLetter"/>
      <w:lvlText w:val="%2."/>
      <w:lvlJc w:val="left"/>
      <w:pPr>
        <w:ind w:left="2517" w:hanging="360"/>
      </w:pPr>
    </w:lvl>
    <w:lvl w:ilvl="2" w:tplc="0416001B" w:tentative="1">
      <w:start w:val="1"/>
      <w:numFmt w:val="lowerRoman"/>
      <w:lvlText w:val="%3."/>
      <w:lvlJc w:val="right"/>
      <w:pPr>
        <w:ind w:left="3237" w:hanging="180"/>
      </w:pPr>
    </w:lvl>
    <w:lvl w:ilvl="3" w:tplc="0416000F" w:tentative="1">
      <w:start w:val="1"/>
      <w:numFmt w:val="decimal"/>
      <w:lvlText w:val="%4."/>
      <w:lvlJc w:val="left"/>
      <w:pPr>
        <w:ind w:left="3957" w:hanging="360"/>
      </w:pPr>
    </w:lvl>
    <w:lvl w:ilvl="4" w:tplc="04160019" w:tentative="1">
      <w:start w:val="1"/>
      <w:numFmt w:val="lowerLetter"/>
      <w:lvlText w:val="%5."/>
      <w:lvlJc w:val="left"/>
      <w:pPr>
        <w:ind w:left="4677" w:hanging="360"/>
      </w:pPr>
    </w:lvl>
    <w:lvl w:ilvl="5" w:tplc="0416001B" w:tentative="1">
      <w:start w:val="1"/>
      <w:numFmt w:val="lowerRoman"/>
      <w:lvlText w:val="%6."/>
      <w:lvlJc w:val="right"/>
      <w:pPr>
        <w:ind w:left="5397" w:hanging="180"/>
      </w:pPr>
    </w:lvl>
    <w:lvl w:ilvl="6" w:tplc="0416000F" w:tentative="1">
      <w:start w:val="1"/>
      <w:numFmt w:val="decimal"/>
      <w:lvlText w:val="%7."/>
      <w:lvlJc w:val="left"/>
      <w:pPr>
        <w:ind w:left="6117" w:hanging="360"/>
      </w:pPr>
    </w:lvl>
    <w:lvl w:ilvl="7" w:tplc="04160019" w:tentative="1">
      <w:start w:val="1"/>
      <w:numFmt w:val="lowerLetter"/>
      <w:lvlText w:val="%8."/>
      <w:lvlJc w:val="left"/>
      <w:pPr>
        <w:ind w:left="6837" w:hanging="360"/>
      </w:pPr>
    </w:lvl>
    <w:lvl w:ilvl="8" w:tplc="0416001B" w:tentative="1">
      <w:start w:val="1"/>
      <w:numFmt w:val="lowerRoman"/>
      <w:lvlText w:val="%9."/>
      <w:lvlJc w:val="right"/>
      <w:pPr>
        <w:ind w:left="7557" w:hanging="180"/>
      </w:pPr>
    </w:lvl>
  </w:abstractNum>
  <w:abstractNum w:abstractNumId="77">
    <w:nsid w:val="3E40669A"/>
    <w:multiLevelType w:val="hybridMultilevel"/>
    <w:tmpl w:val="FB769B64"/>
    <w:lvl w:ilvl="0" w:tplc="04160017">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3EAA44B9"/>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3F1417C3"/>
    <w:multiLevelType w:val="hybridMultilevel"/>
    <w:tmpl w:val="EEDC176C"/>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80">
    <w:nsid w:val="40FF2548"/>
    <w:multiLevelType w:val="hybridMultilevel"/>
    <w:tmpl w:val="040C83C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42125F3E"/>
    <w:multiLevelType w:val="multilevel"/>
    <w:tmpl w:val="386E1CD4"/>
    <w:lvl w:ilvl="0">
      <w:start w:val="1"/>
      <w:numFmt w:val="decimal"/>
      <w:lvlText w:val="%1."/>
      <w:lvlJc w:val="left"/>
      <w:pPr>
        <w:tabs>
          <w:tab w:val="num" w:pos="1062"/>
        </w:tabs>
        <w:ind w:left="1062" w:hanging="360"/>
      </w:pPr>
      <w:rPr>
        <w:b w:val="0"/>
        <w:i w:val="0"/>
        <w:sz w:val="24"/>
        <w:szCs w:val="24"/>
      </w:rPr>
    </w:lvl>
    <w:lvl w:ilvl="1">
      <w:start w:val="1"/>
      <w:numFmt w:val="decimal"/>
      <w:isLgl/>
      <w:lvlText w:val="%1.%2."/>
      <w:lvlJc w:val="left"/>
      <w:pPr>
        <w:ind w:left="1062" w:hanging="360"/>
      </w:pPr>
      <w:rPr>
        <w:rFonts w:hint="default"/>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82">
    <w:nsid w:val="43641A02"/>
    <w:multiLevelType w:val="multilevel"/>
    <w:tmpl w:val="00249E0E"/>
    <w:lvl w:ilvl="0">
      <w:start w:val="1"/>
      <w:numFmt w:val="decimal"/>
      <w:lvlText w:val="%1."/>
      <w:lvlJc w:val="left"/>
      <w:pPr>
        <w:ind w:left="454" w:hanging="454"/>
      </w:pPr>
      <w:rPr>
        <w:rFonts w:cs="Times New Roman" w:hint="default"/>
      </w:rPr>
    </w:lvl>
    <w:lvl w:ilvl="1">
      <w:start w:val="1"/>
      <w:numFmt w:val="decimal"/>
      <w:lvlText w:val="%1.%2."/>
      <w:lvlJc w:val="left"/>
      <w:pPr>
        <w:ind w:left="1077" w:hanging="623"/>
      </w:pPr>
      <w:rPr>
        <w:rFonts w:cs="Times New Roman" w:hint="default"/>
        <w:b w:val="0"/>
      </w:rPr>
    </w:lvl>
    <w:lvl w:ilvl="2">
      <w:start w:val="1"/>
      <w:numFmt w:val="lowerRoman"/>
      <w:lvlText w:val="%3."/>
      <w:lvlJc w:val="right"/>
      <w:pPr>
        <w:ind w:left="1361" w:hanging="284"/>
      </w:pPr>
      <w:rPr>
        <w:rFonts w:hint="default"/>
        <w:i w:val="0"/>
      </w:rPr>
    </w:lvl>
    <w:lvl w:ilvl="3">
      <w:start w:val="1"/>
      <w:numFmt w:val="lowerRoman"/>
      <w:lvlText w:val="%4."/>
      <w:lvlJc w:val="left"/>
      <w:pPr>
        <w:ind w:left="1644" w:hanging="283"/>
      </w:pPr>
      <w:rPr>
        <w:rFonts w:cs="Times New Roman" w:hint="default"/>
      </w:rPr>
    </w:lvl>
    <w:lvl w:ilvl="4">
      <w:start w:val="1"/>
      <w:numFmt w:val="lowerRoman"/>
      <w:lvlText w:val="%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3">
    <w:nsid w:val="45C00B87"/>
    <w:multiLevelType w:val="hybridMultilevel"/>
    <w:tmpl w:val="43DE0A96"/>
    <w:lvl w:ilvl="0" w:tplc="792043D6">
      <w:start w:val="1"/>
      <w:numFmt w:val="lowerLetter"/>
      <w:lvlText w:val="%1)"/>
      <w:lvlJc w:val="left"/>
      <w:pPr>
        <w:ind w:left="2138" w:hanging="360"/>
      </w:pPr>
      <w:rPr>
        <w:color w:val="auto"/>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4">
    <w:nsid w:val="45D23AFD"/>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47B947D0"/>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86">
    <w:nsid w:val="4C261F00"/>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7">
    <w:nsid w:val="4E763D57"/>
    <w:multiLevelType w:val="multilevel"/>
    <w:tmpl w:val="00249E0E"/>
    <w:lvl w:ilvl="0">
      <w:start w:val="1"/>
      <w:numFmt w:val="decimal"/>
      <w:lvlText w:val="%1."/>
      <w:lvlJc w:val="left"/>
      <w:pPr>
        <w:ind w:left="454" w:hanging="454"/>
      </w:pPr>
      <w:rPr>
        <w:rFonts w:cs="Times New Roman" w:hint="default"/>
      </w:rPr>
    </w:lvl>
    <w:lvl w:ilvl="1">
      <w:start w:val="1"/>
      <w:numFmt w:val="decimal"/>
      <w:lvlText w:val="%1.%2."/>
      <w:lvlJc w:val="left"/>
      <w:pPr>
        <w:ind w:left="1077" w:hanging="623"/>
      </w:pPr>
      <w:rPr>
        <w:rFonts w:cs="Times New Roman" w:hint="default"/>
        <w:b w:val="0"/>
      </w:rPr>
    </w:lvl>
    <w:lvl w:ilvl="2">
      <w:start w:val="1"/>
      <w:numFmt w:val="lowerRoman"/>
      <w:lvlText w:val="%3."/>
      <w:lvlJc w:val="right"/>
      <w:pPr>
        <w:ind w:left="1361" w:hanging="284"/>
      </w:pPr>
      <w:rPr>
        <w:rFonts w:hint="default"/>
        <w:i w:val="0"/>
      </w:rPr>
    </w:lvl>
    <w:lvl w:ilvl="3">
      <w:start w:val="1"/>
      <w:numFmt w:val="lowerRoman"/>
      <w:lvlText w:val="%4."/>
      <w:lvlJc w:val="left"/>
      <w:pPr>
        <w:ind w:left="1644" w:hanging="283"/>
      </w:pPr>
      <w:rPr>
        <w:rFonts w:cs="Times New Roman" w:hint="default"/>
      </w:rPr>
    </w:lvl>
    <w:lvl w:ilvl="4">
      <w:start w:val="1"/>
      <w:numFmt w:val="lowerRoman"/>
      <w:lvlText w:val="%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8">
    <w:nsid w:val="50B20EF2"/>
    <w:multiLevelType w:val="multilevel"/>
    <w:tmpl w:val="3C26DD5E"/>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bullet"/>
      <w:lvlText w:val=""/>
      <w:lvlJc w:val="left"/>
      <w:pPr>
        <w:tabs>
          <w:tab w:val="num" w:pos="360"/>
        </w:tabs>
        <w:ind w:left="3960" w:hanging="360"/>
      </w:pPr>
      <w:rPr>
        <w:rFonts w:ascii="Symbol" w:hAnsi="Symbol" w:hint="default"/>
      </w:r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89">
    <w:nsid w:val="54A57F3A"/>
    <w:multiLevelType w:val="hybridMultilevel"/>
    <w:tmpl w:val="FB769B64"/>
    <w:lvl w:ilvl="0" w:tplc="04160017">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55735690"/>
    <w:multiLevelType w:val="multilevel"/>
    <w:tmpl w:val="2E1681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55777053"/>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2">
    <w:nsid w:val="57AB1011"/>
    <w:multiLevelType w:val="hybridMultilevel"/>
    <w:tmpl w:val="09B6DFC0"/>
    <w:lvl w:ilvl="0" w:tplc="BFFA603E">
      <w:start w:val="9"/>
      <w:numFmt w:val="lowerLetter"/>
      <w:lvlText w:val="%1."/>
      <w:lvlJc w:val="left"/>
      <w:pPr>
        <w:ind w:left="2148"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nsid w:val="5897523A"/>
    <w:multiLevelType w:val="hybridMultilevel"/>
    <w:tmpl w:val="774E4A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nsid w:val="59CC3109"/>
    <w:multiLevelType w:val="hybridMultilevel"/>
    <w:tmpl w:val="3E906A10"/>
    <w:lvl w:ilvl="0" w:tplc="7F9C0D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5B36644D"/>
    <w:multiLevelType w:val="hybridMultilevel"/>
    <w:tmpl w:val="D202431A"/>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96">
    <w:nsid w:val="5BAE6894"/>
    <w:multiLevelType w:val="hybridMultilevel"/>
    <w:tmpl w:val="C226D4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5BDE2865"/>
    <w:multiLevelType w:val="multilevel"/>
    <w:tmpl w:val="2E1681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5F1D170A"/>
    <w:multiLevelType w:val="hybridMultilevel"/>
    <w:tmpl w:val="D202431A"/>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99">
    <w:nsid w:val="61153323"/>
    <w:multiLevelType w:val="multilevel"/>
    <w:tmpl w:val="0000000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100">
    <w:nsid w:val="62CB4B74"/>
    <w:multiLevelType w:val="hybridMultilevel"/>
    <w:tmpl w:val="7518BCF0"/>
    <w:lvl w:ilvl="0" w:tplc="F0348DE8">
      <w:start w:val="1"/>
      <w:numFmt w:val="lowerLetter"/>
      <w:lvlText w:val="%1)"/>
      <w:lvlJc w:val="left"/>
      <w:pPr>
        <w:ind w:left="1428" w:hanging="360"/>
      </w:pPr>
      <w:rPr>
        <w:color w:val="auto"/>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1">
    <w:nsid w:val="680C6BBC"/>
    <w:multiLevelType w:val="multilevel"/>
    <w:tmpl w:val="00249E0E"/>
    <w:lvl w:ilvl="0">
      <w:start w:val="1"/>
      <w:numFmt w:val="decimal"/>
      <w:lvlText w:val="%1."/>
      <w:lvlJc w:val="left"/>
      <w:pPr>
        <w:ind w:left="454" w:hanging="454"/>
      </w:pPr>
      <w:rPr>
        <w:rFonts w:cs="Times New Roman" w:hint="default"/>
      </w:rPr>
    </w:lvl>
    <w:lvl w:ilvl="1">
      <w:start w:val="1"/>
      <w:numFmt w:val="decimal"/>
      <w:lvlText w:val="%1.%2."/>
      <w:lvlJc w:val="left"/>
      <w:pPr>
        <w:ind w:left="1077" w:hanging="623"/>
      </w:pPr>
      <w:rPr>
        <w:rFonts w:cs="Times New Roman" w:hint="default"/>
        <w:b w:val="0"/>
      </w:rPr>
    </w:lvl>
    <w:lvl w:ilvl="2">
      <w:start w:val="1"/>
      <w:numFmt w:val="lowerRoman"/>
      <w:lvlText w:val="%3."/>
      <w:lvlJc w:val="right"/>
      <w:pPr>
        <w:ind w:left="1361" w:hanging="284"/>
      </w:pPr>
      <w:rPr>
        <w:rFonts w:hint="default"/>
        <w:i w:val="0"/>
      </w:rPr>
    </w:lvl>
    <w:lvl w:ilvl="3">
      <w:start w:val="1"/>
      <w:numFmt w:val="lowerRoman"/>
      <w:lvlText w:val="%4."/>
      <w:lvlJc w:val="left"/>
      <w:pPr>
        <w:ind w:left="1644" w:hanging="283"/>
      </w:pPr>
      <w:rPr>
        <w:rFonts w:cs="Times New Roman" w:hint="default"/>
      </w:rPr>
    </w:lvl>
    <w:lvl w:ilvl="4">
      <w:start w:val="1"/>
      <w:numFmt w:val="lowerRoman"/>
      <w:lvlText w:val="%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2">
    <w:nsid w:val="68B648EF"/>
    <w:multiLevelType w:val="hybridMultilevel"/>
    <w:tmpl w:val="69B6E52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3">
    <w:nsid w:val="69E3671A"/>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A6F7141"/>
    <w:multiLevelType w:val="multilevel"/>
    <w:tmpl w:val="2E1681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AD53853"/>
    <w:multiLevelType w:val="multilevel"/>
    <w:tmpl w:val="00000002"/>
    <w:lvl w:ilvl="0">
      <w:start w:val="1"/>
      <w:numFmt w:val="lowerLetter"/>
      <w:lvlText w:val="%1)"/>
      <w:lvlJc w:val="left"/>
      <w:pPr>
        <w:tabs>
          <w:tab w:val="num" w:pos="360"/>
        </w:tabs>
        <w:ind w:left="2160" w:hanging="360"/>
      </w:pPr>
    </w:lvl>
    <w:lvl w:ilvl="1">
      <w:start w:val="1"/>
      <w:numFmt w:val="lowerLetter"/>
      <w:lvlText w:val="%2."/>
      <w:lvlJc w:val="left"/>
      <w:pPr>
        <w:tabs>
          <w:tab w:val="num" w:pos="360"/>
        </w:tabs>
        <w:ind w:left="2520" w:hanging="360"/>
      </w:pPr>
    </w:lvl>
    <w:lvl w:ilvl="2">
      <w:start w:val="1"/>
      <w:numFmt w:val="lowerRoman"/>
      <w:lvlText w:val="%3."/>
      <w:lvlJc w:val="right"/>
      <w:pPr>
        <w:tabs>
          <w:tab w:val="num" w:pos="360"/>
        </w:tabs>
        <w:ind w:left="3240" w:hanging="180"/>
      </w:pPr>
    </w:lvl>
    <w:lvl w:ilvl="3">
      <w:start w:val="1"/>
      <w:numFmt w:val="decimal"/>
      <w:lvlText w:val="%4."/>
      <w:lvlJc w:val="left"/>
      <w:pPr>
        <w:tabs>
          <w:tab w:val="num" w:pos="360"/>
        </w:tabs>
        <w:ind w:left="3960" w:hanging="360"/>
      </w:pPr>
    </w:lvl>
    <w:lvl w:ilvl="4">
      <w:start w:val="1"/>
      <w:numFmt w:val="lowerLetter"/>
      <w:lvlText w:val="%5."/>
      <w:lvlJc w:val="left"/>
      <w:pPr>
        <w:tabs>
          <w:tab w:val="num" w:pos="360"/>
        </w:tabs>
        <w:ind w:left="4680" w:hanging="360"/>
      </w:pPr>
    </w:lvl>
    <w:lvl w:ilvl="5">
      <w:start w:val="1"/>
      <w:numFmt w:val="lowerRoman"/>
      <w:lvlText w:val="%6."/>
      <w:lvlJc w:val="right"/>
      <w:pPr>
        <w:tabs>
          <w:tab w:val="num" w:pos="360"/>
        </w:tabs>
        <w:ind w:left="5400" w:hanging="180"/>
      </w:pPr>
    </w:lvl>
    <w:lvl w:ilvl="6">
      <w:start w:val="1"/>
      <w:numFmt w:val="decimal"/>
      <w:lvlText w:val="%7."/>
      <w:lvlJc w:val="left"/>
      <w:pPr>
        <w:tabs>
          <w:tab w:val="num" w:pos="360"/>
        </w:tabs>
        <w:ind w:left="6120" w:hanging="360"/>
      </w:pPr>
    </w:lvl>
    <w:lvl w:ilvl="7">
      <w:start w:val="1"/>
      <w:numFmt w:val="lowerLetter"/>
      <w:lvlText w:val="%8."/>
      <w:lvlJc w:val="left"/>
      <w:pPr>
        <w:tabs>
          <w:tab w:val="num" w:pos="360"/>
        </w:tabs>
        <w:ind w:left="6840" w:hanging="360"/>
      </w:pPr>
    </w:lvl>
    <w:lvl w:ilvl="8">
      <w:start w:val="1"/>
      <w:numFmt w:val="lowerRoman"/>
      <w:lvlText w:val="%9."/>
      <w:lvlJc w:val="right"/>
      <w:pPr>
        <w:tabs>
          <w:tab w:val="num" w:pos="360"/>
        </w:tabs>
        <w:ind w:left="7560" w:hanging="180"/>
      </w:pPr>
    </w:lvl>
  </w:abstractNum>
  <w:abstractNum w:abstractNumId="106">
    <w:nsid w:val="6B7539E1"/>
    <w:multiLevelType w:val="hybridMultilevel"/>
    <w:tmpl w:val="31C6E7AA"/>
    <w:lvl w:ilvl="0" w:tplc="04160017">
      <w:start w:val="1"/>
      <w:numFmt w:val="lowerLetter"/>
      <w:lvlText w:val="%1)"/>
      <w:lvlJc w:val="left"/>
      <w:pPr>
        <w:ind w:left="1429" w:hanging="360"/>
      </w:pPr>
    </w:lvl>
    <w:lvl w:ilvl="1" w:tplc="90D827DA">
      <w:start w:val="1"/>
      <w:numFmt w:val="lowerRoman"/>
      <w:lvlText w:val="%2."/>
      <w:lvlJc w:val="left"/>
      <w:pPr>
        <w:ind w:left="2149" w:hanging="360"/>
      </w:pPr>
      <w:rPr>
        <w:rFonts w:asciiTheme="minorHAnsi" w:eastAsiaTheme="minorHAnsi" w:hAnsiTheme="minorHAnsi" w:cstheme="minorBidi"/>
      </w:rPr>
    </w:lvl>
    <w:lvl w:ilvl="2" w:tplc="35C09560">
      <w:start w:val="1"/>
      <w:numFmt w:val="upperRoman"/>
      <w:lvlText w:val="%3)"/>
      <w:lvlJc w:val="left"/>
      <w:pPr>
        <w:ind w:left="3409" w:hanging="720"/>
      </w:pPr>
      <w:rPr>
        <w:rFonts w:hint="default"/>
      </w:rPr>
    </w:lvl>
    <w:lvl w:ilvl="3" w:tplc="46E2CD0E">
      <w:start w:val="1"/>
      <w:numFmt w:val="upperLetter"/>
      <w:lvlText w:val="%4)"/>
      <w:lvlJc w:val="left"/>
      <w:pPr>
        <w:ind w:left="3589" w:hanging="360"/>
      </w:pPr>
      <w:rPr>
        <w:rFonts w:hint="default"/>
        <w:b/>
      </w:rPr>
    </w:lvl>
    <w:lvl w:ilvl="4" w:tplc="E1E0E64C">
      <w:start w:val="1"/>
      <w:numFmt w:val="decimal"/>
      <w:lvlText w:val="%5."/>
      <w:lvlJc w:val="left"/>
      <w:pPr>
        <w:ind w:left="4654" w:hanging="705"/>
      </w:pPr>
      <w:rPr>
        <w:rFonts w:hint="default"/>
      </w:rPr>
    </w:lvl>
    <w:lvl w:ilvl="5" w:tplc="0416001B">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7">
    <w:nsid w:val="6F1018B8"/>
    <w:multiLevelType w:val="hybridMultilevel"/>
    <w:tmpl w:val="03F055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8">
    <w:nsid w:val="706C2F8E"/>
    <w:multiLevelType w:val="hybridMultilevel"/>
    <w:tmpl w:val="72E0800C"/>
    <w:lvl w:ilvl="0" w:tplc="3DC2B4E6">
      <w:start w:val="1"/>
      <w:numFmt w:val="lowerLetter"/>
      <w:lvlText w:val="%1)"/>
      <w:lvlJc w:val="left"/>
      <w:pPr>
        <w:ind w:left="462" w:hanging="360"/>
      </w:pPr>
      <w:rPr>
        <w:rFonts w:hint="default"/>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09">
    <w:nsid w:val="744A1BF1"/>
    <w:multiLevelType w:val="hybridMultilevel"/>
    <w:tmpl w:val="32428068"/>
    <w:lvl w:ilvl="0" w:tplc="0416001B">
      <w:start w:val="1"/>
      <w:numFmt w:val="lowerRoman"/>
      <w:lvlText w:val="%1."/>
      <w:lvlJc w:val="right"/>
      <w:pPr>
        <w:ind w:left="2160" w:hanging="18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nsid w:val="751577AB"/>
    <w:multiLevelType w:val="multilevel"/>
    <w:tmpl w:val="2E1681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70846CC"/>
    <w:multiLevelType w:val="multilevel"/>
    <w:tmpl w:val="79CA9F8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77961813"/>
    <w:multiLevelType w:val="hybridMultilevel"/>
    <w:tmpl w:val="12280E0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3">
    <w:nsid w:val="77BF3B42"/>
    <w:multiLevelType w:val="hybridMultilevel"/>
    <w:tmpl w:val="EEDC176C"/>
    <w:lvl w:ilvl="0" w:tplc="7E9C9434">
      <w:start w:val="1"/>
      <w:numFmt w:val="decimal"/>
      <w:lvlText w:val="%1."/>
      <w:lvlJc w:val="left"/>
      <w:pPr>
        <w:tabs>
          <w:tab w:val="num" w:pos="1062"/>
        </w:tabs>
        <w:ind w:left="1062" w:hanging="360"/>
      </w:pPr>
      <w:rPr>
        <w:b w:val="0"/>
        <w:i w:val="0"/>
        <w:sz w:val="24"/>
        <w:szCs w:val="24"/>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114">
    <w:nsid w:val="78D60419"/>
    <w:multiLevelType w:val="hybridMultilevel"/>
    <w:tmpl w:val="43DE0A96"/>
    <w:lvl w:ilvl="0" w:tplc="792043D6">
      <w:start w:val="1"/>
      <w:numFmt w:val="lowerLetter"/>
      <w:lvlText w:val="%1)"/>
      <w:lvlJc w:val="left"/>
      <w:pPr>
        <w:ind w:left="2138" w:hanging="360"/>
      </w:pPr>
      <w:rPr>
        <w:color w:val="auto"/>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15">
    <w:nsid w:val="79A73E7A"/>
    <w:multiLevelType w:val="hybridMultilevel"/>
    <w:tmpl w:val="6A2A60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nsid w:val="7BC2166B"/>
    <w:multiLevelType w:val="hybridMultilevel"/>
    <w:tmpl w:val="69B6E522"/>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17">
    <w:nsid w:val="7EF1395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7F8B3B81"/>
    <w:multiLevelType w:val="multilevel"/>
    <w:tmpl w:val="00249E0E"/>
    <w:lvl w:ilvl="0">
      <w:start w:val="1"/>
      <w:numFmt w:val="decimal"/>
      <w:lvlText w:val="%1."/>
      <w:lvlJc w:val="left"/>
      <w:pPr>
        <w:ind w:left="454" w:hanging="454"/>
      </w:pPr>
      <w:rPr>
        <w:rFonts w:cs="Times New Roman" w:hint="default"/>
      </w:rPr>
    </w:lvl>
    <w:lvl w:ilvl="1">
      <w:start w:val="1"/>
      <w:numFmt w:val="decimal"/>
      <w:lvlText w:val="%1.%2."/>
      <w:lvlJc w:val="left"/>
      <w:pPr>
        <w:ind w:left="1077" w:hanging="623"/>
      </w:pPr>
      <w:rPr>
        <w:rFonts w:cs="Times New Roman" w:hint="default"/>
        <w:b w:val="0"/>
      </w:rPr>
    </w:lvl>
    <w:lvl w:ilvl="2">
      <w:start w:val="1"/>
      <w:numFmt w:val="lowerRoman"/>
      <w:lvlText w:val="%3."/>
      <w:lvlJc w:val="right"/>
      <w:pPr>
        <w:ind w:left="1361" w:hanging="284"/>
      </w:pPr>
      <w:rPr>
        <w:rFonts w:hint="default"/>
        <w:i w:val="0"/>
      </w:rPr>
    </w:lvl>
    <w:lvl w:ilvl="3">
      <w:start w:val="1"/>
      <w:numFmt w:val="lowerRoman"/>
      <w:lvlText w:val="%4."/>
      <w:lvlJc w:val="left"/>
      <w:pPr>
        <w:ind w:left="1644" w:hanging="283"/>
      </w:pPr>
      <w:rPr>
        <w:rFonts w:cs="Times New Roman" w:hint="default"/>
      </w:rPr>
    </w:lvl>
    <w:lvl w:ilvl="4">
      <w:start w:val="1"/>
      <w:numFmt w:val="lowerRoman"/>
      <w:lvlText w:val="%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5"/>
  </w:num>
  <w:num w:numId="2">
    <w:abstractNumId w:val="1"/>
  </w:num>
  <w:num w:numId="3">
    <w:abstractNumId w:val="47"/>
  </w:num>
  <w:num w:numId="4">
    <w:abstractNumId w:val="35"/>
  </w:num>
  <w:num w:numId="5">
    <w:abstractNumId w:val="71"/>
  </w:num>
  <w:num w:numId="6">
    <w:abstractNumId w:val="94"/>
  </w:num>
  <w:num w:numId="7">
    <w:abstractNumId w:val="108"/>
  </w:num>
  <w:num w:numId="8">
    <w:abstractNumId w:val="33"/>
  </w:num>
  <w:num w:numId="9">
    <w:abstractNumId w:val="107"/>
  </w:num>
  <w:num w:numId="10">
    <w:abstractNumId w:val="74"/>
  </w:num>
  <w:num w:numId="11">
    <w:abstractNumId w:val="52"/>
  </w:num>
  <w:num w:numId="12">
    <w:abstractNumId w:val="63"/>
  </w:num>
  <w:num w:numId="13">
    <w:abstractNumId w:val="106"/>
  </w:num>
  <w:num w:numId="14">
    <w:abstractNumId w:val="30"/>
  </w:num>
  <w:num w:numId="15">
    <w:abstractNumId w:val="68"/>
  </w:num>
  <w:num w:numId="16">
    <w:abstractNumId w:val="73"/>
  </w:num>
  <w:num w:numId="17">
    <w:abstractNumId w:val="31"/>
  </w:num>
  <w:num w:numId="18">
    <w:abstractNumId w:val="86"/>
  </w:num>
  <w:num w:numId="19">
    <w:abstractNumId w:val="46"/>
  </w:num>
  <w:num w:numId="20">
    <w:abstractNumId w:val="44"/>
  </w:num>
  <w:num w:numId="21">
    <w:abstractNumId w:val="117"/>
  </w:num>
  <w:num w:numId="22">
    <w:abstractNumId w:val="100"/>
  </w:num>
  <w:num w:numId="23">
    <w:abstractNumId w:val="92"/>
  </w:num>
  <w:num w:numId="24">
    <w:abstractNumId w:val="38"/>
  </w:num>
  <w:num w:numId="25">
    <w:abstractNumId w:val="112"/>
  </w:num>
  <w:num w:numId="26">
    <w:abstractNumId w:val="54"/>
  </w:num>
  <w:num w:numId="27">
    <w:abstractNumId w:val="85"/>
  </w:num>
  <w:num w:numId="28">
    <w:abstractNumId w:val="111"/>
  </w:num>
  <w:num w:numId="29">
    <w:abstractNumId w:val="103"/>
  </w:num>
  <w:num w:numId="30">
    <w:abstractNumId w:val="61"/>
  </w:num>
  <w:num w:numId="31">
    <w:abstractNumId w:val="78"/>
  </w:num>
  <w:num w:numId="32">
    <w:abstractNumId w:val="72"/>
  </w:num>
  <w:num w:numId="33">
    <w:abstractNumId w:val="84"/>
  </w:num>
  <w:num w:numId="34">
    <w:abstractNumId w:val="75"/>
  </w:num>
  <w:num w:numId="35">
    <w:abstractNumId w:val="29"/>
  </w:num>
  <w:num w:numId="36">
    <w:abstractNumId w:val="49"/>
  </w:num>
  <w:num w:numId="37">
    <w:abstractNumId w:val="32"/>
  </w:num>
  <w:num w:numId="38">
    <w:abstractNumId w:val="104"/>
  </w:num>
  <w:num w:numId="39">
    <w:abstractNumId w:val="110"/>
  </w:num>
  <w:num w:numId="40">
    <w:abstractNumId w:val="97"/>
  </w:num>
  <w:num w:numId="41">
    <w:abstractNumId w:val="42"/>
  </w:num>
  <w:num w:numId="42">
    <w:abstractNumId w:val="90"/>
  </w:num>
  <w:num w:numId="43">
    <w:abstractNumId w:val="55"/>
  </w:num>
  <w:num w:numId="44">
    <w:abstractNumId w:val="79"/>
  </w:num>
  <w:num w:numId="45">
    <w:abstractNumId w:val="48"/>
  </w:num>
  <w:num w:numId="46">
    <w:abstractNumId w:val="88"/>
  </w:num>
  <w:num w:numId="47">
    <w:abstractNumId w:val="34"/>
  </w:num>
  <w:num w:numId="48">
    <w:abstractNumId w:val="99"/>
  </w:num>
  <w:num w:numId="49">
    <w:abstractNumId w:val="65"/>
  </w:num>
  <w:num w:numId="50">
    <w:abstractNumId w:val="40"/>
  </w:num>
  <w:num w:numId="51">
    <w:abstractNumId w:val="58"/>
  </w:num>
  <w:num w:numId="52">
    <w:abstractNumId w:val="105"/>
  </w:num>
  <w:num w:numId="53">
    <w:abstractNumId w:val="113"/>
  </w:num>
  <w:num w:numId="54">
    <w:abstractNumId w:val="81"/>
  </w:num>
  <w:num w:numId="55">
    <w:abstractNumId w:val="36"/>
  </w:num>
  <w:num w:numId="56">
    <w:abstractNumId w:val="109"/>
  </w:num>
  <w:num w:numId="57">
    <w:abstractNumId w:val="70"/>
  </w:num>
  <w:num w:numId="58">
    <w:abstractNumId w:val="77"/>
  </w:num>
  <w:num w:numId="59">
    <w:abstractNumId w:val="118"/>
  </w:num>
  <w:num w:numId="60">
    <w:abstractNumId w:val="89"/>
  </w:num>
  <w:num w:numId="61">
    <w:abstractNumId w:val="101"/>
  </w:num>
  <w:num w:numId="62">
    <w:abstractNumId w:val="82"/>
  </w:num>
  <w:num w:numId="63">
    <w:abstractNumId w:val="87"/>
  </w:num>
  <w:num w:numId="64">
    <w:abstractNumId w:val="60"/>
  </w:num>
  <w:num w:numId="65">
    <w:abstractNumId w:val="43"/>
  </w:num>
  <w:num w:numId="66">
    <w:abstractNumId w:val="93"/>
  </w:num>
  <w:num w:numId="67">
    <w:abstractNumId w:val="116"/>
  </w:num>
  <w:num w:numId="68">
    <w:abstractNumId w:val="102"/>
  </w:num>
  <w:num w:numId="69">
    <w:abstractNumId w:val="98"/>
  </w:num>
  <w:num w:numId="70">
    <w:abstractNumId w:val="95"/>
  </w:num>
  <w:num w:numId="71">
    <w:abstractNumId w:val="56"/>
  </w:num>
  <w:num w:numId="72">
    <w:abstractNumId w:val="115"/>
  </w:num>
  <w:num w:numId="73">
    <w:abstractNumId w:val="51"/>
  </w:num>
  <w:num w:numId="74">
    <w:abstractNumId w:val="62"/>
  </w:num>
  <w:num w:numId="75">
    <w:abstractNumId w:val="41"/>
  </w:num>
  <w:num w:numId="76">
    <w:abstractNumId w:val="69"/>
  </w:num>
  <w:num w:numId="77">
    <w:abstractNumId w:val="57"/>
  </w:num>
  <w:num w:numId="78">
    <w:abstractNumId w:val="96"/>
  </w:num>
  <w:num w:numId="79">
    <w:abstractNumId w:val="80"/>
  </w:num>
  <w:num w:numId="80">
    <w:abstractNumId w:val="53"/>
  </w:num>
  <w:num w:numId="81">
    <w:abstractNumId w:val="76"/>
  </w:num>
  <w:num w:numId="82">
    <w:abstractNumId w:val="37"/>
  </w:num>
  <w:num w:numId="83">
    <w:abstractNumId w:val="39"/>
  </w:num>
  <w:num w:numId="84">
    <w:abstractNumId w:val="59"/>
  </w:num>
  <w:num w:numId="85">
    <w:abstractNumId w:val="91"/>
  </w:num>
  <w:num w:numId="86">
    <w:abstractNumId w:val="64"/>
  </w:num>
  <w:num w:numId="87">
    <w:abstractNumId w:val="114"/>
  </w:num>
  <w:num w:numId="88">
    <w:abstractNumId w:val="50"/>
  </w:num>
  <w:num w:numId="89">
    <w:abstractNumId w:val="67"/>
  </w:num>
  <w:num w:numId="90">
    <w:abstractNumId w:val="83"/>
  </w:num>
  <w:num w:numId="91">
    <w:abstractNumId w:val="66"/>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rigo Albuquerque Camargo">
    <w15:presenceInfo w15:providerId="AD" w15:userId="S-1-5-21-2511994784-965037217-1437480154-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5A"/>
    <w:rsid w:val="00004890"/>
    <w:rsid w:val="00022288"/>
    <w:rsid w:val="00037588"/>
    <w:rsid w:val="00053544"/>
    <w:rsid w:val="00055BCD"/>
    <w:rsid w:val="00062405"/>
    <w:rsid w:val="000668F6"/>
    <w:rsid w:val="00067095"/>
    <w:rsid w:val="0007017B"/>
    <w:rsid w:val="00071F34"/>
    <w:rsid w:val="0007731B"/>
    <w:rsid w:val="00077842"/>
    <w:rsid w:val="00093342"/>
    <w:rsid w:val="000B260C"/>
    <w:rsid w:val="000B4123"/>
    <w:rsid w:val="000C2D14"/>
    <w:rsid w:val="000C55D3"/>
    <w:rsid w:val="000D206D"/>
    <w:rsid w:val="000D6624"/>
    <w:rsid w:val="000E15E1"/>
    <w:rsid w:val="000F1AAA"/>
    <w:rsid w:val="00105588"/>
    <w:rsid w:val="001107A6"/>
    <w:rsid w:val="00122F62"/>
    <w:rsid w:val="0014570A"/>
    <w:rsid w:val="001545D5"/>
    <w:rsid w:val="00160D2B"/>
    <w:rsid w:val="00163E03"/>
    <w:rsid w:val="001757DA"/>
    <w:rsid w:val="00181B42"/>
    <w:rsid w:val="00184EC2"/>
    <w:rsid w:val="001A790A"/>
    <w:rsid w:val="001B7230"/>
    <w:rsid w:val="001B751D"/>
    <w:rsid w:val="001C17F9"/>
    <w:rsid w:val="001D61A8"/>
    <w:rsid w:val="001D7F68"/>
    <w:rsid w:val="001E67D1"/>
    <w:rsid w:val="001E6D0A"/>
    <w:rsid w:val="001F57DB"/>
    <w:rsid w:val="002004DF"/>
    <w:rsid w:val="002017F3"/>
    <w:rsid w:val="0021659F"/>
    <w:rsid w:val="002240C2"/>
    <w:rsid w:val="00230EB3"/>
    <w:rsid w:val="00232BB9"/>
    <w:rsid w:val="002443D2"/>
    <w:rsid w:val="0026162C"/>
    <w:rsid w:val="00272969"/>
    <w:rsid w:val="002739AF"/>
    <w:rsid w:val="00274FF5"/>
    <w:rsid w:val="002813BF"/>
    <w:rsid w:val="00295B8A"/>
    <w:rsid w:val="002B5AAA"/>
    <w:rsid w:val="002D5B00"/>
    <w:rsid w:val="002F0D9F"/>
    <w:rsid w:val="0030210F"/>
    <w:rsid w:val="00303E40"/>
    <w:rsid w:val="0031059B"/>
    <w:rsid w:val="003135A2"/>
    <w:rsid w:val="00316306"/>
    <w:rsid w:val="003220EA"/>
    <w:rsid w:val="00350019"/>
    <w:rsid w:val="00352845"/>
    <w:rsid w:val="0035613E"/>
    <w:rsid w:val="003617F1"/>
    <w:rsid w:val="00362075"/>
    <w:rsid w:val="00365949"/>
    <w:rsid w:val="0037324E"/>
    <w:rsid w:val="003868ED"/>
    <w:rsid w:val="00392DDF"/>
    <w:rsid w:val="003A0960"/>
    <w:rsid w:val="003A354D"/>
    <w:rsid w:val="003A5F51"/>
    <w:rsid w:val="003B72BC"/>
    <w:rsid w:val="003C7FBF"/>
    <w:rsid w:val="003D3C83"/>
    <w:rsid w:val="003E0086"/>
    <w:rsid w:val="003E17D6"/>
    <w:rsid w:val="003E26EF"/>
    <w:rsid w:val="003E43D1"/>
    <w:rsid w:val="003E55CA"/>
    <w:rsid w:val="00413E7F"/>
    <w:rsid w:val="00423CBB"/>
    <w:rsid w:val="004353E4"/>
    <w:rsid w:val="00440457"/>
    <w:rsid w:val="00467151"/>
    <w:rsid w:val="00474A4F"/>
    <w:rsid w:val="004A1DEB"/>
    <w:rsid w:val="004B31C5"/>
    <w:rsid w:val="004B5A42"/>
    <w:rsid w:val="004B7A3E"/>
    <w:rsid w:val="004C02D9"/>
    <w:rsid w:val="004C1071"/>
    <w:rsid w:val="004E10F0"/>
    <w:rsid w:val="004E4ED7"/>
    <w:rsid w:val="004E59DA"/>
    <w:rsid w:val="004E6F87"/>
    <w:rsid w:val="004F01D5"/>
    <w:rsid w:val="004F2C3D"/>
    <w:rsid w:val="004F36A9"/>
    <w:rsid w:val="00510518"/>
    <w:rsid w:val="005244C4"/>
    <w:rsid w:val="00532C7B"/>
    <w:rsid w:val="00535DC7"/>
    <w:rsid w:val="005367DD"/>
    <w:rsid w:val="00573DFD"/>
    <w:rsid w:val="005828ED"/>
    <w:rsid w:val="005A03E9"/>
    <w:rsid w:val="005B7C34"/>
    <w:rsid w:val="005D2457"/>
    <w:rsid w:val="005D4582"/>
    <w:rsid w:val="005D584D"/>
    <w:rsid w:val="005E0FB0"/>
    <w:rsid w:val="005E7979"/>
    <w:rsid w:val="005F34CA"/>
    <w:rsid w:val="005F6DB9"/>
    <w:rsid w:val="006275B1"/>
    <w:rsid w:val="006300A8"/>
    <w:rsid w:val="00652207"/>
    <w:rsid w:val="00653A7D"/>
    <w:rsid w:val="00655F92"/>
    <w:rsid w:val="0065652B"/>
    <w:rsid w:val="006573D9"/>
    <w:rsid w:val="006619BD"/>
    <w:rsid w:val="006629A4"/>
    <w:rsid w:val="00662F41"/>
    <w:rsid w:val="006742E7"/>
    <w:rsid w:val="00680E8C"/>
    <w:rsid w:val="006906C1"/>
    <w:rsid w:val="006927FF"/>
    <w:rsid w:val="006D3234"/>
    <w:rsid w:val="006D3512"/>
    <w:rsid w:val="006D70A8"/>
    <w:rsid w:val="006F2ADB"/>
    <w:rsid w:val="006F67E3"/>
    <w:rsid w:val="00701D1E"/>
    <w:rsid w:val="00712B91"/>
    <w:rsid w:val="00713825"/>
    <w:rsid w:val="00716EFF"/>
    <w:rsid w:val="007231FF"/>
    <w:rsid w:val="00740813"/>
    <w:rsid w:val="007419E7"/>
    <w:rsid w:val="00742C8D"/>
    <w:rsid w:val="00744EAE"/>
    <w:rsid w:val="00747309"/>
    <w:rsid w:val="0075619A"/>
    <w:rsid w:val="00770585"/>
    <w:rsid w:val="00775AA0"/>
    <w:rsid w:val="00785516"/>
    <w:rsid w:val="00786312"/>
    <w:rsid w:val="0078730F"/>
    <w:rsid w:val="00793554"/>
    <w:rsid w:val="00794097"/>
    <w:rsid w:val="00797CE2"/>
    <w:rsid w:val="007A4CD6"/>
    <w:rsid w:val="007B00D9"/>
    <w:rsid w:val="007B4F5F"/>
    <w:rsid w:val="007C4188"/>
    <w:rsid w:val="007E367B"/>
    <w:rsid w:val="007E3E93"/>
    <w:rsid w:val="007F1B70"/>
    <w:rsid w:val="007F3E00"/>
    <w:rsid w:val="008237BA"/>
    <w:rsid w:val="0083330C"/>
    <w:rsid w:val="0083354F"/>
    <w:rsid w:val="00836A26"/>
    <w:rsid w:val="00853C42"/>
    <w:rsid w:val="00872DA5"/>
    <w:rsid w:val="00882337"/>
    <w:rsid w:val="008842FA"/>
    <w:rsid w:val="00890843"/>
    <w:rsid w:val="0089504D"/>
    <w:rsid w:val="008957F8"/>
    <w:rsid w:val="0089654A"/>
    <w:rsid w:val="008A34EA"/>
    <w:rsid w:val="008A6B01"/>
    <w:rsid w:val="008B4F6E"/>
    <w:rsid w:val="008C45C3"/>
    <w:rsid w:val="008D58EC"/>
    <w:rsid w:val="008F5E7C"/>
    <w:rsid w:val="008F7F17"/>
    <w:rsid w:val="00911E48"/>
    <w:rsid w:val="00923699"/>
    <w:rsid w:val="0092677E"/>
    <w:rsid w:val="00926F98"/>
    <w:rsid w:val="00937C8A"/>
    <w:rsid w:val="00942E11"/>
    <w:rsid w:val="00961280"/>
    <w:rsid w:val="009622CF"/>
    <w:rsid w:val="00991C39"/>
    <w:rsid w:val="009A0E09"/>
    <w:rsid w:val="009A2EE8"/>
    <w:rsid w:val="009B2495"/>
    <w:rsid w:val="009B7115"/>
    <w:rsid w:val="009C7FF7"/>
    <w:rsid w:val="009D1D8C"/>
    <w:rsid w:val="009D3554"/>
    <w:rsid w:val="009D46DB"/>
    <w:rsid w:val="009D5C12"/>
    <w:rsid w:val="009D5D3A"/>
    <w:rsid w:val="009E55A6"/>
    <w:rsid w:val="009F6CFD"/>
    <w:rsid w:val="00A04314"/>
    <w:rsid w:val="00A26E96"/>
    <w:rsid w:val="00A30AA8"/>
    <w:rsid w:val="00A42340"/>
    <w:rsid w:val="00A43C7D"/>
    <w:rsid w:val="00A47F39"/>
    <w:rsid w:val="00A83382"/>
    <w:rsid w:val="00A83951"/>
    <w:rsid w:val="00A83D39"/>
    <w:rsid w:val="00A9716A"/>
    <w:rsid w:val="00AA0A12"/>
    <w:rsid w:val="00AA7891"/>
    <w:rsid w:val="00AF0024"/>
    <w:rsid w:val="00AF1732"/>
    <w:rsid w:val="00B01FAC"/>
    <w:rsid w:val="00B02A45"/>
    <w:rsid w:val="00B02BF0"/>
    <w:rsid w:val="00B15334"/>
    <w:rsid w:val="00B24455"/>
    <w:rsid w:val="00B31A41"/>
    <w:rsid w:val="00B3327E"/>
    <w:rsid w:val="00B45225"/>
    <w:rsid w:val="00B714E1"/>
    <w:rsid w:val="00B75EA5"/>
    <w:rsid w:val="00B776A7"/>
    <w:rsid w:val="00B82F3A"/>
    <w:rsid w:val="00B90392"/>
    <w:rsid w:val="00BB5624"/>
    <w:rsid w:val="00BC2855"/>
    <w:rsid w:val="00BD3DE9"/>
    <w:rsid w:val="00C05EDE"/>
    <w:rsid w:val="00C20AA3"/>
    <w:rsid w:val="00C37459"/>
    <w:rsid w:val="00C40BE8"/>
    <w:rsid w:val="00C410A4"/>
    <w:rsid w:val="00C430B2"/>
    <w:rsid w:val="00C4657F"/>
    <w:rsid w:val="00C52959"/>
    <w:rsid w:val="00C57861"/>
    <w:rsid w:val="00C64BE2"/>
    <w:rsid w:val="00C96A2E"/>
    <w:rsid w:val="00CA42AD"/>
    <w:rsid w:val="00CA6401"/>
    <w:rsid w:val="00CB2D58"/>
    <w:rsid w:val="00CD48F7"/>
    <w:rsid w:val="00CE2E55"/>
    <w:rsid w:val="00CF311E"/>
    <w:rsid w:val="00CF35F5"/>
    <w:rsid w:val="00CF6FE3"/>
    <w:rsid w:val="00D04158"/>
    <w:rsid w:val="00D05695"/>
    <w:rsid w:val="00D10972"/>
    <w:rsid w:val="00D170F9"/>
    <w:rsid w:val="00D205DA"/>
    <w:rsid w:val="00D2564A"/>
    <w:rsid w:val="00D34DFE"/>
    <w:rsid w:val="00D43B2F"/>
    <w:rsid w:val="00D47B3C"/>
    <w:rsid w:val="00D47BCE"/>
    <w:rsid w:val="00D5426D"/>
    <w:rsid w:val="00D64188"/>
    <w:rsid w:val="00D77C75"/>
    <w:rsid w:val="00D91654"/>
    <w:rsid w:val="00D947D3"/>
    <w:rsid w:val="00DA527B"/>
    <w:rsid w:val="00DB13B4"/>
    <w:rsid w:val="00DB4D48"/>
    <w:rsid w:val="00DD2B73"/>
    <w:rsid w:val="00DE1F1B"/>
    <w:rsid w:val="00DE20A4"/>
    <w:rsid w:val="00DF4D4A"/>
    <w:rsid w:val="00E01B89"/>
    <w:rsid w:val="00E071ED"/>
    <w:rsid w:val="00E07EF0"/>
    <w:rsid w:val="00E145EF"/>
    <w:rsid w:val="00E154FA"/>
    <w:rsid w:val="00E21861"/>
    <w:rsid w:val="00E262DD"/>
    <w:rsid w:val="00E37DE5"/>
    <w:rsid w:val="00E42647"/>
    <w:rsid w:val="00E43E9E"/>
    <w:rsid w:val="00E772C7"/>
    <w:rsid w:val="00E8290B"/>
    <w:rsid w:val="00E834A8"/>
    <w:rsid w:val="00E85884"/>
    <w:rsid w:val="00EA0B9D"/>
    <w:rsid w:val="00EB4492"/>
    <w:rsid w:val="00EC0687"/>
    <w:rsid w:val="00EC1A96"/>
    <w:rsid w:val="00EC1BDE"/>
    <w:rsid w:val="00EC34D1"/>
    <w:rsid w:val="00EC3D44"/>
    <w:rsid w:val="00EC56DA"/>
    <w:rsid w:val="00ED195C"/>
    <w:rsid w:val="00ED241B"/>
    <w:rsid w:val="00ED7945"/>
    <w:rsid w:val="00ED7F17"/>
    <w:rsid w:val="00EE5945"/>
    <w:rsid w:val="00F00972"/>
    <w:rsid w:val="00F0288C"/>
    <w:rsid w:val="00F028F2"/>
    <w:rsid w:val="00F14ADE"/>
    <w:rsid w:val="00F35C96"/>
    <w:rsid w:val="00F374ED"/>
    <w:rsid w:val="00F44CF7"/>
    <w:rsid w:val="00F65895"/>
    <w:rsid w:val="00F6760E"/>
    <w:rsid w:val="00F86A67"/>
    <w:rsid w:val="00F92627"/>
    <w:rsid w:val="00F927D0"/>
    <w:rsid w:val="00F958EE"/>
    <w:rsid w:val="00FA015A"/>
    <w:rsid w:val="00FB6A0E"/>
    <w:rsid w:val="00FC2C4B"/>
    <w:rsid w:val="00FD3D03"/>
    <w:rsid w:val="00FF3C04"/>
    <w:rsid w:val="00FF5EBD"/>
    <w:rsid w:val="00FF5FB0"/>
    <w:rsid w:val="00FF6005"/>
    <w:rsid w:val="00FF67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C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A0B9D"/>
    <w:pPr>
      <w:keepNext/>
      <w:keepLines/>
      <w:spacing w:after="120" w:line="240" w:lineRule="auto"/>
      <w:jc w:val="center"/>
      <w:outlineLvl w:val="0"/>
    </w:pPr>
    <w:rPr>
      <w:rFonts w:ascii="Calibri" w:eastAsia="MS Gothic" w:hAnsi="Calibri" w:cs="Times New Roman"/>
      <w:b/>
      <w:bCs/>
      <w:sz w:val="28"/>
      <w:szCs w:val="28"/>
    </w:rPr>
  </w:style>
  <w:style w:type="paragraph" w:styleId="Ttulo2">
    <w:name w:val="heading 2"/>
    <w:basedOn w:val="Normal"/>
    <w:next w:val="Normal"/>
    <w:link w:val="Ttulo2Char"/>
    <w:uiPriority w:val="9"/>
    <w:qFormat/>
    <w:rsid w:val="00EA0B9D"/>
    <w:pPr>
      <w:keepNext/>
      <w:keepLines/>
      <w:spacing w:after="120" w:line="240" w:lineRule="auto"/>
      <w:jc w:val="center"/>
      <w:outlineLvl w:val="1"/>
    </w:pPr>
    <w:rPr>
      <w:rFonts w:ascii="Calibri" w:eastAsia="MS Gothic" w:hAnsi="Calibri" w:cs="Times New Roman"/>
      <w:bCs/>
      <w:sz w:val="26"/>
      <w:szCs w:val="26"/>
    </w:rPr>
  </w:style>
  <w:style w:type="paragraph" w:styleId="Ttulo3">
    <w:name w:val="heading 3"/>
    <w:basedOn w:val="Normal"/>
    <w:next w:val="Normal"/>
    <w:link w:val="Ttulo3Char"/>
    <w:uiPriority w:val="9"/>
    <w:qFormat/>
    <w:rsid w:val="00EA0B9D"/>
    <w:pPr>
      <w:keepNext/>
      <w:keepLines/>
      <w:spacing w:after="120" w:line="240" w:lineRule="auto"/>
      <w:jc w:val="center"/>
      <w:outlineLvl w:val="2"/>
    </w:pPr>
    <w:rPr>
      <w:rFonts w:ascii="Calibri" w:eastAsia="MS Gothic" w:hAnsi="Calibri" w:cs="Times New Roman"/>
      <w:bCs/>
      <w:sz w:val="20"/>
      <w:szCs w:val="20"/>
    </w:rPr>
  </w:style>
  <w:style w:type="paragraph" w:styleId="Ttulo4">
    <w:name w:val="heading 4"/>
    <w:basedOn w:val="Normal"/>
    <w:next w:val="Normal"/>
    <w:link w:val="Ttulo4Char"/>
    <w:uiPriority w:val="9"/>
    <w:qFormat/>
    <w:rsid w:val="00EA0B9D"/>
    <w:pPr>
      <w:numPr>
        <w:numId w:val="3"/>
      </w:numPr>
      <w:tabs>
        <w:tab w:val="left" w:pos="840"/>
      </w:tabs>
      <w:spacing w:after="120" w:line="240" w:lineRule="auto"/>
      <w:ind w:right="-17"/>
      <w:jc w:val="both"/>
      <w:outlineLvl w:val="3"/>
    </w:pPr>
    <w:rPr>
      <w:rFonts w:ascii="Calibri" w:eastAsia="MS Mincho" w:hAnsi="Calibri" w:cs="Times New Roman"/>
      <w:sz w:val="20"/>
      <w:szCs w:val="20"/>
    </w:rPr>
  </w:style>
  <w:style w:type="paragraph" w:styleId="Ttulo5">
    <w:name w:val="heading 5"/>
    <w:basedOn w:val="Normal"/>
    <w:next w:val="Normal"/>
    <w:link w:val="Ttulo5Char"/>
    <w:uiPriority w:val="9"/>
    <w:semiHidden/>
    <w:unhideWhenUsed/>
    <w:qFormat/>
    <w:rsid w:val="00EA0B9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EA0B9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EA0B9D"/>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EA0B9D"/>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EA0B9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A015A"/>
    <w:rPr>
      <w:color w:val="0563C1" w:themeColor="hyperlink"/>
      <w:u w:val="single"/>
    </w:rPr>
  </w:style>
  <w:style w:type="character" w:styleId="Refdecomentrio">
    <w:name w:val="annotation reference"/>
    <w:basedOn w:val="Fontepargpadro"/>
    <w:uiPriority w:val="99"/>
    <w:semiHidden/>
    <w:unhideWhenUsed/>
    <w:rsid w:val="00FA015A"/>
    <w:rPr>
      <w:sz w:val="16"/>
      <w:szCs w:val="16"/>
    </w:rPr>
  </w:style>
  <w:style w:type="paragraph" w:styleId="Textodecomentrio">
    <w:name w:val="annotation text"/>
    <w:basedOn w:val="Normal"/>
    <w:link w:val="TextodecomentrioChar"/>
    <w:uiPriority w:val="99"/>
    <w:unhideWhenUsed/>
    <w:rsid w:val="00FA015A"/>
    <w:pPr>
      <w:spacing w:line="240" w:lineRule="auto"/>
    </w:pPr>
    <w:rPr>
      <w:sz w:val="20"/>
      <w:szCs w:val="20"/>
    </w:rPr>
  </w:style>
  <w:style w:type="character" w:customStyle="1" w:styleId="TextodecomentrioChar">
    <w:name w:val="Texto de comentário Char"/>
    <w:basedOn w:val="Fontepargpadro"/>
    <w:link w:val="Textodecomentrio"/>
    <w:uiPriority w:val="99"/>
    <w:rsid w:val="00FA015A"/>
    <w:rPr>
      <w:sz w:val="20"/>
      <w:szCs w:val="20"/>
    </w:rPr>
  </w:style>
  <w:style w:type="paragraph" w:styleId="Assuntodocomentrio">
    <w:name w:val="annotation subject"/>
    <w:basedOn w:val="Textodecomentrio"/>
    <w:next w:val="Textodecomentrio"/>
    <w:link w:val="AssuntodocomentrioChar"/>
    <w:uiPriority w:val="99"/>
    <w:semiHidden/>
    <w:unhideWhenUsed/>
    <w:rsid w:val="00FA015A"/>
    <w:rPr>
      <w:b/>
      <w:bCs/>
    </w:rPr>
  </w:style>
  <w:style w:type="character" w:customStyle="1" w:styleId="AssuntodocomentrioChar">
    <w:name w:val="Assunto do comentário Char"/>
    <w:basedOn w:val="TextodecomentrioChar"/>
    <w:link w:val="Assuntodocomentrio"/>
    <w:uiPriority w:val="99"/>
    <w:semiHidden/>
    <w:rsid w:val="00FA015A"/>
    <w:rPr>
      <w:b/>
      <w:bCs/>
      <w:sz w:val="20"/>
      <w:szCs w:val="20"/>
    </w:rPr>
  </w:style>
  <w:style w:type="paragraph" w:styleId="Reviso">
    <w:name w:val="Revision"/>
    <w:hidden/>
    <w:uiPriority w:val="99"/>
    <w:semiHidden/>
    <w:rsid w:val="00FA015A"/>
    <w:pPr>
      <w:spacing w:after="0" w:line="240" w:lineRule="auto"/>
    </w:pPr>
  </w:style>
  <w:style w:type="paragraph" w:styleId="Textodebalo">
    <w:name w:val="Balloon Text"/>
    <w:basedOn w:val="Normal"/>
    <w:link w:val="TextodebaloChar"/>
    <w:uiPriority w:val="99"/>
    <w:semiHidden/>
    <w:unhideWhenUsed/>
    <w:rsid w:val="00FA01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015A"/>
    <w:rPr>
      <w:rFonts w:ascii="Segoe UI" w:hAnsi="Segoe UI" w:cs="Segoe UI"/>
      <w:sz w:val="18"/>
      <w:szCs w:val="18"/>
    </w:rPr>
  </w:style>
  <w:style w:type="table" w:styleId="Tabelacomgrade">
    <w:name w:val="Table Grid"/>
    <w:basedOn w:val="Tabelanormal"/>
    <w:rsid w:val="003D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99"/>
    <w:qFormat/>
    <w:rsid w:val="00D47B3C"/>
    <w:pPr>
      <w:ind w:left="720"/>
      <w:contextualSpacing/>
    </w:pPr>
  </w:style>
  <w:style w:type="paragraph" w:customStyle="1" w:styleId="Ttulo-nvel1">
    <w:name w:val="Título - nível 1"/>
    <w:basedOn w:val="Normal"/>
    <w:link w:val="Ttulo-nvel1Char"/>
    <w:autoRedefine/>
    <w:qFormat/>
    <w:rsid w:val="005D2457"/>
    <w:pPr>
      <w:pBdr>
        <w:top w:val="single" w:sz="4" w:space="1" w:color="auto"/>
        <w:left w:val="single" w:sz="4" w:space="3" w:color="auto"/>
        <w:bottom w:val="single" w:sz="4" w:space="1" w:color="auto"/>
        <w:right w:val="single" w:sz="4" w:space="4" w:color="auto"/>
      </w:pBdr>
      <w:spacing w:after="120" w:line="240" w:lineRule="auto"/>
      <w:jc w:val="both"/>
    </w:pPr>
    <w:rPr>
      <w:rFonts w:ascii="Calibri" w:eastAsia="Calibri" w:hAnsi="Calibri" w:cs="Times New Roman"/>
      <w:b/>
    </w:rPr>
  </w:style>
  <w:style w:type="character" w:customStyle="1" w:styleId="PargrafodaListaChar">
    <w:name w:val="Parágrafo da Lista Char"/>
    <w:link w:val="PargrafodaLista"/>
    <w:uiPriority w:val="99"/>
    <w:rsid w:val="00181B42"/>
  </w:style>
  <w:style w:type="paragraph" w:customStyle="1" w:styleId="PargrafodaLista1">
    <w:name w:val="Parágrafo da Lista1"/>
    <w:basedOn w:val="Normal"/>
    <w:rsid w:val="00C64BE2"/>
    <w:pPr>
      <w:suppressAutoHyphens/>
      <w:spacing w:after="0" w:line="240" w:lineRule="auto"/>
      <w:ind w:left="720"/>
      <w:contextualSpacing/>
    </w:pPr>
    <w:rPr>
      <w:rFonts w:ascii="Times New Roman" w:eastAsia="Times New Roman" w:hAnsi="Times New Roman" w:cs="Times New Roman"/>
      <w:kern w:val="1"/>
      <w:sz w:val="24"/>
      <w:szCs w:val="24"/>
      <w:lang w:eastAsia="pt-BR"/>
    </w:rPr>
  </w:style>
  <w:style w:type="paragraph" w:customStyle="1" w:styleId="CorpoB">
    <w:name w:val="Corpo B"/>
    <w:basedOn w:val="Normal"/>
    <w:rsid w:val="009D5D3A"/>
    <w:pPr>
      <w:spacing w:after="0" w:line="240" w:lineRule="auto"/>
    </w:pPr>
    <w:rPr>
      <w:rFonts w:ascii="Times New Roman" w:hAnsi="Times New Roman" w:cs="Times New Roman"/>
      <w:color w:val="000000"/>
      <w:sz w:val="24"/>
      <w:szCs w:val="24"/>
      <w:lang w:eastAsia="pt-BR"/>
    </w:rPr>
  </w:style>
  <w:style w:type="paragraph" w:customStyle="1" w:styleId="Ttulo11">
    <w:name w:val="Título 11"/>
    <w:basedOn w:val="Normal"/>
    <w:uiPriority w:val="1"/>
    <w:qFormat/>
    <w:rsid w:val="008C45C3"/>
    <w:pPr>
      <w:widowControl w:val="0"/>
      <w:spacing w:after="0" w:line="240" w:lineRule="auto"/>
      <w:ind w:left="532" w:hanging="390"/>
      <w:outlineLvl w:val="1"/>
    </w:pPr>
    <w:rPr>
      <w:rFonts w:ascii="Calibri" w:eastAsia="Calibri" w:hAnsi="Calibri"/>
      <w:b/>
      <w:bCs/>
      <w:lang w:val="en-US"/>
    </w:rPr>
  </w:style>
  <w:style w:type="table" w:customStyle="1" w:styleId="TableNormal1">
    <w:name w:val="Table Normal1"/>
    <w:uiPriority w:val="2"/>
    <w:semiHidden/>
    <w:unhideWhenUsed/>
    <w:qFormat/>
    <w:rsid w:val="008C45C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5C3"/>
    <w:pPr>
      <w:widowControl w:val="0"/>
      <w:spacing w:after="0" w:line="240" w:lineRule="auto"/>
    </w:pPr>
    <w:rPr>
      <w:lang w:val="en-US"/>
    </w:rPr>
  </w:style>
  <w:style w:type="character" w:customStyle="1" w:styleId="Ttulo1Char">
    <w:name w:val="Título 1 Char"/>
    <w:basedOn w:val="Fontepargpadro"/>
    <w:link w:val="Ttulo1"/>
    <w:uiPriority w:val="9"/>
    <w:rsid w:val="00EA0B9D"/>
    <w:rPr>
      <w:rFonts w:ascii="Calibri" w:eastAsia="MS Gothic" w:hAnsi="Calibri" w:cs="Times New Roman"/>
      <w:b/>
      <w:bCs/>
      <w:sz w:val="28"/>
      <w:szCs w:val="28"/>
    </w:rPr>
  </w:style>
  <w:style w:type="character" w:customStyle="1" w:styleId="Ttulo2Char">
    <w:name w:val="Título 2 Char"/>
    <w:basedOn w:val="Fontepargpadro"/>
    <w:link w:val="Ttulo2"/>
    <w:uiPriority w:val="9"/>
    <w:rsid w:val="00EA0B9D"/>
    <w:rPr>
      <w:rFonts w:ascii="Calibri" w:eastAsia="MS Gothic" w:hAnsi="Calibri" w:cs="Times New Roman"/>
      <w:bCs/>
      <w:sz w:val="26"/>
      <w:szCs w:val="26"/>
    </w:rPr>
  </w:style>
  <w:style w:type="character" w:customStyle="1" w:styleId="Ttulo3Char">
    <w:name w:val="Título 3 Char"/>
    <w:basedOn w:val="Fontepargpadro"/>
    <w:link w:val="Ttulo3"/>
    <w:uiPriority w:val="9"/>
    <w:rsid w:val="00EA0B9D"/>
    <w:rPr>
      <w:rFonts w:ascii="Calibri" w:eastAsia="MS Gothic" w:hAnsi="Calibri" w:cs="Times New Roman"/>
      <w:bCs/>
      <w:sz w:val="20"/>
      <w:szCs w:val="20"/>
    </w:rPr>
  </w:style>
  <w:style w:type="character" w:customStyle="1" w:styleId="Ttulo4Char">
    <w:name w:val="Título 4 Char"/>
    <w:basedOn w:val="Fontepargpadro"/>
    <w:link w:val="Ttulo4"/>
    <w:uiPriority w:val="9"/>
    <w:rsid w:val="00EA0B9D"/>
    <w:rPr>
      <w:rFonts w:ascii="Calibri" w:eastAsia="MS Mincho" w:hAnsi="Calibri" w:cs="Times New Roman"/>
      <w:sz w:val="20"/>
      <w:szCs w:val="20"/>
    </w:rPr>
  </w:style>
  <w:style w:type="character" w:customStyle="1" w:styleId="Ttulo5Char">
    <w:name w:val="Título 5 Char"/>
    <w:basedOn w:val="Fontepargpadro"/>
    <w:link w:val="Ttulo5"/>
    <w:uiPriority w:val="9"/>
    <w:semiHidden/>
    <w:rsid w:val="00EA0B9D"/>
    <w:rPr>
      <w:rFonts w:eastAsiaTheme="minorEastAsia"/>
      <w:b/>
      <w:bCs/>
      <w:i/>
      <w:iCs/>
      <w:sz w:val="26"/>
      <w:szCs w:val="26"/>
      <w:lang w:val="en-US"/>
    </w:rPr>
  </w:style>
  <w:style w:type="character" w:customStyle="1" w:styleId="Ttulo6Char">
    <w:name w:val="Título 6 Char"/>
    <w:basedOn w:val="Fontepargpadro"/>
    <w:link w:val="Ttulo6"/>
    <w:rsid w:val="00EA0B9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A0B9D"/>
    <w:rPr>
      <w:rFonts w:eastAsiaTheme="minorEastAsia"/>
      <w:sz w:val="24"/>
      <w:szCs w:val="24"/>
      <w:lang w:val="en-US"/>
    </w:rPr>
  </w:style>
  <w:style w:type="character" w:customStyle="1" w:styleId="Ttulo8Char">
    <w:name w:val="Título 8 Char"/>
    <w:basedOn w:val="Fontepargpadro"/>
    <w:link w:val="Ttulo8"/>
    <w:uiPriority w:val="9"/>
    <w:semiHidden/>
    <w:rsid w:val="00EA0B9D"/>
    <w:rPr>
      <w:rFonts w:eastAsiaTheme="minorEastAsia"/>
      <w:i/>
      <w:iCs/>
      <w:sz w:val="24"/>
      <w:szCs w:val="24"/>
      <w:lang w:val="en-US"/>
    </w:rPr>
  </w:style>
  <w:style w:type="character" w:customStyle="1" w:styleId="Ttulo9Char">
    <w:name w:val="Título 9 Char"/>
    <w:basedOn w:val="Fontepargpadro"/>
    <w:link w:val="Ttulo9"/>
    <w:uiPriority w:val="9"/>
    <w:semiHidden/>
    <w:rsid w:val="00EA0B9D"/>
    <w:rPr>
      <w:rFonts w:asciiTheme="majorHAnsi" w:eastAsiaTheme="majorEastAsia" w:hAnsiTheme="majorHAnsi" w:cstheme="majorBidi"/>
      <w:lang w:val="en-US"/>
    </w:rPr>
  </w:style>
  <w:style w:type="paragraph" w:styleId="Cabealho">
    <w:name w:val="header"/>
    <w:basedOn w:val="Normal"/>
    <w:link w:val="CabealhoChar"/>
    <w:uiPriority w:val="99"/>
    <w:rsid w:val="00EA0B9D"/>
    <w:pPr>
      <w:tabs>
        <w:tab w:val="center" w:pos="4252"/>
        <w:tab w:val="right" w:pos="8504"/>
      </w:tabs>
      <w:spacing w:after="0" w:line="240" w:lineRule="auto"/>
      <w:jc w:val="both"/>
    </w:pPr>
    <w:rPr>
      <w:rFonts w:ascii="Calibri" w:eastAsia="Calibri" w:hAnsi="Calibri" w:cs="Times New Roman"/>
      <w:sz w:val="20"/>
      <w:szCs w:val="20"/>
    </w:rPr>
  </w:style>
  <w:style w:type="character" w:customStyle="1" w:styleId="CabealhoChar">
    <w:name w:val="Cabeçalho Char"/>
    <w:basedOn w:val="Fontepargpadro"/>
    <w:link w:val="Cabealho"/>
    <w:uiPriority w:val="99"/>
    <w:rsid w:val="00EA0B9D"/>
    <w:rPr>
      <w:rFonts w:ascii="Calibri" w:eastAsia="Calibri" w:hAnsi="Calibri" w:cs="Times New Roman"/>
      <w:sz w:val="20"/>
      <w:szCs w:val="20"/>
    </w:rPr>
  </w:style>
  <w:style w:type="paragraph" w:styleId="Rodap">
    <w:name w:val="footer"/>
    <w:basedOn w:val="Normal"/>
    <w:link w:val="RodapChar"/>
    <w:uiPriority w:val="99"/>
    <w:rsid w:val="00EA0B9D"/>
    <w:pPr>
      <w:tabs>
        <w:tab w:val="center" w:pos="4252"/>
        <w:tab w:val="right" w:pos="8504"/>
      </w:tabs>
      <w:spacing w:after="0" w:line="240" w:lineRule="auto"/>
      <w:jc w:val="both"/>
    </w:pPr>
    <w:rPr>
      <w:rFonts w:ascii="Calibri" w:eastAsia="Calibri" w:hAnsi="Calibri" w:cs="Times New Roman"/>
      <w:sz w:val="20"/>
      <w:szCs w:val="20"/>
    </w:rPr>
  </w:style>
  <w:style w:type="character" w:customStyle="1" w:styleId="RodapChar">
    <w:name w:val="Rodapé Char"/>
    <w:basedOn w:val="Fontepargpadro"/>
    <w:link w:val="Rodap"/>
    <w:uiPriority w:val="99"/>
    <w:rsid w:val="00EA0B9D"/>
    <w:rPr>
      <w:rFonts w:ascii="Calibri" w:eastAsia="Calibri" w:hAnsi="Calibri" w:cs="Times New Roman"/>
      <w:sz w:val="20"/>
      <w:szCs w:val="20"/>
    </w:rPr>
  </w:style>
  <w:style w:type="paragraph" w:styleId="Corpodetexto">
    <w:name w:val="Body Text"/>
    <w:basedOn w:val="Normal"/>
    <w:link w:val="CorpodetextoChar"/>
    <w:uiPriority w:val="1"/>
    <w:qFormat/>
    <w:rsid w:val="00EA0B9D"/>
    <w:pPr>
      <w:tabs>
        <w:tab w:val="left" w:pos="840"/>
      </w:tabs>
      <w:spacing w:after="120" w:line="240" w:lineRule="auto"/>
      <w:ind w:right="-15"/>
      <w:jc w:val="both"/>
    </w:pPr>
    <w:rPr>
      <w:rFonts w:ascii="Arial Narrow" w:eastAsia="MS Mincho" w:hAnsi="Arial Narrow" w:cs="Times New Roman"/>
      <w:sz w:val="20"/>
      <w:szCs w:val="20"/>
      <w:lang w:eastAsia="pt-BR"/>
    </w:rPr>
  </w:style>
  <w:style w:type="character" w:customStyle="1" w:styleId="CorpodetextoChar">
    <w:name w:val="Corpo de texto Char"/>
    <w:basedOn w:val="Fontepargpadro"/>
    <w:link w:val="Corpodetexto"/>
    <w:uiPriority w:val="99"/>
    <w:rsid w:val="00EA0B9D"/>
    <w:rPr>
      <w:rFonts w:ascii="Arial Narrow" w:eastAsia="MS Mincho" w:hAnsi="Arial Narrow" w:cs="Times New Roman"/>
      <w:sz w:val="20"/>
      <w:szCs w:val="20"/>
      <w:lang w:eastAsia="pt-BR"/>
    </w:rPr>
  </w:style>
  <w:style w:type="paragraph" w:styleId="Textodenotaderodap">
    <w:name w:val="footnote text"/>
    <w:basedOn w:val="Normal"/>
    <w:link w:val="TextodenotaderodapChar"/>
    <w:uiPriority w:val="99"/>
    <w:semiHidden/>
    <w:rsid w:val="00EA0B9D"/>
    <w:pPr>
      <w:spacing w:after="0" w:line="240" w:lineRule="auto"/>
    </w:pPr>
    <w:rPr>
      <w:rFonts w:ascii="Times New Roman" w:eastAsia="Calibri"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EA0B9D"/>
    <w:rPr>
      <w:rFonts w:ascii="Times New Roman" w:eastAsia="Calibri" w:hAnsi="Times New Roman" w:cs="Times New Roman"/>
      <w:sz w:val="20"/>
      <w:szCs w:val="20"/>
      <w:lang w:eastAsia="pt-BR"/>
    </w:rPr>
  </w:style>
  <w:style w:type="character" w:styleId="Refdenotaderodap">
    <w:name w:val="footnote reference"/>
    <w:uiPriority w:val="99"/>
    <w:semiHidden/>
    <w:rsid w:val="00EA0B9D"/>
    <w:rPr>
      <w:rFonts w:cs="Times New Roman"/>
      <w:vertAlign w:val="superscript"/>
    </w:rPr>
  </w:style>
  <w:style w:type="paragraph" w:styleId="NormalWeb">
    <w:name w:val="Normal (Web)"/>
    <w:basedOn w:val="Normal"/>
    <w:uiPriority w:val="99"/>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uiPriority w:val="99"/>
    <w:semiHidden/>
    <w:rsid w:val="00EA0B9D"/>
    <w:rPr>
      <w:rFonts w:cs="Times New Roman"/>
      <w:color w:val="808080"/>
    </w:rPr>
  </w:style>
  <w:style w:type="paragraph" w:customStyle="1" w:styleId="Blockquote">
    <w:name w:val="Blockquote"/>
    <w:basedOn w:val="Normal"/>
    <w:uiPriority w:val="99"/>
    <w:rsid w:val="00EA0B9D"/>
    <w:pPr>
      <w:spacing w:before="100" w:after="100" w:line="240" w:lineRule="auto"/>
      <w:ind w:left="360" w:right="360"/>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EA0B9D"/>
    <w:pPr>
      <w:pBdr>
        <w:bottom w:val="single" w:sz="8" w:space="4" w:color="4F81BD"/>
      </w:pBdr>
      <w:spacing w:after="300" w:line="240" w:lineRule="auto"/>
      <w:contextualSpacing/>
      <w:jc w:val="both"/>
    </w:pPr>
    <w:rPr>
      <w:rFonts w:ascii="Cambria" w:eastAsia="MS Gothic" w:hAnsi="Cambria" w:cs="Times New Roman"/>
      <w:color w:val="17365D"/>
      <w:spacing w:val="5"/>
      <w:kern w:val="28"/>
      <w:sz w:val="52"/>
      <w:szCs w:val="52"/>
    </w:rPr>
  </w:style>
  <w:style w:type="character" w:customStyle="1" w:styleId="TtuloChar">
    <w:name w:val="Título Char"/>
    <w:basedOn w:val="Fontepargpadro"/>
    <w:link w:val="Ttulo"/>
    <w:uiPriority w:val="99"/>
    <w:rsid w:val="00EA0B9D"/>
    <w:rPr>
      <w:rFonts w:ascii="Cambria" w:eastAsia="MS Gothic" w:hAnsi="Cambria" w:cs="Times New Roman"/>
      <w:color w:val="17365D"/>
      <w:spacing w:val="5"/>
      <w:kern w:val="28"/>
      <w:sz w:val="52"/>
      <w:szCs w:val="52"/>
    </w:rPr>
  </w:style>
  <w:style w:type="character" w:styleId="Forte">
    <w:name w:val="Strong"/>
    <w:uiPriority w:val="22"/>
    <w:qFormat/>
    <w:rsid w:val="00EA0B9D"/>
    <w:rPr>
      <w:rFonts w:cs="Times New Roman"/>
      <w:b/>
      <w:bCs/>
    </w:rPr>
  </w:style>
  <w:style w:type="character" w:customStyle="1" w:styleId="textoclean">
    <w:name w:val="textoclean"/>
    <w:uiPriority w:val="99"/>
    <w:rsid w:val="00EA0B9D"/>
    <w:rPr>
      <w:rFonts w:cs="Times New Roman"/>
    </w:rPr>
  </w:style>
  <w:style w:type="paragraph" w:styleId="Remissivo1">
    <w:name w:val="index 1"/>
    <w:basedOn w:val="Normal"/>
    <w:next w:val="Normal"/>
    <w:autoRedefine/>
    <w:uiPriority w:val="99"/>
    <w:unhideWhenUsed/>
    <w:rsid w:val="00EA0B9D"/>
    <w:pPr>
      <w:spacing w:after="0" w:line="240" w:lineRule="auto"/>
      <w:ind w:left="220" w:hanging="220"/>
    </w:pPr>
    <w:rPr>
      <w:rFonts w:ascii="Calibri" w:eastAsia="Calibri" w:hAnsi="Calibri" w:cs="Calibri"/>
      <w:sz w:val="18"/>
      <w:szCs w:val="18"/>
    </w:rPr>
  </w:style>
  <w:style w:type="paragraph" w:styleId="Remissivo2">
    <w:name w:val="index 2"/>
    <w:basedOn w:val="Normal"/>
    <w:next w:val="Normal"/>
    <w:autoRedefine/>
    <w:uiPriority w:val="99"/>
    <w:unhideWhenUsed/>
    <w:rsid w:val="00EA0B9D"/>
    <w:pPr>
      <w:spacing w:after="0" w:line="240" w:lineRule="auto"/>
      <w:ind w:left="440" w:hanging="220"/>
    </w:pPr>
    <w:rPr>
      <w:rFonts w:ascii="Calibri" w:eastAsia="Calibri" w:hAnsi="Calibri" w:cs="Calibri"/>
      <w:sz w:val="18"/>
      <w:szCs w:val="18"/>
    </w:rPr>
  </w:style>
  <w:style w:type="paragraph" w:styleId="Remissivo3">
    <w:name w:val="index 3"/>
    <w:basedOn w:val="Normal"/>
    <w:next w:val="Normal"/>
    <w:autoRedefine/>
    <w:uiPriority w:val="99"/>
    <w:unhideWhenUsed/>
    <w:rsid w:val="00EA0B9D"/>
    <w:pPr>
      <w:spacing w:after="0" w:line="240" w:lineRule="auto"/>
      <w:ind w:left="660" w:hanging="220"/>
    </w:pPr>
    <w:rPr>
      <w:rFonts w:ascii="Calibri" w:eastAsia="Calibri" w:hAnsi="Calibri" w:cs="Calibri"/>
      <w:sz w:val="18"/>
      <w:szCs w:val="18"/>
    </w:rPr>
  </w:style>
  <w:style w:type="paragraph" w:styleId="Remissivo4">
    <w:name w:val="index 4"/>
    <w:basedOn w:val="Normal"/>
    <w:next w:val="Normal"/>
    <w:autoRedefine/>
    <w:uiPriority w:val="99"/>
    <w:unhideWhenUsed/>
    <w:rsid w:val="00EA0B9D"/>
    <w:pPr>
      <w:spacing w:after="0" w:line="240" w:lineRule="auto"/>
      <w:ind w:left="880" w:hanging="220"/>
    </w:pPr>
    <w:rPr>
      <w:rFonts w:ascii="Calibri" w:eastAsia="Calibri" w:hAnsi="Calibri" w:cs="Calibri"/>
      <w:sz w:val="18"/>
      <w:szCs w:val="18"/>
    </w:rPr>
  </w:style>
  <w:style w:type="paragraph" w:styleId="Remissivo5">
    <w:name w:val="index 5"/>
    <w:basedOn w:val="Normal"/>
    <w:next w:val="Normal"/>
    <w:autoRedefine/>
    <w:uiPriority w:val="99"/>
    <w:unhideWhenUsed/>
    <w:rsid w:val="00EA0B9D"/>
    <w:pPr>
      <w:spacing w:after="0" w:line="240" w:lineRule="auto"/>
      <w:ind w:left="1100" w:hanging="220"/>
    </w:pPr>
    <w:rPr>
      <w:rFonts w:ascii="Calibri" w:eastAsia="Calibri" w:hAnsi="Calibri" w:cs="Calibri"/>
      <w:sz w:val="18"/>
      <w:szCs w:val="18"/>
    </w:rPr>
  </w:style>
  <w:style w:type="paragraph" w:styleId="Remissivo6">
    <w:name w:val="index 6"/>
    <w:basedOn w:val="Normal"/>
    <w:next w:val="Normal"/>
    <w:autoRedefine/>
    <w:uiPriority w:val="99"/>
    <w:unhideWhenUsed/>
    <w:rsid w:val="00EA0B9D"/>
    <w:pPr>
      <w:spacing w:after="0" w:line="240" w:lineRule="auto"/>
      <w:ind w:left="1320" w:hanging="220"/>
    </w:pPr>
    <w:rPr>
      <w:rFonts w:ascii="Calibri" w:eastAsia="Calibri" w:hAnsi="Calibri" w:cs="Calibri"/>
      <w:sz w:val="18"/>
      <w:szCs w:val="18"/>
    </w:rPr>
  </w:style>
  <w:style w:type="paragraph" w:styleId="Remissivo7">
    <w:name w:val="index 7"/>
    <w:basedOn w:val="Normal"/>
    <w:next w:val="Normal"/>
    <w:autoRedefine/>
    <w:uiPriority w:val="99"/>
    <w:unhideWhenUsed/>
    <w:rsid w:val="00EA0B9D"/>
    <w:pPr>
      <w:spacing w:after="0" w:line="240" w:lineRule="auto"/>
      <w:ind w:left="1540" w:hanging="220"/>
    </w:pPr>
    <w:rPr>
      <w:rFonts w:ascii="Calibri" w:eastAsia="Calibri" w:hAnsi="Calibri" w:cs="Calibri"/>
      <w:sz w:val="18"/>
      <w:szCs w:val="18"/>
    </w:rPr>
  </w:style>
  <w:style w:type="paragraph" w:styleId="Remissivo8">
    <w:name w:val="index 8"/>
    <w:basedOn w:val="Normal"/>
    <w:next w:val="Normal"/>
    <w:autoRedefine/>
    <w:uiPriority w:val="99"/>
    <w:unhideWhenUsed/>
    <w:rsid w:val="00EA0B9D"/>
    <w:pPr>
      <w:spacing w:after="0" w:line="240" w:lineRule="auto"/>
      <w:ind w:left="1760" w:hanging="220"/>
    </w:pPr>
    <w:rPr>
      <w:rFonts w:ascii="Calibri" w:eastAsia="Calibri" w:hAnsi="Calibri" w:cs="Calibri"/>
      <w:sz w:val="18"/>
      <w:szCs w:val="18"/>
    </w:rPr>
  </w:style>
  <w:style w:type="paragraph" w:styleId="Remissivo9">
    <w:name w:val="index 9"/>
    <w:basedOn w:val="Normal"/>
    <w:next w:val="Normal"/>
    <w:autoRedefine/>
    <w:uiPriority w:val="99"/>
    <w:unhideWhenUsed/>
    <w:rsid w:val="00EA0B9D"/>
    <w:pPr>
      <w:spacing w:after="0" w:line="240" w:lineRule="auto"/>
      <w:ind w:left="1980" w:hanging="220"/>
    </w:pPr>
    <w:rPr>
      <w:rFonts w:ascii="Calibri" w:eastAsia="Calibri" w:hAnsi="Calibri" w:cs="Calibri"/>
      <w:sz w:val="18"/>
      <w:szCs w:val="18"/>
    </w:rPr>
  </w:style>
  <w:style w:type="paragraph" w:styleId="Ttulodendiceremissivo">
    <w:name w:val="index heading"/>
    <w:basedOn w:val="Normal"/>
    <w:next w:val="Remissivo1"/>
    <w:uiPriority w:val="99"/>
    <w:unhideWhenUsed/>
    <w:rsid w:val="00EA0B9D"/>
    <w:pPr>
      <w:spacing w:before="240" w:after="120" w:line="240" w:lineRule="auto"/>
      <w:ind w:left="140"/>
    </w:pPr>
    <w:rPr>
      <w:rFonts w:ascii="Cambria" w:eastAsia="Calibri" w:hAnsi="Cambria" w:cs="Times New Roman"/>
      <w:b/>
      <w:bCs/>
      <w:sz w:val="28"/>
      <w:szCs w:val="28"/>
    </w:rPr>
  </w:style>
  <w:style w:type="paragraph" w:styleId="CabealhodoSumrio">
    <w:name w:val="TOC Heading"/>
    <w:basedOn w:val="Ttulo1"/>
    <w:next w:val="Normal"/>
    <w:uiPriority w:val="39"/>
    <w:qFormat/>
    <w:rsid w:val="00EA0B9D"/>
    <w:pPr>
      <w:spacing w:before="480" w:after="0" w:line="276" w:lineRule="auto"/>
      <w:jc w:val="left"/>
      <w:outlineLvl w:val="9"/>
    </w:pPr>
    <w:rPr>
      <w:rFonts w:ascii="Cambria" w:eastAsia="Times New Roman" w:hAnsi="Cambria"/>
      <w:color w:val="365F91"/>
      <w:lang w:eastAsia="pt-BR"/>
    </w:rPr>
  </w:style>
  <w:style w:type="paragraph" w:styleId="Sumrio1">
    <w:name w:val="toc 1"/>
    <w:basedOn w:val="Normal"/>
    <w:next w:val="Normal"/>
    <w:autoRedefine/>
    <w:uiPriority w:val="39"/>
    <w:unhideWhenUsed/>
    <w:rsid w:val="00EA0B9D"/>
    <w:pPr>
      <w:tabs>
        <w:tab w:val="right" w:pos="8494"/>
      </w:tabs>
      <w:spacing w:before="240" w:after="120" w:line="240" w:lineRule="auto"/>
      <w:jc w:val="both"/>
    </w:pPr>
    <w:rPr>
      <w:rFonts w:ascii="Calibri" w:eastAsia="Calibri" w:hAnsi="Calibri" w:cs="Times New Roman"/>
    </w:rPr>
  </w:style>
  <w:style w:type="paragraph" w:styleId="Sumrio2">
    <w:name w:val="toc 2"/>
    <w:basedOn w:val="Normal"/>
    <w:next w:val="Normal"/>
    <w:autoRedefine/>
    <w:uiPriority w:val="39"/>
    <w:unhideWhenUsed/>
    <w:rsid w:val="00EA0B9D"/>
    <w:pPr>
      <w:tabs>
        <w:tab w:val="right" w:pos="8494"/>
      </w:tabs>
      <w:spacing w:after="120" w:line="240" w:lineRule="auto"/>
      <w:ind w:left="221"/>
      <w:jc w:val="both"/>
    </w:pPr>
    <w:rPr>
      <w:rFonts w:ascii="Calibri" w:eastAsia="Calibri" w:hAnsi="Calibri" w:cs="Times New Roman"/>
    </w:rPr>
  </w:style>
  <w:style w:type="paragraph" w:styleId="Sumrio3">
    <w:name w:val="toc 3"/>
    <w:basedOn w:val="Normal"/>
    <w:next w:val="Normal"/>
    <w:autoRedefine/>
    <w:uiPriority w:val="39"/>
    <w:unhideWhenUsed/>
    <w:rsid w:val="00EA0B9D"/>
    <w:pPr>
      <w:tabs>
        <w:tab w:val="right" w:pos="8494"/>
      </w:tabs>
      <w:spacing w:after="80" w:line="240" w:lineRule="auto"/>
      <w:ind w:left="442"/>
      <w:jc w:val="both"/>
    </w:pPr>
    <w:rPr>
      <w:rFonts w:ascii="Calibri" w:eastAsia="Calibri" w:hAnsi="Calibri" w:cs="Times New Roman"/>
    </w:rPr>
  </w:style>
  <w:style w:type="paragraph" w:customStyle="1" w:styleId="subtitulo4">
    <w:name w:val="subtitulo_4"/>
    <w:basedOn w:val="Normal"/>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A0B9D"/>
  </w:style>
  <w:style w:type="paragraph" w:styleId="Pr-formataoHTML">
    <w:name w:val="HTML Preformatted"/>
    <w:basedOn w:val="Normal"/>
    <w:link w:val="Pr-formataoHTMLChar"/>
    <w:uiPriority w:val="99"/>
    <w:semiHidden/>
    <w:unhideWhenUsed/>
    <w:rsid w:val="00EA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semiHidden/>
    <w:rsid w:val="00EA0B9D"/>
    <w:rPr>
      <w:rFonts w:ascii="Courier New" w:eastAsia="Times New Roman" w:hAnsi="Courier New" w:cs="Times New Roman"/>
      <w:sz w:val="20"/>
      <w:szCs w:val="20"/>
    </w:rPr>
  </w:style>
  <w:style w:type="paragraph" w:customStyle="1" w:styleId="Default">
    <w:name w:val="Default"/>
    <w:rsid w:val="00EA0B9D"/>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nfaseIntensa">
    <w:name w:val="Intense Emphasis"/>
    <w:uiPriority w:val="21"/>
    <w:qFormat/>
    <w:rsid w:val="00EA0B9D"/>
    <w:rPr>
      <w:b/>
      <w:bCs/>
      <w:i/>
      <w:iCs/>
      <w:color w:val="4F81BD"/>
    </w:rPr>
  </w:style>
  <w:style w:type="character" w:customStyle="1" w:styleId="st">
    <w:name w:val="st"/>
    <w:basedOn w:val="Fontepargpadro"/>
    <w:rsid w:val="00EA0B9D"/>
  </w:style>
  <w:style w:type="paragraph" w:styleId="Recuodecorpodetexto">
    <w:name w:val="Body Text Indent"/>
    <w:basedOn w:val="Normal"/>
    <w:link w:val="RecuodecorpodetextoChar"/>
    <w:uiPriority w:val="99"/>
    <w:semiHidden/>
    <w:unhideWhenUsed/>
    <w:rsid w:val="00EA0B9D"/>
    <w:pPr>
      <w:spacing w:after="120" w:line="240" w:lineRule="auto"/>
      <w:ind w:left="283"/>
      <w:jc w:val="both"/>
    </w:pPr>
    <w:rPr>
      <w:rFonts w:ascii="Calibri" w:eastAsia="Calibri" w:hAnsi="Calibri" w:cs="Times New Roman"/>
      <w:sz w:val="20"/>
      <w:szCs w:val="20"/>
    </w:rPr>
  </w:style>
  <w:style w:type="character" w:customStyle="1" w:styleId="RecuodecorpodetextoChar">
    <w:name w:val="Recuo de corpo de texto Char"/>
    <w:basedOn w:val="Fontepargpadro"/>
    <w:link w:val="Recuodecorpodetexto"/>
    <w:uiPriority w:val="99"/>
    <w:semiHidden/>
    <w:rsid w:val="00EA0B9D"/>
    <w:rPr>
      <w:rFonts w:ascii="Calibri" w:eastAsia="Calibri" w:hAnsi="Calibri" w:cs="Times New Roman"/>
      <w:sz w:val="20"/>
      <w:szCs w:val="20"/>
    </w:rPr>
  </w:style>
  <w:style w:type="character" w:styleId="nfase">
    <w:name w:val="Emphasis"/>
    <w:qFormat/>
    <w:rsid w:val="00EA0B9D"/>
    <w:rPr>
      <w:i/>
      <w:iCs/>
    </w:rPr>
  </w:style>
  <w:style w:type="paragraph" w:styleId="SemEspaamento">
    <w:name w:val="No Spacing"/>
    <w:uiPriority w:val="1"/>
    <w:qFormat/>
    <w:rsid w:val="00EA0B9D"/>
    <w:pPr>
      <w:spacing w:after="0" w:line="240" w:lineRule="auto"/>
      <w:jc w:val="both"/>
    </w:pPr>
    <w:rPr>
      <w:rFonts w:ascii="Calibri" w:eastAsia="Calibri" w:hAnsi="Calibri" w:cs="Times New Roman"/>
    </w:rPr>
  </w:style>
  <w:style w:type="character" w:customStyle="1" w:styleId="apple-style-span">
    <w:name w:val="apple-style-span"/>
    <w:basedOn w:val="Fontepargpadro"/>
    <w:rsid w:val="00EA0B9D"/>
  </w:style>
  <w:style w:type="paragraph" w:customStyle="1" w:styleId="Nvel2">
    <w:name w:val="Nível 2"/>
    <w:basedOn w:val="PargrafodaLista"/>
    <w:link w:val="Nvel2Char"/>
    <w:qFormat/>
    <w:rsid w:val="00EA0B9D"/>
    <w:pPr>
      <w:spacing w:before="120" w:after="120" w:line="240" w:lineRule="auto"/>
      <w:ind w:left="502" w:hanging="360"/>
      <w:contextualSpacing w:val="0"/>
      <w:jc w:val="both"/>
    </w:pPr>
    <w:rPr>
      <w:rFonts w:ascii="Calibri" w:eastAsia="Calibri" w:hAnsi="Calibri" w:cs="Times New Roman"/>
    </w:rPr>
  </w:style>
  <w:style w:type="character" w:customStyle="1" w:styleId="Ttulo-nvel1Char">
    <w:name w:val="Título - nível 1 Char"/>
    <w:link w:val="Ttulo-nvel1"/>
    <w:rsid w:val="005D2457"/>
    <w:rPr>
      <w:rFonts w:ascii="Calibri" w:eastAsia="Calibri" w:hAnsi="Calibri" w:cs="Times New Roman"/>
      <w:b/>
    </w:rPr>
  </w:style>
  <w:style w:type="paragraph" w:customStyle="1" w:styleId="Nvel3">
    <w:name w:val="Nível 3"/>
    <w:basedOn w:val="PargrafodaLista"/>
    <w:link w:val="Nvel3Char"/>
    <w:qFormat/>
    <w:rsid w:val="00EA0B9D"/>
    <w:pPr>
      <w:spacing w:before="120" w:after="120" w:line="240" w:lineRule="auto"/>
      <w:ind w:left="1288" w:hanging="720"/>
      <w:contextualSpacing w:val="0"/>
      <w:jc w:val="both"/>
    </w:pPr>
    <w:rPr>
      <w:rFonts w:ascii="Calibri" w:eastAsia="Calibri" w:hAnsi="Calibri" w:cs="Times New Roman"/>
    </w:rPr>
  </w:style>
  <w:style w:type="character" w:customStyle="1" w:styleId="Nvel2Char">
    <w:name w:val="Nível 2 Char"/>
    <w:link w:val="Nvel2"/>
    <w:rsid w:val="00EA0B9D"/>
    <w:rPr>
      <w:rFonts w:ascii="Calibri" w:eastAsia="Calibri" w:hAnsi="Calibri" w:cs="Times New Roman"/>
    </w:rPr>
  </w:style>
  <w:style w:type="paragraph" w:customStyle="1" w:styleId="Itemletra">
    <w:name w:val="Item letra"/>
    <w:basedOn w:val="PargrafodaLista"/>
    <w:link w:val="ItemletraChar"/>
    <w:qFormat/>
    <w:rsid w:val="00EA0B9D"/>
    <w:pPr>
      <w:numPr>
        <w:numId w:val="4"/>
      </w:numPr>
      <w:spacing w:before="120" w:after="120" w:line="240" w:lineRule="auto"/>
      <w:contextualSpacing w:val="0"/>
      <w:jc w:val="both"/>
    </w:pPr>
    <w:rPr>
      <w:rFonts w:ascii="Calibri" w:eastAsia="Calibri" w:hAnsi="Calibri" w:cs="Times New Roman"/>
    </w:rPr>
  </w:style>
  <w:style w:type="character" w:customStyle="1" w:styleId="Nvel3Char">
    <w:name w:val="Nível 3 Char"/>
    <w:link w:val="Nvel3"/>
    <w:rsid w:val="00EA0B9D"/>
    <w:rPr>
      <w:rFonts w:ascii="Calibri" w:eastAsia="Calibri" w:hAnsi="Calibri" w:cs="Times New Roman"/>
    </w:rPr>
  </w:style>
  <w:style w:type="paragraph" w:customStyle="1" w:styleId="Nvel2-Ttulo">
    <w:name w:val="Nível 2 - Título"/>
    <w:basedOn w:val="Nvel2"/>
    <w:link w:val="Nvel2-TtuloChar"/>
    <w:qFormat/>
    <w:rsid w:val="00EA0B9D"/>
    <w:pPr>
      <w:numPr>
        <w:ilvl w:val="1"/>
        <w:numId w:val="1"/>
      </w:numPr>
      <w:spacing w:before="240" w:after="240"/>
      <w:ind w:left="502" w:hanging="360"/>
    </w:pPr>
    <w:rPr>
      <w:b/>
    </w:rPr>
  </w:style>
  <w:style w:type="character" w:customStyle="1" w:styleId="ItemletraChar">
    <w:name w:val="Item letra Char"/>
    <w:link w:val="Itemletra"/>
    <w:rsid w:val="00EA0B9D"/>
    <w:rPr>
      <w:rFonts w:ascii="Calibri" w:eastAsia="Calibri" w:hAnsi="Calibri" w:cs="Times New Roman"/>
    </w:rPr>
  </w:style>
  <w:style w:type="character" w:customStyle="1" w:styleId="Nvel2-TtuloChar">
    <w:name w:val="Nível 2 - Título Char"/>
    <w:link w:val="Nvel2-Ttulo"/>
    <w:rsid w:val="00EA0B9D"/>
    <w:rPr>
      <w:rFonts w:ascii="Calibri" w:eastAsia="Calibri" w:hAnsi="Calibri" w:cs="Times New Roman"/>
      <w:b/>
    </w:rPr>
  </w:style>
  <w:style w:type="paragraph" w:styleId="Corpodetexto2">
    <w:name w:val="Body Text 2"/>
    <w:basedOn w:val="Normal"/>
    <w:link w:val="Corpodetexto2Char"/>
    <w:uiPriority w:val="99"/>
    <w:unhideWhenUsed/>
    <w:rsid w:val="00EA0B9D"/>
    <w:pPr>
      <w:spacing w:after="120" w:line="480" w:lineRule="auto"/>
      <w:jc w:val="both"/>
    </w:pPr>
    <w:rPr>
      <w:rFonts w:ascii="Calibri" w:eastAsia="Calibri" w:hAnsi="Calibri" w:cs="Times New Roman"/>
    </w:rPr>
  </w:style>
  <w:style w:type="character" w:customStyle="1" w:styleId="Corpodetexto2Char">
    <w:name w:val="Corpo de texto 2 Char"/>
    <w:basedOn w:val="Fontepargpadro"/>
    <w:link w:val="Corpodetexto2"/>
    <w:uiPriority w:val="99"/>
    <w:rsid w:val="00EA0B9D"/>
    <w:rPr>
      <w:rFonts w:ascii="Calibri" w:eastAsia="Calibri" w:hAnsi="Calibri" w:cs="Times New Roman"/>
    </w:rPr>
  </w:style>
  <w:style w:type="character" w:styleId="HiperlinkVisitado">
    <w:name w:val="FollowedHyperlink"/>
    <w:basedOn w:val="Fontepargpadro"/>
    <w:uiPriority w:val="99"/>
    <w:semiHidden/>
    <w:unhideWhenUsed/>
    <w:rsid w:val="00EA0B9D"/>
    <w:rPr>
      <w:color w:val="800080"/>
      <w:u w:val="single"/>
    </w:rPr>
  </w:style>
  <w:style w:type="paragraph" w:customStyle="1" w:styleId="xl63">
    <w:name w:val="xl63"/>
    <w:basedOn w:val="Normal"/>
    <w:rsid w:val="00EA0B9D"/>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EA0B9D"/>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EA0B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6">
    <w:name w:val="xl66"/>
    <w:basedOn w:val="Normal"/>
    <w:rsid w:val="00EA0B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7">
    <w:name w:val="xl67"/>
    <w:basedOn w:val="Normal"/>
    <w:rsid w:val="00EA0B9D"/>
    <w:pPr>
      <w:spacing w:before="100" w:beforeAutospacing="1" w:after="100" w:afterAutospacing="1" w:line="240" w:lineRule="auto"/>
    </w:pPr>
    <w:rPr>
      <w:rFonts w:ascii="Arial" w:eastAsia="Times New Roman" w:hAnsi="Arial" w:cs="Arial"/>
      <w:sz w:val="16"/>
      <w:szCs w:val="16"/>
      <w:lang w:eastAsia="pt-BR"/>
    </w:rPr>
  </w:style>
  <w:style w:type="paragraph" w:customStyle="1" w:styleId="xl68">
    <w:name w:val="xl68"/>
    <w:basedOn w:val="Normal"/>
    <w:rsid w:val="00EA0B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9">
    <w:name w:val="xl69"/>
    <w:basedOn w:val="Normal"/>
    <w:rsid w:val="00EA0B9D"/>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0">
    <w:name w:val="xl70"/>
    <w:basedOn w:val="Normal"/>
    <w:rsid w:val="00EA0B9D"/>
    <w:pP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1">
    <w:name w:val="xl71"/>
    <w:basedOn w:val="Normal"/>
    <w:rsid w:val="00EA0B9D"/>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2">
    <w:name w:val="xl72"/>
    <w:basedOn w:val="Normal"/>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EA0B9D"/>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6">
    <w:name w:val="xl76"/>
    <w:basedOn w:val="Normal"/>
    <w:rsid w:val="00EA0B9D"/>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7">
    <w:name w:val="xl77"/>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78">
    <w:name w:val="xl78"/>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79">
    <w:name w:val="xl79"/>
    <w:basedOn w:val="Normal"/>
    <w:rsid w:val="00EA0B9D"/>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0">
    <w:name w:val="xl80"/>
    <w:basedOn w:val="Normal"/>
    <w:rsid w:val="00EA0B9D"/>
    <w:pPr>
      <w:pBdr>
        <w:top w:val="single" w:sz="8" w:space="0" w:color="003366"/>
        <w:left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1">
    <w:name w:val="xl81"/>
    <w:basedOn w:val="Normal"/>
    <w:rsid w:val="00EA0B9D"/>
    <w:pPr>
      <w:pBdr>
        <w:top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2">
    <w:name w:val="xl82"/>
    <w:basedOn w:val="Normal"/>
    <w:rsid w:val="00EA0B9D"/>
    <w:pPr>
      <w:pBdr>
        <w:top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EA0B9D"/>
    <w:pPr>
      <w:pBdr>
        <w:left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4">
    <w:name w:val="xl84"/>
    <w:basedOn w:val="Normal"/>
    <w:rsid w:val="00EA0B9D"/>
    <w:pPr>
      <w:pBdr>
        <w:left w:val="single" w:sz="8" w:space="0" w:color="003366"/>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EA0B9D"/>
    <w:pPr>
      <w:pBdr>
        <w:bottom w:val="single" w:sz="8" w:space="0" w:color="003366"/>
      </w:pBdr>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EA0B9D"/>
    <w:pPr>
      <w:pBdr>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EA0B9D"/>
    <w:pPr>
      <w:pBdr>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EA0B9D"/>
    <w:pPr>
      <w:pBdr>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EA0B9D"/>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EA0B9D"/>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EA0B9D"/>
    <w:pPr>
      <w:pBdr>
        <w:top w:val="single" w:sz="4" w:space="0" w:color="003366"/>
        <w:left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EA0B9D"/>
    <w:pPr>
      <w:pBdr>
        <w:top w:val="single" w:sz="4" w:space="0" w:color="003366"/>
        <w:left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EA0B9D"/>
    <w:pPr>
      <w:pBdr>
        <w:top w:val="single" w:sz="4" w:space="0" w:color="003366"/>
        <w:left w:val="single" w:sz="4" w:space="0" w:color="003366"/>
        <w:bottom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4">
    <w:name w:val="xl94"/>
    <w:basedOn w:val="Normal"/>
    <w:rsid w:val="00EA0B9D"/>
    <w:pPr>
      <w:pBdr>
        <w:top w:val="single" w:sz="4" w:space="0" w:color="003366"/>
        <w:left w:val="single" w:sz="4" w:space="0" w:color="003366"/>
        <w:bottom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EA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EA0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7">
    <w:name w:val="xl97"/>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98">
    <w:name w:val="xl98"/>
    <w:basedOn w:val="Normal"/>
    <w:rsid w:val="00EA0B9D"/>
    <w:pPr>
      <w:spacing w:before="100" w:beforeAutospacing="1" w:after="100" w:afterAutospacing="1" w:line="240" w:lineRule="auto"/>
    </w:pPr>
    <w:rPr>
      <w:rFonts w:ascii="Arial" w:eastAsia="Times New Roman" w:hAnsi="Arial" w:cs="Arial"/>
      <w:sz w:val="16"/>
      <w:szCs w:val="16"/>
      <w:lang w:eastAsia="pt-BR"/>
    </w:rPr>
  </w:style>
  <w:style w:type="paragraph" w:customStyle="1" w:styleId="xl99">
    <w:name w:val="xl99"/>
    <w:basedOn w:val="Normal"/>
    <w:rsid w:val="00EA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EA0B9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1">
    <w:name w:val="xl101"/>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102">
    <w:name w:val="xl102"/>
    <w:basedOn w:val="Normal"/>
    <w:rsid w:val="00EA0B9D"/>
    <w:pPr>
      <w:pBdr>
        <w:bottom w:val="single" w:sz="12"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3">
    <w:name w:val="xl103"/>
    <w:basedOn w:val="Normal"/>
    <w:rsid w:val="00EA0B9D"/>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EA0B9D"/>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EA0B9D"/>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EA0B9D"/>
    <w:pPr>
      <w:pBdr>
        <w:top w:val="single" w:sz="8" w:space="0" w:color="FFFFFF"/>
        <w:left w:val="single" w:sz="8" w:space="0" w:color="003366"/>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7">
    <w:name w:val="xl107"/>
    <w:basedOn w:val="Normal"/>
    <w:rsid w:val="00EA0B9D"/>
    <w:pPr>
      <w:pBdr>
        <w:left w:val="single" w:sz="8" w:space="0" w:color="003366"/>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8">
    <w:name w:val="xl108"/>
    <w:basedOn w:val="Normal"/>
    <w:rsid w:val="00EA0B9D"/>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9">
    <w:name w:val="xl109"/>
    <w:basedOn w:val="Normal"/>
    <w:rsid w:val="00EA0B9D"/>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10">
    <w:name w:val="xl110"/>
    <w:basedOn w:val="Normal"/>
    <w:rsid w:val="00EA0B9D"/>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1">
    <w:name w:val="xl111"/>
    <w:basedOn w:val="Normal"/>
    <w:rsid w:val="00EA0B9D"/>
    <w:pPr>
      <w:pBdr>
        <w:top w:val="single" w:sz="8" w:space="0" w:color="auto"/>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2">
    <w:name w:val="xl112"/>
    <w:basedOn w:val="Normal"/>
    <w:rsid w:val="00EA0B9D"/>
    <w:pPr>
      <w:pBdr>
        <w:top w:val="single" w:sz="8" w:space="0" w:color="auto"/>
        <w:left w:val="single" w:sz="8" w:space="0" w:color="FFFFFF"/>
        <w:bottom w:val="single" w:sz="8" w:space="0" w:color="FFFFFF"/>
        <w:right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3">
    <w:name w:val="xl113"/>
    <w:basedOn w:val="Normal"/>
    <w:rsid w:val="00EA0B9D"/>
    <w:pPr>
      <w:pBdr>
        <w:top w:val="single" w:sz="4" w:space="0" w:color="003366"/>
        <w:left w:val="single" w:sz="4" w:space="0" w:color="003366"/>
        <w:bottom w:val="single" w:sz="4" w:space="0" w:color="00336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4">
    <w:name w:val="xl114"/>
    <w:basedOn w:val="Normal"/>
    <w:rsid w:val="00EA0B9D"/>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5">
    <w:name w:val="xl115"/>
    <w:basedOn w:val="Normal"/>
    <w:rsid w:val="00EA0B9D"/>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EA0B9D"/>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7">
    <w:name w:val="xl117"/>
    <w:basedOn w:val="Normal"/>
    <w:rsid w:val="00EA0B9D"/>
    <w:pPr>
      <w:pBdr>
        <w:top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EA0B9D"/>
    <w:pPr>
      <w:pBdr>
        <w:top w:val="single" w:sz="8" w:space="0" w:color="003366"/>
        <w:left w:val="single" w:sz="4" w:space="0" w:color="003366"/>
        <w:bottom w:val="single" w:sz="8"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EA0B9D"/>
    <w:pPr>
      <w:pBdr>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EA0B9D"/>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EA0B9D"/>
    <w:pPr>
      <w:pBdr>
        <w:top w:val="single" w:sz="4" w:space="0" w:color="003366"/>
        <w:left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2">
    <w:name w:val="xl122"/>
    <w:basedOn w:val="Normal"/>
    <w:rsid w:val="00EA0B9D"/>
    <w:pPr>
      <w:pBdr>
        <w:top w:val="single" w:sz="8" w:space="0" w:color="003366"/>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EA0B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EA0B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EA0B9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EA0B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EA0B9D"/>
    <w:pPr>
      <w:pBdr>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EA0B9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EA0B9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EA0B9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EA0B9D"/>
    <w:pPr>
      <w:pBdr>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2">
    <w:name w:val="xl132"/>
    <w:basedOn w:val="Normal"/>
    <w:rsid w:val="00EA0B9D"/>
    <w:pPr>
      <w:pBdr>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3">
    <w:name w:val="xl133"/>
    <w:basedOn w:val="Normal"/>
    <w:rsid w:val="00EA0B9D"/>
    <w:pPr>
      <w:pBdr>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4">
    <w:name w:val="xl134"/>
    <w:basedOn w:val="Normal"/>
    <w:rsid w:val="00EA0B9D"/>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5">
    <w:name w:val="xl135"/>
    <w:basedOn w:val="Normal"/>
    <w:rsid w:val="00EA0B9D"/>
    <w:pPr>
      <w:spacing w:before="100" w:beforeAutospacing="1" w:after="100" w:afterAutospacing="1" w:line="240" w:lineRule="auto"/>
      <w:jc w:val="center"/>
    </w:pPr>
    <w:rPr>
      <w:rFonts w:ascii="Calibri" w:eastAsia="Times New Roman" w:hAnsi="Calibri" w:cs="Times New Roman"/>
      <w:b/>
      <w:bCs/>
      <w:sz w:val="24"/>
      <w:szCs w:val="24"/>
      <w:lang w:eastAsia="pt-BR"/>
    </w:rPr>
  </w:style>
  <w:style w:type="paragraph" w:customStyle="1" w:styleId="xl136">
    <w:name w:val="xl136"/>
    <w:basedOn w:val="Normal"/>
    <w:rsid w:val="00EA0B9D"/>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7">
    <w:name w:val="xl137"/>
    <w:basedOn w:val="Normal"/>
    <w:rsid w:val="00EA0B9D"/>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EA0B9D"/>
    <w:pPr>
      <w:pBdr>
        <w:top w:val="single" w:sz="4" w:space="0" w:color="auto"/>
        <w:left w:val="single" w:sz="8" w:space="0" w:color="FFFFFF"/>
        <w:bottom w:val="single" w:sz="12"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9">
    <w:name w:val="xl139"/>
    <w:basedOn w:val="Normal"/>
    <w:rsid w:val="00EA0B9D"/>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EA0B9D"/>
    <w:pPr>
      <w:pBdr>
        <w:top w:val="single" w:sz="8" w:space="0" w:color="FFFFFF"/>
        <w:left w:val="single" w:sz="8" w:space="0" w:color="auto"/>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1">
    <w:name w:val="xl141"/>
    <w:basedOn w:val="Normal"/>
    <w:rsid w:val="00EA0B9D"/>
    <w:pPr>
      <w:pBdr>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2">
    <w:name w:val="xl142"/>
    <w:basedOn w:val="Normal"/>
    <w:rsid w:val="00EA0B9D"/>
    <w:pPr>
      <w:pBdr>
        <w:left w:val="single" w:sz="8" w:space="0" w:color="auto"/>
        <w:bottom w:val="single" w:sz="8" w:space="0" w:color="FFFFFF"/>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3">
    <w:name w:val="xl143"/>
    <w:basedOn w:val="Normal"/>
    <w:rsid w:val="00EA0B9D"/>
    <w:pPr>
      <w:pBdr>
        <w:top w:val="single" w:sz="8" w:space="0" w:color="auto"/>
        <w:left w:val="single" w:sz="8" w:space="0" w:color="FFFFFF"/>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4">
    <w:name w:val="xl144"/>
    <w:basedOn w:val="Normal"/>
    <w:rsid w:val="00EA0B9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EA0B9D"/>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6">
    <w:name w:val="xl146"/>
    <w:basedOn w:val="Normal"/>
    <w:rsid w:val="00EA0B9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7">
    <w:name w:val="xl147"/>
    <w:basedOn w:val="Normal"/>
    <w:rsid w:val="00EA0B9D"/>
    <w:pPr>
      <w:pBdr>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8">
    <w:name w:val="xl148"/>
    <w:basedOn w:val="Normal"/>
    <w:rsid w:val="00EA0B9D"/>
    <w:pPr>
      <w:pBdr>
        <w:top w:val="single" w:sz="4" w:space="0" w:color="003366"/>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9">
    <w:name w:val="xl149"/>
    <w:basedOn w:val="Normal"/>
    <w:rsid w:val="00EA0B9D"/>
    <w:pPr>
      <w:pBdr>
        <w:top w:val="single" w:sz="4" w:space="0" w:color="003366"/>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0">
    <w:name w:val="xl150"/>
    <w:basedOn w:val="Normal"/>
    <w:rsid w:val="00EA0B9D"/>
    <w:pPr>
      <w:pBdr>
        <w:top w:val="single" w:sz="8" w:space="0" w:color="FFFFFF"/>
        <w:left w:val="single" w:sz="8" w:space="0" w:color="auto"/>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1">
    <w:name w:val="xl151"/>
    <w:basedOn w:val="Normal"/>
    <w:rsid w:val="00EA0B9D"/>
    <w:pPr>
      <w:pBdr>
        <w:top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2">
    <w:name w:val="xl152"/>
    <w:basedOn w:val="Normal"/>
    <w:rsid w:val="00EA0B9D"/>
    <w:pPr>
      <w:pBdr>
        <w:bottom w:val="single" w:sz="8" w:space="0" w:color="FFFFFF"/>
        <w:right w:val="single" w:sz="4" w:space="0" w:color="003366"/>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3">
    <w:name w:val="xl153"/>
    <w:basedOn w:val="Normal"/>
    <w:rsid w:val="00EA0B9D"/>
    <w:pPr>
      <w:pBdr>
        <w:left w:val="single" w:sz="8" w:space="0" w:color="auto"/>
        <w:bottom w:val="single" w:sz="4" w:space="0" w:color="003366"/>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54">
    <w:name w:val="xl154"/>
    <w:basedOn w:val="Normal"/>
    <w:rsid w:val="00EA0B9D"/>
    <w:pPr>
      <w:pBdr>
        <w:top w:val="single" w:sz="8" w:space="0" w:color="FFFFFF"/>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5">
    <w:name w:val="xl155"/>
    <w:basedOn w:val="Normal"/>
    <w:rsid w:val="00EA0B9D"/>
    <w:pPr>
      <w:pBdr>
        <w:top w:val="single" w:sz="8" w:space="0" w:color="FFFFFF"/>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6">
    <w:name w:val="xl156"/>
    <w:basedOn w:val="Normal"/>
    <w:rsid w:val="00EA0B9D"/>
    <w:pPr>
      <w:pBdr>
        <w:top w:val="single" w:sz="8" w:space="0" w:color="FFFFFF"/>
        <w:left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7">
    <w:name w:val="xl157"/>
    <w:basedOn w:val="Normal"/>
    <w:rsid w:val="00EA0B9D"/>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8">
    <w:name w:val="xl158"/>
    <w:basedOn w:val="Normal"/>
    <w:rsid w:val="00EA0B9D"/>
    <w:pPr>
      <w:pBdr>
        <w:top w:val="single" w:sz="8" w:space="0" w:color="FFFFFF"/>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9">
    <w:name w:val="xl159"/>
    <w:basedOn w:val="Normal"/>
    <w:rsid w:val="00EA0B9D"/>
    <w:pPr>
      <w:pBdr>
        <w:top w:val="single" w:sz="8" w:space="0" w:color="FFFFFF"/>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Contedodoquadro">
    <w:name w:val="Conteúdo do quadro"/>
    <w:basedOn w:val="Normal"/>
    <w:rsid w:val="00EA0B9D"/>
    <w:pPr>
      <w:suppressAutoHyphens/>
      <w:spacing w:after="200" w:line="276" w:lineRule="auto"/>
    </w:pPr>
    <w:rPr>
      <w:rFonts w:ascii="Calibri" w:eastAsia="Calibri" w:hAnsi="Calibri" w:cs="font361"/>
      <w:kern w:val="1"/>
    </w:rPr>
  </w:style>
  <w:style w:type="paragraph" w:customStyle="1" w:styleId="xmsonormal">
    <w:name w:val="x_msonormal"/>
    <w:basedOn w:val="Normal"/>
    <w:rsid w:val="00653A7D"/>
    <w:pPr>
      <w:spacing w:before="100" w:beforeAutospacing="1" w:after="100" w:afterAutospacing="1" w:line="240" w:lineRule="auto"/>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EA0B9D"/>
    <w:pPr>
      <w:keepNext/>
      <w:keepLines/>
      <w:spacing w:after="120" w:line="240" w:lineRule="auto"/>
      <w:jc w:val="center"/>
      <w:outlineLvl w:val="0"/>
    </w:pPr>
    <w:rPr>
      <w:rFonts w:ascii="Calibri" w:eastAsia="MS Gothic" w:hAnsi="Calibri" w:cs="Times New Roman"/>
      <w:b/>
      <w:bCs/>
      <w:sz w:val="28"/>
      <w:szCs w:val="28"/>
    </w:rPr>
  </w:style>
  <w:style w:type="paragraph" w:styleId="Ttulo2">
    <w:name w:val="heading 2"/>
    <w:basedOn w:val="Normal"/>
    <w:next w:val="Normal"/>
    <w:link w:val="Ttulo2Char"/>
    <w:uiPriority w:val="9"/>
    <w:qFormat/>
    <w:rsid w:val="00EA0B9D"/>
    <w:pPr>
      <w:keepNext/>
      <w:keepLines/>
      <w:spacing w:after="120" w:line="240" w:lineRule="auto"/>
      <w:jc w:val="center"/>
      <w:outlineLvl w:val="1"/>
    </w:pPr>
    <w:rPr>
      <w:rFonts w:ascii="Calibri" w:eastAsia="MS Gothic" w:hAnsi="Calibri" w:cs="Times New Roman"/>
      <w:bCs/>
      <w:sz w:val="26"/>
      <w:szCs w:val="26"/>
    </w:rPr>
  </w:style>
  <w:style w:type="paragraph" w:styleId="Ttulo3">
    <w:name w:val="heading 3"/>
    <w:basedOn w:val="Normal"/>
    <w:next w:val="Normal"/>
    <w:link w:val="Ttulo3Char"/>
    <w:uiPriority w:val="9"/>
    <w:qFormat/>
    <w:rsid w:val="00EA0B9D"/>
    <w:pPr>
      <w:keepNext/>
      <w:keepLines/>
      <w:spacing w:after="120" w:line="240" w:lineRule="auto"/>
      <w:jc w:val="center"/>
      <w:outlineLvl w:val="2"/>
    </w:pPr>
    <w:rPr>
      <w:rFonts w:ascii="Calibri" w:eastAsia="MS Gothic" w:hAnsi="Calibri" w:cs="Times New Roman"/>
      <w:bCs/>
      <w:sz w:val="20"/>
      <w:szCs w:val="20"/>
    </w:rPr>
  </w:style>
  <w:style w:type="paragraph" w:styleId="Ttulo4">
    <w:name w:val="heading 4"/>
    <w:basedOn w:val="Normal"/>
    <w:next w:val="Normal"/>
    <w:link w:val="Ttulo4Char"/>
    <w:uiPriority w:val="9"/>
    <w:qFormat/>
    <w:rsid w:val="00EA0B9D"/>
    <w:pPr>
      <w:numPr>
        <w:numId w:val="3"/>
      </w:numPr>
      <w:tabs>
        <w:tab w:val="left" w:pos="840"/>
      </w:tabs>
      <w:spacing w:after="120" w:line="240" w:lineRule="auto"/>
      <w:ind w:right="-17"/>
      <w:jc w:val="both"/>
      <w:outlineLvl w:val="3"/>
    </w:pPr>
    <w:rPr>
      <w:rFonts w:ascii="Calibri" w:eastAsia="MS Mincho" w:hAnsi="Calibri" w:cs="Times New Roman"/>
      <w:sz w:val="20"/>
      <w:szCs w:val="20"/>
    </w:rPr>
  </w:style>
  <w:style w:type="paragraph" w:styleId="Ttulo5">
    <w:name w:val="heading 5"/>
    <w:basedOn w:val="Normal"/>
    <w:next w:val="Normal"/>
    <w:link w:val="Ttulo5Char"/>
    <w:uiPriority w:val="9"/>
    <w:semiHidden/>
    <w:unhideWhenUsed/>
    <w:qFormat/>
    <w:rsid w:val="00EA0B9D"/>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har"/>
    <w:qFormat/>
    <w:rsid w:val="00EA0B9D"/>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EA0B9D"/>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EA0B9D"/>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EA0B9D"/>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A015A"/>
    <w:rPr>
      <w:color w:val="0563C1" w:themeColor="hyperlink"/>
      <w:u w:val="single"/>
    </w:rPr>
  </w:style>
  <w:style w:type="character" w:styleId="Refdecomentrio">
    <w:name w:val="annotation reference"/>
    <w:basedOn w:val="Fontepargpadro"/>
    <w:uiPriority w:val="99"/>
    <w:semiHidden/>
    <w:unhideWhenUsed/>
    <w:rsid w:val="00FA015A"/>
    <w:rPr>
      <w:sz w:val="16"/>
      <w:szCs w:val="16"/>
    </w:rPr>
  </w:style>
  <w:style w:type="paragraph" w:styleId="Textodecomentrio">
    <w:name w:val="annotation text"/>
    <w:basedOn w:val="Normal"/>
    <w:link w:val="TextodecomentrioChar"/>
    <w:uiPriority w:val="99"/>
    <w:unhideWhenUsed/>
    <w:rsid w:val="00FA015A"/>
    <w:pPr>
      <w:spacing w:line="240" w:lineRule="auto"/>
    </w:pPr>
    <w:rPr>
      <w:sz w:val="20"/>
      <w:szCs w:val="20"/>
    </w:rPr>
  </w:style>
  <w:style w:type="character" w:customStyle="1" w:styleId="TextodecomentrioChar">
    <w:name w:val="Texto de comentário Char"/>
    <w:basedOn w:val="Fontepargpadro"/>
    <w:link w:val="Textodecomentrio"/>
    <w:uiPriority w:val="99"/>
    <w:rsid w:val="00FA015A"/>
    <w:rPr>
      <w:sz w:val="20"/>
      <w:szCs w:val="20"/>
    </w:rPr>
  </w:style>
  <w:style w:type="paragraph" w:styleId="Assuntodocomentrio">
    <w:name w:val="annotation subject"/>
    <w:basedOn w:val="Textodecomentrio"/>
    <w:next w:val="Textodecomentrio"/>
    <w:link w:val="AssuntodocomentrioChar"/>
    <w:uiPriority w:val="99"/>
    <w:semiHidden/>
    <w:unhideWhenUsed/>
    <w:rsid w:val="00FA015A"/>
    <w:rPr>
      <w:b/>
      <w:bCs/>
    </w:rPr>
  </w:style>
  <w:style w:type="character" w:customStyle="1" w:styleId="AssuntodocomentrioChar">
    <w:name w:val="Assunto do comentário Char"/>
    <w:basedOn w:val="TextodecomentrioChar"/>
    <w:link w:val="Assuntodocomentrio"/>
    <w:uiPriority w:val="99"/>
    <w:semiHidden/>
    <w:rsid w:val="00FA015A"/>
    <w:rPr>
      <w:b/>
      <w:bCs/>
      <w:sz w:val="20"/>
      <w:szCs w:val="20"/>
    </w:rPr>
  </w:style>
  <w:style w:type="paragraph" w:styleId="Reviso">
    <w:name w:val="Revision"/>
    <w:hidden/>
    <w:uiPriority w:val="99"/>
    <w:semiHidden/>
    <w:rsid w:val="00FA015A"/>
    <w:pPr>
      <w:spacing w:after="0" w:line="240" w:lineRule="auto"/>
    </w:pPr>
  </w:style>
  <w:style w:type="paragraph" w:styleId="Textodebalo">
    <w:name w:val="Balloon Text"/>
    <w:basedOn w:val="Normal"/>
    <w:link w:val="TextodebaloChar"/>
    <w:uiPriority w:val="99"/>
    <w:semiHidden/>
    <w:unhideWhenUsed/>
    <w:rsid w:val="00FA01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015A"/>
    <w:rPr>
      <w:rFonts w:ascii="Segoe UI" w:hAnsi="Segoe UI" w:cs="Segoe UI"/>
      <w:sz w:val="18"/>
      <w:szCs w:val="18"/>
    </w:rPr>
  </w:style>
  <w:style w:type="table" w:styleId="Tabelacomgrade">
    <w:name w:val="Table Grid"/>
    <w:basedOn w:val="Tabelanormal"/>
    <w:rsid w:val="003D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99"/>
    <w:qFormat/>
    <w:rsid w:val="00D47B3C"/>
    <w:pPr>
      <w:ind w:left="720"/>
      <w:contextualSpacing/>
    </w:pPr>
  </w:style>
  <w:style w:type="paragraph" w:customStyle="1" w:styleId="Ttulo-nvel1">
    <w:name w:val="Título - nível 1"/>
    <w:basedOn w:val="Normal"/>
    <w:link w:val="Ttulo-nvel1Char"/>
    <w:autoRedefine/>
    <w:qFormat/>
    <w:rsid w:val="005D2457"/>
    <w:pPr>
      <w:pBdr>
        <w:top w:val="single" w:sz="4" w:space="1" w:color="auto"/>
        <w:left w:val="single" w:sz="4" w:space="3" w:color="auto"/>
        <w:bottom w:val="single" w:sz="4" w:space="1" w:color="auto"/>
        <w:right w:val="single" w:sz="4" w:space="4" w:color="auto"/>
      </w:pBdr>
      <w:spacing w:after="120" w:line="240" w:lineRule="auto"/>
      <w:jc w:val="both"/>
    </w:pPr>
    <w:rPr>
      <w:rFonts w:ascii="Calibri" w:eastAsia="Calibri" w:hAnsi="Calibri" w:cs="Times New Roman"/>
      <w:b/>
    </w:rPr>
  </w:style>
  <w:style w:type="character" w:customStyle="1" w:styleId="PargrafodaListaChar">
    <w:name w:val="Parágrafo da Lista Char"/>
    <w:link w:val="PargrafodaLista"/>
    <w:uiPriority w:val="99"/>
    <w:rsid w:val="00181B42"/>
  </w:style>
  <w:style w:type="paragraph" w:customStyle="1" w:styleId="PargrafodaLista1">
    <w:name w:val="Parágrafo da Lista1"/>
    <w:basedOn w:val="Normal"/>
    <w:rsid w:val="00C64BE2"/>
    <w:pPr>
      <w:suppressAutoHyphens/>
      <w:spacing w:after="0" w:line="240" w:lineRule="auto"/>
      <w:ind w:left="720"/>
      <w:contextualSpacing/>
    </w:pPr>
    <w:rPr>
      <w:rFonts w:ascii="Times New Roman" w:eastAsia="Times New Roman" w:hAnsi="Times New Roman" w:cs="Times New Roman"/>
      <w:kern w:val="1"/>
      <w:sz w:val="24"/>
      <w:szCs w:val="24"/>
      <w:lang w:eastAsia="pt-BR"/>
    </w:rPr>
  </w:style>
  <w:style w:type="paragraph" w:customStyle="1" w:styleId="CorpoB">
    <w:name w:val="Corpo B"/>
    <w:basedOn w:val="Normal"/>
    <w:rsid w:val="009D5D3A"/>
    <w:pPr>
      <w:spacing w:after="0" w:line="240" w:lineRule="auto"/>
    </w:pPr>
    <w:rPr>
      <w:rFonts w:ascii="Times New Roman" w:hAnsi="Times New Roman" w:cs="Times New Roman"/>
      <w:color w:val="000000"/>
      <w:sz w:val="24"/>
      <w:szCs w:val="24"/>
      <w:lang w:eastAsia="pt-BR"/>
    </w:rPr>
  </w:style>
  <w:style w:type="paragraph" w:customStyle="1" w:styleId="Ttulo11">
    <w:name w:val="Título 11"/>
    <w:basedOn w:val="Normal"/>
    <w:uiPriority w:val="1"/>
    <w:qFormat/>
    <w:rsid w:val="008C45C3"/>
    <w:pPr>
      <w:widowControl w:val="0"/>
      <w:spacing w:after="0" w:line="240" w:lineRule="auto"/>
      <w:ind w:left="532" w:hanging="390"/>
      <w:outlineLvl w:val="1"/>
    </w:pPr>
    <w:rPr>
      <w:rFonts w:ascii="Calibri" w:eastAsia="Calibri" w:hAnsi="Calibri"/>
      <w:b/>
      <w:bCs/>
      <w:lang w:val="en-US"/>
    </w:rPr>
  </w:style>
  <w:style w:type="table" w:customStyle="1" w:styleId="TableNormal1">
    <w:name w:val="Table Normal1"/>
    <w:uiPriority w:val="2"/>
    <w:semiHidden/>
    <w:unhideWhenUsed/>
    <w:qFormat/>
    <w:rsid w:val="008C45C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5C3"/>
    <w:pPr>
      <w:widowControl w:val="0"/>
      <w:spacing w:after="0" w:line="240" w:lineRule="auto"/>
    </w:pPr>
    <w:rPr>
      <w:lang w:val="en-US"/>
    </w:rPr>
  </w:style>
  <w:style w:type="character" w:customStyle="1" w:styleId="Ttulo1Char">
    <w:name w:val="Título 1 Char"/>
    <w:basedOn w:val="Fontepargpadro"/>
    <w:link w:val="Ttulo1"/>
    <w:uiPriority w:val="9"/>
    <w:rsid w:val="00EA0B9D"/>
    <w:rPr>
      <w:rFonts w:ascii="Calibri" w:eastAsia="MS Gothic" w:hAnsi="Calibri" w:cs="Times New Roman"/>
      <w:b/>
      <w:bCs/>
      <w:sz w:val="28"/>
      <w:szCs w:val="28"/>
    </w:rPr>
  </w:style>
  <w:style w:type="character" w:customStyle="1" w:styleId="Ttulo2Char">
    <w:name w:val="Título 2 Char"/>
    <w:basedOn w:val="Fontepargpadro"/>
    <w:link w:val="Ttulo2"/>
    <w:uiPriority w:val="9"/>
    <w:rsid w:val="00EA0B9D"/>
    <w:rPr>
      <w:rFonts w:ascii="Calibri" w:eastAsia="MS Gothic" w:hAnsi="Calibri" w:cs="Times New Roman"/>
      <w:bCs/>
      <w:sz w:val="26"/>
      <w:szCs w:val="26"/>
    </w:rPr>
  </w:style>
  <w:style w:type="character" w:customStyle="1" w:styleId="Ttulo3Char">
    <w:name w:val="Título 3 Char"/>
    <w:basedOn w:val="Fontepargpadro"/>
    <w:link w:val="Ttulo3"/>
    <w:uiPriority w:val="9"/>
    <w:rsid w:val="00EA0B9D"/>
    <w:rPr>
      <w:rFonts w:ascii="Calibri" w:eastAsia="MS Gothic" w:hAnsi="Calibri" w:cs="Times New Roman"/>
      <w:bCs/>
      <w:sz w:val="20"/>
      <w:szCs w:val="20"/>
    </w:rPr>
  </w:style>
  <w:style w:type="character" w:customStyle="1" w:styleId="Ttulo4Char">
    <w:name w:val="Título 4 Char"/>
    <w:basedOn w:val="Fontepargpadro"/>
    <w:link w:val="Ttulo4"/>
    <w:uiPriority w:val="9"/>
    <w:rsid w:val="00EA0B9D"/>
    <w:rPr>
      <w:rFonts w:ascii="Calibri" w:eastAsia="MS Mincho" w:hAnsi="Calibri" w:cs="Times New Roman"/>
      <w:sz w:val="20"/>
      <w:szCs w:val="20"/>
    </w:rPr>
  </w:style>
  <w:style w:type="character" w:customStyle="1" w:styleId="Ttulo5Char">
    <w:name w:val="Título 5 Char"/>
    <w:basedOn w:val="Fontepargpadro"/>
    <w:link w:val="Ttulo5"/>
    <w:uiPriority w:val="9"/>
    <w:semiHidden/>
    <w:rsid w:val="00EA0B9D"/>
    <w:rPr>
      <w:rFonts w:eastAsiaTheme="minorEastAsia"/>
      <w:b/>
      <w:bCs/>
      <w:i/>
      <w:iCs/>
      <w:sz w:val="26"/>
      <w:szCs w:val="26"/>
      <w:lang w:val="en-US"/>
    </w:rPr>
  </w:style>
  <w:style w:type="character" w:customStyle="1" w:styleId="Ttulo6Char">
    <w:name w:val="Título 6 Char"/>
    <w:basedOn w:val="Fontepargpadro"/>
    <w:link w:val="Ttulo6"/>
    <w:rsid w:val="00EA0B9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EA0B9D"/>
    <w:rPr>
      <w:rFonts w:eastAsiaTheme="minorEastAsia"/>
      <w:sz w:val="24"/>
      <w:szCs w:val="24"/>
      <w:lang w:val="en-US"/>
    </w:rPr>
  </w:style>
  <w:style w:type="character" w:customStyle="1" w:styleId="Ttulo8Char">
    <w:name w:val="Título 8 Char"/>
    <w:basedOn w:val="Fontepargpadro"/>
    <w:link w:val="Ttulo8"/>
    <w:uiPriority w:val="9"/>
    <w:semiHidden/>
    <w:rsid w:val="00EA0B9D"/>
    <w:rPr>
      <w:rFonts w:eastAsiaTheme="minorEastAsia"/>
      <w:i/>
      <w:iCs/>
      <w:sz w:val="24"/>
      <w:szCs w:val="24"/>
      <w:lang w:val="en-US"/>
    </w:rPr>
  </w:style>
  <w:style w:type="character" w:customStyle="1" w:styleId="Ttulo9Char">
    <w:name w:val="Título 9 Char"/>
    <w:basedOn w:val="Fontepargpadro"/>
    <w:link w:val="Ttulo9"/>
    <w:uiPriority w:val="9"/>
    <w:semiHidden/>
    <w:rsid w:val="00EA0B9D"/>
    <w:rPr>
      <w:rFonts w:asciiTheme="majorHAnsi" w:eastAsiaTheme="majorEastAsia" w:hAnsiTheme="majorHAnsi" w:cstheme="majorBidi"/>
      <w:lang w:val="en-US"/>
    </w:rPr>
  </w:style>
  <w:style w:type="paragraph" w:styleId="Cabealho">
    <w:name w:val="header"/>
    <w:basedOn w:val="Normal"/>
    <w:link w:val="CabealhoChar"/>
    <w:uiPriority w:val="99"/>
    <w:rsid w:val="00EA0B9D"/>
    <w:pPr>
      <w:tabs>
        <w:tab w:val="center" w:pos="4252"/>
        <w:tab w:val="right" w:pos="8504"/>
      </w:tabs>
      <w:spacing w:after="0" w:line="240" w:lineRule="auto"/>
      <w:jc w:val="both"/>
    </w:pPr>
    <w:rPr>
      <w:rFonts w:ascii="Calibri" w:eastAsia="Calibri" w:hAnsi="Calibri" w:cs="Times New Roman"/>
      <w:sz w:val="20"/>
      <w:szCs w:val="20"/>
    </w:rPr>
  </w:style>
  <w:style w:type="character" w:customStyle="1" w:styleId="CabealhoChar">
    <w:name w:val="Cabeçalho Char"/>
    <w:basedOn w:val="Fontepargpadro"/>
    <w:link w:val="Cabealho"/>
    <w:uiPriority w:val="99"/>
    <w:rsid w:val="00EA0B9D"/>
    <w:rPr>
      <w:rFonts w:ascii="Calibri" w:eastAsia="Calibri" w:hAnsi="Calibri" w:cs="Times New Roman"/>
      <w:sz w:val="20"/>
      <w:szCs w:val="20"/>
    </w:rPr>
  </w:style>
  <w:style w:type="paragraph" w:styleId="Rodap">
    <w:name w:val="footer"/>
    <w:basedOn w:val="Normal"/>
    <w:link w:val="RodapChar"/>
    <w:uiPriority w:val="99"/>
    <w:rsid w:val="00EA0B9D"/>
    <w:pPr>
      <w:tabs>
        <w:tab w:val="center" w:pos="4252"/>
        <w:tab w:val="right" w:pos="8504"/>
      </w:tabs>
      <w:spacing w:after="0" w:line="240" w:lineRule="auto"/>
      <w:jc w:val="both"/>
    </w:pPr>
    <w:rPr>
      <w:rFonts w:ascii="Calibri" w:eastAsia="Calibri" w:hAnsi="Calibri" w:cs="Times New Roman"/>
      <w:sz w:val="20"/>
      <w:szCs w:val="20"/>
    </w:rPr>
  </w:style>
  <w:style w:type="character" w:customStyle="1" w:styleId="RodapChar">
    <w:name w:val="Rodapé Char"/>
    <w:basedOn w:val="Fontepargpadro"/>
    <w:link w:val="Rodap"/>
    <w:uiPriority w:val="99"/>
    <w:rsid w:val="00EA0B9D"/>
    <w:rPr>
      <w:rFonts w:ascii="Calibri" w:eastAsia="Calibri" w:hAnsi="Calibri" w:cs="Times New Roman"/>
      <w:sz w:val="20"/>
      <w:szCs w:val="20"/>
    </w:rPr>
  </w:style>
  <w:style w:type="paragraph" w:styleId="Corpodetexto">
    <w:name w:val="Body Text"/>
    <w:basedOn w:val="Normal"/>
    <w:link w:val="CorpodetextoChar"/>
    <w:uiPriority w:val="1"/>
    <w:qFormat/>
    <w:rsid w:val="00EA0B9D"/>
    <w:pPr>
      <w:tabs>
        <w:tab w:val="left" w:pos="840"/>
      </w:tabs>
      <w:spacing w:after="120" w:line="240" w:lineRule="auto"/>
      <w:ind w:right="-15"/>
      <w:jc w:val="both"/>
    </w:pPr>
    <w:rPr>
      <w:rFonts w:ascii="Arial Narrow" w:eastAsia="MS Mincho" w:hAnsi="Arial Narrow" w:cs="Times New Roman"/>
      <w:sz w:val="20"/>
      <w:szCs w:val="20"/>
      <w:lang w:eastAsia="pt-BR"/>
    </w:rPr>
  </w:style>
  <w:style w:type="character" w:customStyle="1" w:styleId="CorpodetextoChar">
    <w:name w:val="Corpo de texto Char"/>
    <w:basedOn w:val="Fontepargpadro"/>
    <w:link w:val="Corpodetexto"/>
    <w:uiPriority w:val="99"/>
    <w:rsid w:val="00EA0B9D"/>
    <w:rPr>
      <w:rFonts w:ascii="Arial Narrow" w:eastAsia="MS Mincho" w:hAnsi="Arial Narrow" w:cs="Times New Roman"/>
      <w:sz w:val="20"/>
      <w:szCs w:val="20"/>
      <w:lang w:eastAsia="pt-BR"/>
    </w:rPr>
  </w:style>
  <w:style w:type="paragraph" w:styleId="Textodenotaderodap">
    <w:name w:val="footnote text"/>
    <w:basedOn w:val="Normal"/>
    <w:link w:val="TextodenotaderodapChar"/>
    <w:uiPriority w:val="99"/>
    <w:semiHidden/>
    <w:rsid w:val="00EA0B9D"/>
    <w:pPr>
      <w:spacing w:after="0" w:line="240" w:lineRule="auto"/>
    </w:pPr>
    <w:rPr>
      <w:rFonts w:ascii="Times New Roman" w:eastAsia="Calibri"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EA0B9D"/>
    <w:rPr>
      <w:rFonts w:ascii="Times New Roman" w:eastAsia="Calibri" w:hAnsi="Times New Roman" w:cs="Times New Roman"/>
      <w:sz w:val="20"/>
      <w:szCs w:val="20"/>
      <w:lang w:eastAsia="pt-BR"/>
    </w:rPr>
  </w:style>
  <w:style w:type="character" w:styleId="Refdenotaderodap">
    <w:name w:val="footnote reference"/>
    <w:uiPriority w:val="99"/>
    <w:semiHidden/>
    <w:rsid w:val="00EA0B9D"/>
    <w:rPr>
      <w:rFonts w:cs="Times New Roman"/>
      <w:vertAlign w:val="superscript"/>
    </w:rPr>
  </w:style>
  <w:style w:type="paragraph" w:styleId="NormalWeb">
    <w:name w:val="Normal (Web)"/>
    <w:basedOn w:val="Normal"/>
    <w:uiPriority w:val="99"/>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uiPriority w:val="99"/>
    <w:semiHidden/>
    <w:rsid w:val="00EA0B9D"/>
    <w:rPr>
      <w:rFonts w:cs="Times New Roman"/>
      <w:color w:val="808080"/>
    </w:rPr>
  </w:style>
  <w:style w:type="paragraph" w:customStyle="1" w:styleId="Blockquote">
    <w:name w:val="Blockquote"/>
    <w:basedOn w:val="Normal"/>
    <w:uiPriority w:val="99"/>
    <w:rsid w:val="00EA0B9D"/>
    <w:pPr>
      <w:spacing w:before="100" w:after="100" w:line="240" w:lineRule="auto"/>
      <w:ind w:left="360" w:right="360"/>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EA0B9D"/>
    <w:pPr>
      <w:pBdr>
        <w:bottom w:val="single" w:sz="8" w:space="4" w:color="4F81BD"/>
      </w:pBdr>
      <w:spacing w:after="300" w:line="240" w:lineRule="auto"/>
      <w:contextualSpacing/>
      <w:jc w:val="both"/>
    </w:pPr>
    <w:rPr>
      <w:rFonts w:ascii="Cambria" w:eastAsia="MS Gothic" w:hAnsi="Cambria" w:cs="Times New Roman"/>
      <w:color w:val="17365D"/>
      <w:spacing w:val="5"/>
      <w:kern w:val="28"/>
      <w:sz w:val="52"/>
      <w:szCs w:val="52"/>
    </w:rPr>
  </w:style>
  <w:style w:type="character" w:customStyle="1" w:styleId="TtuloChar">
    <w:name w:val="Título Char"/>
    <w:basedOn w:val="Fontepargpadro"/>
    <w:link w:val="Ttulo"/>
    <w:uiPriority w:val="99"/>
    <w:rsid w:val="00EA0B9D"/>
    <w:rPr>
      <w:rFonts w:ascii="Cambria" w:eastAsia="MS Gothic" w:hAnsi="Cambria" w:cs="Times New Roman"/>
      <w:color w:val="17365D"/>
      <w:spacing w:val="5"/>
      <w:kern w:val="28"/>
      <w:sz w:val="52"/>
      <w:szCs w:val="52"/>
    </w:rPr>
  </w:style>
  <w:style w:type="character" w:styleId="Forte">
    <w:name w:val="Strong"/>
    <w:uiPriority w:val="22"/>
    <w:qFormat/>
    <w:rsid w:val="00EA0B9D"/>
    <w:rPr>
      <w:rFonts w:cs="Times New Roman"/>
      <w:b/>
      <w:bCs/>
    </w:rPr>
  </w:style>
  <w:style w:type="character" w:customStyle="1" w:styleId="textoclean">
    <w:name w:val="textoclean"/>
    <w:uiPriority w:val="99"/>
    <w:rsid w:val="00EA0B9D"/>
    <w:rPr>
      <w:rFonts w:cs="Times New Roman"/>
    </w:rPr>
  </w:style>
  <w:style w:type="paragraph" w:styleId="Remissivo1">
    <w:name w:val="index 1"/>
    <w:basedOn w:val="Normal"/>
    <w:next w:val="Normal"/>
    <w:autoRedefine/>
    <w:uiPriority w:val="99"/>
    <w:unhideWhenUsed/>
    <w:rsid w:val="00EA0B9D"/>
    <w:pPr>
      <w:spacing w:after="0" w:line="240" w:lineRule="auto"/>
      <w:ind w:left="220" w:hanging="220"/>
    </w:pPr>
    <w:rPr>
      <w:rFonts w:ascii="Calibri" w:eastAsia="Calibri" w:hAnsi="Calibri" w:cs="Calibri"/>
      <w:sz w:val="18"/>
      <w:szCs w:val="18"/>
    </w:rPr>
  </w:style>
  <w:style w:type="paragraph" w:styleId="Remissivo2">
    <w:name w:val="index 2"/>
    <w:basedOn w:val="Normal"/>
    <w:next w:val="Normal"/>
    <w:autoRedefine/>
    <w:uiPriority w:val="99"/>
    <w:unhideWhenUsed/>
    <w:rsid w:val="00EA0B9D"/>
    <w:pPr>
      <w:spacing w:after="0" w:line="240" w:lineRule="auto"/>
      <w:ind w:left="440" w:hanging="220"/>
    </w:pPr>
    <w:rPr>
      <w:rFonts w:ascii="Calibri" w:eastAsia="Calibri" w:hAnsi="Calibri" w:cs="Calibri"/>
      <w:sz w:val="18"/>
      <w:szCs w:val="18"/>
    </w:rPr>
  </w:style>
  <w:style w:type="paragraph" w:styleId="Remissivo3">
    <w:name w:val="index 3"/>
    <w:basedOn w:val="Normal"/>
    <w:next w:val="Normal"/>
    <w:autoRedefine/>
    <w:uiPriority w:val="99"/>
    <w:unhideWhenUsed/>
    <w:rsid w:val="00EA0B9D"/>
    <w:pPr>
      <w:spacing w:after="0" w:line="240" w:lineRule="auto"/>
      <w:ind w:left="660" w:hanging="220"/>
    </w:pPr>
    <w:rPr>
      <w:rFonts w:ascii="Calibri" w:eastAsia="Calibri" w:hAnsi="Calibri" w:cs="Calibri"/>
      <w:sz w:val="18"/>
      <w:szCs w:val="18"/>
    </w:rPr>
  </w:style>
  <w:style w:type="paragraph" w:styleId="Remissivo4">
    <w:name w:val="index 4"/>
    <w:basedOn w:val="Normal"/>
    <w:next w:val="Normal"/>
    <w:autoRedefine/>
    <w:uiPriority w:val="99"/>
    <w:unhideWhenUsed/>
    <w:rsid w:val="00EA0B9D"/>
    <w:pPr>
      <w:spacing w:after="0" w:line="240" w:lineRule="auto"/>
      <w:ind w:left="880" w:hanging="220"/>
    </w:pPr>
    <w:rPr>
      <w:rFonts w:ascii="Calibri" w:eastAsia="Calibri" w:hAnsi="Calibri" w:cs="Calibri"/>
      <w:sz w:val="18"/>
      <w:szCs w:val="18"/>
    </w:rPr>
  </w:style>
  <w:style w:type="paragraph" w:styleId="Remissivo5">
    <w:name w:val="index 5"/>
    <w:basedOn w:val="Normal"/>
    <w:next w:val="Normal"/>
    <w:autoRedefine/>
    <w:uiPriority w:val="99"/>
    <w:unhideWhenUsed/>
    <w:rsid w:val="00EA0B9D"/>
    <w:pPr>
      <w:spacing w:after="0" w:line="240" w:lineRule="auto"/>
      <w:ind w:left="1100" w:hanging="220"/>
    </w:pPr>
    <w:rPr>
      <w:rFonts w:ascii="Calibri" w:eastAsia="Calibri" w:hAnsi="Calibri" w:cs="Calibri"/>
      <w:sz w:val="18"/>
      <w:szCs w:val="18"/>
    </w:rPr>
  </w:style>
  <w:style w:type="paragraph" w:styleId="Remissivo6">
    <w:name w:val="index 6"/>
    <w:basedOn w:val="Normal"/>
    <w:next w:val="Normal"/>
    <w:autoRedefine/>
    <w:uiPriority w:val="99"/>
    <w:unhideWhenUsed/>
    <w:rsid w:val="00EA0B9D"/>
    <w:pPr>
      <w:spacing w:after="0" w:line="240" w:lineRule="auto"/>
      <w:ind w:left="1320" w:hanging="220"/>
    </w:pPr>
    <w:rPr>
      <w:rFonts w:ascii="Calibri" w:eastAsia="Calibri" w:hAnsi="Calibri" w:cs="Calibri"/>
      <w:sz w:val="18"/>
      <w:szCs w:val="18"/>
    </w:rPr>
  </w:style>
  <w:style w:type="paragraph" w:styleId="Remissivo7">
    <w:name w:val="index 7"/>
    <w:basedOn w:val="Normal"/>
    <w:next w:val="Normal"/>
    <w:autoRedefine/>
    <w:uiPriority w:val="99"/>
    <w:unhideWhenUsed/>
    <w:rsid w:val="00EA0B9D"/>
    <w:pPr>
      <w:spacing w:after="0" w:line="240" w:lineRule="auto"/>
      <w:ind w:left="1540" w:hanging="220"/>
    </w:pPr>
    <w:rPr>
      <w:rFonts w:ascii="Calibri" w:eastAsia="Calibri" w:hAnsi="Calibri" w:cs="Calibri"/>
      <w:sz w:val="18"/>
      <w:szCs w:val="18"/>
    </w:rPr>
  </w:style>
  <w:style w:type="paragraph" w:styleId="Remissivo8">
    <w:name w:val="index 8"/>
    <w:basedOn w:val="Normal"/>
    <w:next w:val="Normal"/>
    <w:autoRedefine/>
    <w:uiPriority w:val="99"/>
    <w:unhideWhenUsed/>
    <w:rsid w:val="00EA0B9D"/>
    <w:pPr>
      <w:spacing w:after="0" w:line="240" w:lineRule="auto"/>
      <w:ind w:left="1760" w:hanging="220"/>
    </w:pPr>
    <w:rPr>
      <w:rFonts w:ascii="Calibri" w:eastAsia="Calibri" w:hAnsi="Calibri" w:cs="Calibri"/>
      <w:sz w:val="18"/>
      <w:szCs w:val="18"/>
    </w:rPr>
  </w:style>
  <w:style w:type="paragraph" w:styleId="Remissivo9">
    <w:name w:val="index 9"/>
    <w:basedOn w:val="Normal"/>
    <w:next w:val="Normal"/>
    <w:autoRedefine/>
    <w:uiPriority w:val="99"/>
    <w:unhideWhenUsed/>
    <w:rsid w:val="00EA0B9D"/>
    <w:pPr>
      <w:spacing w:after="0" w:line="240" w:lineRule="auto"/>
      <w:ind w:left="1980" w:hanging="220"/>
    </w:pPr>
    <w:rPr>
      <w:rFonts w:ascii="Calibri" w:eastAsia="Calibri" w:hAnsi="Calibri" w:cs="Calibri"/>
      <w:sz w:val="18"/>
      <w:szCs w:val="18"/>
    </w:rPr>
  </w:style>
  <w:style w:type="paragraph" w:styleId="Ttulodendiceremissivo">
    <w:name w:val="index heading"/>
    <w:basedOn w:val="Normal"/>
    <w:next w:val="Remissivo1"/>
    <w:uiPriority w:val="99"/>
    <w:unhideWhenUsed/>
    <w:rsid w:val="00EA0B9D"/>
    <w:pPr>
      <w:spacing w:before="240" w:after="120" w:line="240" w:lineRule="auto"/>
      <w:ind w:left="140"/>
    </w:pPr>
    <w:rPr>
      <w:rFonts w:ascii="Cambria" w:eastAsia="Calibri" w:hAnsi="Cambria" w:cs="Times New Roman"/>
      <w:b/>
      <w:bCs/>
      <w:sz w:val="28"/>
      <w:szCs w:val="28"/>
    </w:rPr>
  </w:style>
  <w:style w:type="paragraph" w:styleId="CabealhodoSumrio">
    <w:name w:val="TOC Heading"/>
    <w:basedOn w:val="Ttulo1"/>
    <w:next w:val="Normal"/>
    <w:uiPriority w:val="39"/>
    <w:qFormat/>
    <w:rsid w:val="00EA0B9D"/>
    <w:pPr>
      <w:spacing w:before="480" w:after="0" w:line="276" w:lineRule="auto"/>
      <w:jc w:val="left"/>
      <w:outlineLvl w:val="9"/>
    </w:pPr>
    <w:rPr>
      <w:rFonts w:ascii="Cambria" w:eastAsia="Times New Roman" w:hAnsi="Cambria"/>
      <w:color w:val="365F91"/>
      <w:lang w:eastAsia="pt-BR"/>
    </w:rPr>
  </w:style>
  <w:style w:type="paragraph" w:styleId="Sumrio1">
    <w:name w:val="toc 1"/>
    <w:basedOn w:val="Normal"/>
    <w:next w:val="Normal"/>
    <w:autoRedefine/>
    <w:uiPriority w:val="39"/>
    <w:unhideWhenUsed/>
    <w:rsid w:val="00EA0B9D"/>
    <w:pPr>
      <w:tabs>
        <w:tab w:val="right" w:pos="8494"/>
      </w:tabs>
      <w:spacing w:before="240" w:after="120" w:line="240" w:lineRule="auto"/>
      <w:jc w:val="both"/>
    </w:pPr>
    <w:rPr>
      <w:rFonts w:ascii="Calibri" w:eastAsia="Calibri" w:hAnsi="Calibri" w:cs="Times New Roman"/>
    </w:rPr>
  </w:style>
  <w:style w:type="paragraph" w:styleId="Sumrio2">
    <w:name w:val="toc 2"/>
    <w:basedOn w:val="Normal"/>
    <w:next w:val="Normal"/>
    <w:autoRedefine/>
    <w:uiPriority w:val="39"/>
    <w:unhideWhenUsed/>
    <w:rsid w:val="00EA0B9D"/>
    <w:pPr>
      <w:tabs>
        <w:tab w:val="right" w:pos="8494"/>
      </w:tabs>
      <w:spacing w:after="120" w:line="240" w:lineRule="auto"/>
      <w:ind w:left="221"/>
      <w:jc w:val="both"/>
    </w:pPr>
    <w:rPr>
      <w:rFonts w:ascii="Calibri" w:eastAsia="Calibri" w:hAnsi="Calibri" w:cs="Times New Roman"/>
    </w:rPr>
  </w:style>
  <w:style w:type="paragraph" w:styleId="Sumrio3">
    <w:name w:val="toc 3"/>
    <w:basedOn w:val="Normal"/>
    <w:next w:val="Normal"/>
    <w:autoRedefine/>
    <w:uiPriority w:val="39"/>
    <w:unhideWhenUsed/>
    <w:rsid w:val="00EA0B9D"/>
    <w:pPr>
      <w:tabs>
        <w:tab w:val="right" w:pos="8494"/>
      </w:tabs>
      <w:spacing w:after="80" w:line="240" w:lineRule="auto"/>
      <w:ind w:left="442"/>
      <w:jc w:val="both"/>
    </w:pPr>
    <w:rPr>
      <w:rFonts w:ascii="Calibri" w:eastAsia="Calibri" w:hAnsi="Calibri" w:cs="Times New Roman"/>
    </w:rPr>
  </w:style>
  <w:style w:type="paragraph" w:customStyle="1" w:styleId="subtitulo4">
    <w:name w:val="subtitulo_4"/>
    <w:basedOn w:val="Normal"/>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A0B9D"/>
  </w:style>
  <w:style w:type="paragraph" w:styleId="Pr-formataoHTML">
    <w:name w:val="HTML Preformatted"/>
    <w:basedOn w:val="Normal"/>
    <w:link w:val="Pr-formataoHTMLChar"/>
    <w:uiPriority w:val="99"/>
    <w:semiHidden/>
    <w:unhideWhenUsed/>
    <w:rsid w:val="00EA0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uiPriority w:val="99"/>
    <w:semiHidden/>
    <w:rsid w:val="00EA0B9D"/>
    <w:rPr>
      <w:rFonts w:ascii="Courier New" w:eastAsia="Times New Roman" w:hAnsi="Courier New" w:cs="Times New Roman"/>
      <w:sz w:val="20"/>
      <w:szCs w:val="20"/>
    </w:rPr>
  </w:style>
  <w:style w:type="paragraph" w:customStyle="1" w:styleId="Default">
    <w:name w:val="Default"/>
    <w:rsid w:val="00EA0B9D"/>
    <w:pPr>
      <w:autoSpaceDE w:val="0"/>
      <w:autoSpaceDN w:val="0"/>
      <w:adjustRightInd w:val="0"/>
      <w:spacing w:after="0" w:line="240" w:lineRule="auto"/>
    </w:pPr>
    <w:rPr>
      <w:rFonts w:ascii="Calibri" w:eastAsia="Calibri" w:hAnsi="Calibri" w:cs="Calibri"/>
      <w:color w:val="000000"/>
      <w:sz w:val="24"/>
      <w:szCs w:val="24"/>
      <w:lang w:eastAsia="pt-BR"/>
    </w:rPr>
  </w:style>
  <w:style w:type="character" w:styleId="nfaseIntensa">
    <w:name w:val="Intense Emphasis"/>
    <w:uiPriority w:val="21"/>
    <w:qFormat/>
    <w:rsid w:val="00EA0B9D"/>
    <w:rPr>
      <w:b/>
      <w:bCs/>
      <w:i/>
      <w:iCs/>
      <w:color w:val="4F81BD"/>
    </w:rPr>
  </w:style>
  <w:style w:type="character" w:customStyle="1" w:styleId="st">
    <w:name w:val="st"/>
    <w:basedOn w:val="Fontepargpadro"/>
    <w:rsid w:val="00EA0B9D"/>
  </w:style>
  <w:style w:type="paragraph" w:styleId="Recuodecorpodetexto">
    <w:name w:val="Body Text Indent"/>
    <w:basedOn w:val="Normal"/>
    <w:link w:val="RecuodecorpodetextoChar"/>
    <w:uiPriority w:val="99"/>
    <w:semiHidden/>
    <w:unhideWhenUsed/>
    <w:rsid w:val="00EA0B9D"/>
    <w:pPr>
      <w:spacing w:after="120" w:line="240" w:lineRule="auto"/>
      <w:ind w:left="283"/>
      <w:jc w:val="both"/>
    </w:pPr>
    <w:rPr>
      <w:rFonts w:ascii="Calibri" w:eastAsia="Calibri" w:hAnsi="Calibri" w:cs="Times New Roman"/>
      <w:sz w:val="20"/>
      <w:szCs w:val="20"/>
    </w:rPr>
  </w:style>
  <w:style w:type="character" w:customStyle="1" w:styleId="RecuodecorpodetextoChar">
    <w:name w:val="Recuo de corpo de texto Char"/>
    <w:basedOn w:val="Fontepargpadro"/>
    <w:link w:val="Recuodecorpodetexto"/>
    <w:uiPriority w:val="99"/>
    <w:semiHidden/>
    <w:rsid w:val="00EA0B9D"/>
    <w:rPr>
      <w:rFonts w:ascii="Calibri" w:eastAsia="Calibri" w:hAnsi="Calibri" w:cs="Times New Roman"/>
      <w:sz w:val="20"/>
      <w:szCs w:val="20"/>
    </w:rPr>
  </w:style>
  <w:style w:type="character" w:styleId="nfase">
    <w:name w:val="Emphasis"/>
    <w:qFormat/>
    <w:rsid w:val="00EA0B9D"/>
    <w:rPr>
      <w:i/>
      <w:iCs/>
    </w:rPr>
  </w:style>
  <w:style w:type="paragraph" w:styleId="SemEspaamento">
    <w:name w:val="No Spacing"/>
    <w:uiPriority w:val="1"/>
    <w:qFormat/>
    <w:rsid w:val="00EA0B9D"/>
    <w:pPr>
      <w:spacing w:after="0" w:line="240" w:lineRule="auto"/>
      <w:jc w:val="both"/>
    </w:pPr>
    <w:rPr>
      <w:rFonts w:ascii="Calibri" w:eastAsia="Calibri" w:hAnsi="Calibri" w:cs="Times New Roman"/>
    </w:rPr>
  </w:style>
  <w:style w:type="character" w:customStyle="1" w:styleId="apple-style-span">
    <w:name w:val="apple-style-span"/>
    <w:basedOn w:val="Fontepargpadro"/>
    <w:rsid w:val="00EA0B9D"/>
  </w:style>
  <w:style w:type="paragraph" w:customStyle="1" w:styleId="Nvel2">
    <w:name w:val="Nível 2"/>
    <w:basedOn w:val="PargrafodaLista"/>
    <w:link w:val="Nvel2Char"/>
    <w:qFormat/>
    <w:rsid w:val="00EA0B9D"/>
    <w:pPr>
      <w:spacing w:before="120" w:after="120" w:line="240" w:lineRule="auto"/>
      <w:ind w:left="502" w:hanging="360"/>
      <w:contextualSpacing w:val="0"/>
      <w:jc w:val="both"/>
    </w:pPr>
    <w:rPr>
      <w:rFonts w:ascii="Calibri" w:eastAsia="Calibri" w:hAnsi="Calibri" w:cs="Times New Roman"/>
    </w:rPr>
  </w:style>
  <w:style w:type="character" w:customStyle="1" w:styleId="Ttulo-nvel1Char">
    <w:name w:val="Título - nível 1 Char"/>
    <w:link w:val="Ttulo-nvel1"/>
    <w:rsid w:val="005D2457"/>
    <w:rPr>
      <w:rFonts w:ascii="Calibri" w:eastAsia="Calibri" w:hAnsi="Calibri" w:cs="Times New Roman"/>
      <w:b/>
    </w:rPr>
  </w:style>
  <w:style w:type="paragraph" w:customStyle="1" w:styleId="Nvel3">
    <w:name w:val="Nível 3"/>
    <w:basedOn w:val="PargrafodaLista"/>
    <w:link w:val="Nvel3Char"/>
    <w:qFormat/>
    <w:rsid w:val="00EA0B9D"/>
    <w:pPr>
      <w:spacing w:before="120" w:after="120" w:line="240" w:lineRule="auto"/>
      <w:ind w:left="1288" w:hanging="720"/>
      <w:contextualSpacing w:val="0"/>
      <w:jc w:val="both"/>
    </w:pPr>
    <w:rPr>
      <w:rFonts w:ascii="Calibri" w:eastAsia="Calibri" w:hAnsi="Calibri" w:cs="Times New Roman"/>
    </w:rPr>
  </w:style>
  <w:style w:type="character" w:customStyle="1" w:styleId="Nvel2Char">
    <w:name w:val="Nível 2 Char"/>
    <w:link w:val="Nvel2"/>
    <w:rsid w:val="00EA0B9D"/>
    <w:rPr>
      <w:rFonts w:ascii="Calibri" w:eastAsia="Calibri" w:hAnsi="Calibri" w:cs="Times New Roman"/>
    </w:rPr>
  </w:style>
  <w:style w:type="paragraph" w:customStyle="1" w:styleId="Itemletra">
    <w:name w:val="Item letra"/>
    <w:basedOn w:val="PargrafodaLista"/>
    <w:link w:val="ItemletraChar"/>
    <w:qFormat/>
    <w:rsid w:val="00EA0B9D"/>
    <w:pPr>
      <w:numPr>
        <w:numId w:val="4"/>
      </w:numPr>
      <w:spacing w:before="120" w:after="120" w:line="240" w:lineRule="auto"/>
      <w:contextualSpacing w:val="0"/>
      <w:jc w:val="both"/>
    </w:pPr>
    <w:rPr>
      <w:rFonts w:ascii="Calibri" w:eastAsia="Calibri" w:hAnsi="Calibri" w:cs="Times New Roman"/>
    </w:rPr>
  </w:style>
  <w:style w:type="character" w:customStyle="1" w:styleId="Nvel3Char">
    <w:name w:val="Nível 3 Char"/>
    <w:link w:val="Nvel3"/>
    <w:rsid w:val="00EA0B9D"/>
    <w:rPr>
      <w:rFonts w:ascii="Calibri" w:eastAsia="Calibri" w:hAnsi="Calibri" w:cs="Times New Roman"/>
    </w:rPr>
  </w:style>
  <w:style w:type="paragraph" w:customStyle="1" w:styleId="Nvel2-Ttulo">
    <w:name w:val="Nível 2 - Título"/>
    <w:basedOn w:val="Nvel2"/>
    <w:link w:val="Nvel2-TtuloChar"/>
    <w:qFormat/>
    <w:rsid w:val="00EA0B9D"/>
    <w:pPr>
      <w:numPr>
        <w:ilvl w:val="1"/>
        <w:numId w:val="1"/>
      </w:numPr>
      <w:spacing w:before="240" w:after="240"/>
      <w:ind w:left="502" w:hanging="360"/>
    </w:pPr>
    <w:rPr>
      <w:b/>
    </w:rPr>
  </w:style>
  <w:style w:type="character" w:customStyle="1" w:styleId="ItemletraChar">
    <w:name w:val="Item letra Char"/>
    <w:link w:val="Itemletra"/>
    <w:rsid w:val="00EA0B9D"/>
    <w:rPr>
      <w:rFonts w:ascii="Calibri" w:eastAsia="Calibri" w:hAnsi="Calibri" w:cs="Times New Roman"/>
    </w:rPr>
  </w:style>
  <w:style w:type="character" w:customStyle="1" w:styleId="Nvel2-TtuloChar">
    <w:name w:val="Nível 2 - Título Char"/>
    <w:link w:val="Nvel2-Ttulo"/>
    <w:rsid w:val="00EA0B9D"/>
    <w:rPr>
      <w:rFonts w:ascii="Calibri" w:eastAsia="Calibri" w:hAnsi="Calibri" w:cs="Times New Roman"/>
      <w:b/>
    </w:rPr>
  </w:style>
  <w:style w:type="paragraph" w:styleId="Corpodetexto2">
    <w:name w:val="Body Text 2"/>
    <w:basedOn w:val="Normal"/>
    <w:link w:val="Corpodetexto2Char"/>
    <w:uiPriority w:val="99"/>
    <w:unhideWhenUsed/>
    <w:rsid w:val="00EA0B9D"/>
    <w:pPr>
      <w:spacing w:after="120" w:line="480" w:lineRule="auto"/>
      <w:jc w:val="both"/>
    </w:pPr>
    <w:rPr>
      <w:rFonts w:ascii="Calibri" w:eastAsia="Calibri" w:hAnsi="Calibri" w:cs="Times New Roman"/>
    </w:rPr>
  </w:style>
  <w:style w:type="character" w:customStyle="1" w:styleId="Corpodetexto2Char">
    <w:name w:val="Corpo de texto 2 Char"/>
    <w:basedOn w:val="Fontepargpadro"/>
    <w:link w:val="Corpodetexto2"/>
    <w:uiPriority w:val="99"/>
    <w:rsid w:val="00EA0B9D"/>
    <w:rPr>
      <w:rFonts w:ascii="Calibri" w:eastAsia="Calibri" w:hAnsi="Calibri" w:cs="Times New Roman"/>
    </w:rPr>
  </w:style>
  <w:style w:type="character" w:styleId="HiperlinkVisitado">
    <w:name w:val="FollowedHyperlink"/>
    <w:basedOn w:val="Fontepargpadro"/>
    <w:uiPriority w:val="99"/>
    <w:semiHidden/>
    <w:unhideWhenUsed/>
    <w:rsid w:val="00EA0B9D"/>
    <w:rPr>
      <w:color w:val="800080"/>
      <w:u w:val="single"/>
    </w:rPr>
  </w:style>
  <w:style w:type="paragraph" w:customStyle="1" w:styleId="xl63">
    <w:name w:val="xl63"/>
    <w:basedOn w:val="Normal"/>
    <w:rsid w:val="00EA0B9D"/>
    <w:pPr>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4">
    <w:name w:val="xl64"/>
    <w:basedOn w:val="Normal"/>
    <w:rsid w:val="00EA0B9D"/>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EA0B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6">
    <w:name w:val="xl66"/>
    <w:basedOn w:val="Normal"/>
    <w:rsid w:val="00EA0B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7">
    <w:name w:val="xl67"/>
    <w:basedOn w:val="Normal"/>
    <w:rsid w:val="00EA0B9D"/>
    <w:pPr>
      <w:spacing w:before="100" w:beforeAutospacing="1" w:after="100" w:afterAutospacing="1" w:line="240" w:lineRule="auto"/>
    </w:pPr>
    <w:rPr>
      <w:rFonts w:ascii="Arial" w:eastAsia="Times New Roman" w:hAnsi="Arial" w:cs="Arial"/>
      <w:sz w:val="16"/>
      <w:szCs w:val="16"/>
      <w:lang w:eastAsia="pt-BR"/>
    </w:rPr>
  </w:style>
  <w:style w:type="paragraph" w:customStyle="1" w:styleId="xl68">
    <w:name w:val="xl68"/>
    <w:basedOn w:val="Normal"/>
    <w:rsid w:val="00EA0B9D"/>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69">
    <w:name w:val="xl69"/>
    <w:basedOn w:val="Normal"/>
    <w:rsid w:val="00EA0B9D"/>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0">
    <w:name w:val="xl70"/>
    <w:basedOn w:val="Normal"/>
    <w:rsid w:val="00EA0B9D"/>
    <w:pPr>
      <w:shd w:val="clear" w:color="000000" w:fill="FFFFFF"/>
      <w:spacing w:before="100" w:beforeAutospacing="1" w:after="100" w:afterAutospacing="1" w:line="240" w:lineRule="auto"/>
    </w:pPr>
    <w:rPr>
      <w:rFonts w:ascii="Arial" w:eastAsia="Times New Roman" w:hAnsi="Arial" w:cs="Arial"/>
      <w:b/>
      <w:bCs/>
      <w:sz w:val="16"/>
      <w:szCs w:val="16"/>
      <w:lang w:eastAsia="pt-BR"/>
    </w:rPr>
  </w:style>
  <w:style w:type="paragraph" w:customStyle="1" w:styleId="xl71">
    <w:name w:val="xl71"/>
    <w:basedOn w:val="Normal"/>
    <w:rsid w:val="00EA0B9D"/>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2">
    <w:name w:val="xl72"/>
    <w:basedOn w:val="Normal"/>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4">
    <w:name w:val="xl74"/>
    <w:basedOn w:val="Normal"/>
    <w:rsid w:val="00EA0B9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75">
    <w:name w:val="xl75"/>
    <w:basedOn w:val="Normal"/>
    <w:rsid w:val="00EA0B9D"/>
    <w:pPr>
      <w:shd w:val="clear" w:color="000000" w:fill="FFFFFF"/>
      <w:spacing w:before="100" w:beforeAutospacing="1" w:after="100" w:afterAutospacing="1" w:line="240" w:lineRule="auto"/>
    </w:pPr>
    <w:rPr>
      <w:rFonts w:ascii="Arial" w:eastAsia="Times New Roman" w:hAnsi="Arial" w:cs="Arial"/>
      <w:sz w:val="16"/>
      <w:szCs w:val="16"/>
      <w:lang w:eastAsia="pt-BR"/>
    </w:rPr>
  </w:style>
  <w:style w:type="paragraph" w:customStyle="1" w:styleId="xl76">
    <w:name w:val="xl76"/>
    <w:basedOn w:val="Normal"/>
    <w:rsid w:val="00EA0B9D"/>
    <w:pPr>
      <w:spacing w:before="100" w:beforeAutospacing="1" w:after="100" w:afterAutospacing="1" w:line="240" w:lineRule="auto"/>
    </w:pPr>
    <w:rPr>
      <w:rFonts w:ascii="Arial" w:eastAsia="Times New Roman" w:hAnsi="Arial" w:cs="Arial"/>
      <w:color w:val="000000"/>
      <w:sz w:val="24"/>
      <w:szCs w:val="24"/>
      <w:lang w:eastAsia="pt-BR"/>
    </w:rPr>
  </w:style>
  <w:style w:type="paragraph" w:customStyle="1" w:styleId="xl77">
    <w:name w:val="xl77"/>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78">
    <w:name w:val="xl78"/>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79">
    <w:name w:val="xl79"/>
    <w:basedOn w:val="Normal"/>
    <w:rsid w:val="00EA0B9D"/>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80">
    <w:name w:val="xl80"/>
    <w:basedOn w:val="Normal"/>
    <w:rsid w:val="00EA0B9D"/>
    <w:pPr>
      <w:pBdr>
        <w:top w:val="single" w:sz="8" w:space="0" w:color="003366"/>
        <w:left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1">
    <w:name w:val="xl81"/>
    <w:basedOn w:val="Normal"/>
    <w:rsid w:val="00EA0B9D"/>
    <w:pPr>
      <w:pBdr>
        <w:top w:val="single" w:sz="8" w:space="0" w:color="003366"/>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82">
    <w:name w:val="xl82"/>
    <w:basedOn w:val="Normal"/>
    <w:rsid w:val="00EA0B9D"/>
    <w:pPr>
      <w:pBdr>
        <w:top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3">
    <w:name w:val="xl83"/>
    <w:basedOn w:val="Normal"/>
    <w:rsid w:val="00EA0B9D"/>
    <w:pPr>
      <w:pBdr>
        <w:left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4">
    <w:name w:val="xl84"/>
    <w:basedOn w:val="Normal"/>
    <w:rsid w:val="00EA0B9D"/>
    <w:pPr>
      <w:pBdr>
        <w:left w:val="single" w:sz="8" w:space="0" w:color="003366"/>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EA0B9D"/>
    <w:pPr>
      <w:pBdr>
        <w:bottom w:val="single" w:sz="8" w:space="0" w:color="003366"/>
      </w:pBdr>
      <w:spacing w:before="100" w:beforeAutospacing="1" w:after="100" w:afterAutospacing="1" w:line="240" w:lineRule="auto"/>
    </w:pPr>
    <w:rPr>
      <w:rFonts w:ascii="Arial" w:eastAsia="Times New Roman" w:hAnsi="Arial" w:cs="Arial"/>
      <w:sz w:val="24"/>
      <w:szCs w:val="24"/>
      <w:lang w:eastAsia="pt-BR"/>
    </w:rPr>
  </w:style>
  <w:style w:type="paragraph" w:customStyle="1" w:styleId="xl86">
    <w:name w:val="xl86"/>
    <w:basedOn w:val="Normal"/>
    <w:rsid w:val="00EA0B9D"/>
    <w:pPr>
      <w:pBdr>
        <w:bottom w:val="single" w:sz="8" w:space="0" w:color="003366"/>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7">
    <w:name w:val="xl87"/>
    <w:basedOn w:val="Normal"/>
    <w:rsid w:val="00EA0B9D"/>
    <w:pPr>
      <w:pBdr>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EA0B9D"/>
    <w:pPr>
      <w:pBdr>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EA0B9D"/>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EA0B9D"/>
    <w:pPr>
      <w:pBdr>
        <w:top w:val="single" w:sz="4" w:space="0" w:color="003366"/>
        <w:left w:val="single" w:sz="4" w:space="0" w:color="003366"/>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EA0B9D"/>
    <w:pPr>
      <w:pBdr>
        <w:top w:val="single" w:sz="4" w:space="0" w:color="003366"/>
        <w:left w:val="single" w:sz="4" w:space="0" w:color="003366"/>
        <w:right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2">
    <w:name w:val="xl92"/>
    <w:basedOn w:val="Normal"/>
    <w:rsid w:val="00EA0B9D"/>
    <w:pPr>
      <w:pBdr>
        <w:top w:val="single" w:sz="4" w:space="0" w:color="003366"/>
        <w:left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3">
    <w:name w:val="xl93"/>
    <w:basedOn w:val="Normal"/>
    <w:rsid w:val="00EA0B9D"/>
    <w:pPr>
      <w:pBdr>
        <w:top w:val="single" w:sz="4" w:space="0" w:color="003366"/>
        <w:left w:val="single" w:sz="4" w:space="0" w:color="003366"/>
        <w:bottom w:val="single" w:sz="4" w:space="0" w:color="003366"/>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4">
    <w:name w:val="xl94"/>
    <w:basedOn w:val="Normal"/>
    <w:rsid w:val="00EA0B9D"/>
    <w:pPr>
      <w:pBdr>
        <w:top w:val="single" w:sz="4" w:space="0" w:color="003366"/>
        <w:left w:val="single" w:sz="4" w:space="0" w:color="003366"/>
        <w:bottom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5">
    <w:name w:val="xl95"/>
    <w:basedOn w:val="Normal"/>
    <w:rsid w:val="00EA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6">
    <w:name w:val="xl96"/>
    <w:basedOn w:val="Normal"/>
    <w:rsid w:val="00EA0B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97">
    <w:name w:val="xl97"/>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98">
    <w:name w:val="xl98"/>
    <w:basedOn w:val="Normal"/>
    <w:rsid w:val="00EA0B9D"/>
    <w:pPr>
      <w:spacing w:before="100" w:beforeAutospacing="1" w:after="100" w:afterAutospacing="1" w:line="240" w:lineRule="auto"/>
    </w:pPr>
    <w:rPr>
      <w:rFonts w:ascii="Arial" w:eastAsia="Times New Roman" w:hAnsi="Arial" w:cs="Arial"/>
      <w:sz w:val="16"/>
      <w:szCs w:val="16"/>
      <w:lang w:eastAsia="pt-BR"/>
    </w:rPr>
  </w:style>
  <w:style w:type="paragraph" w:customStyle="1" w:styleId="xl99">
    <w:name w:val="xl99"/>
    <w:basedOn w:val="Normal"/>
    <w:rsid w:val="00EA0B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EA0B9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1">
    <w:name w:val="xl101"/>
    <w:basedOn w:val="Normal"/>
    <w:rsid w:val="00EA0B9D"/>
    <w:pPr>
      <w:spacing w:before="100" w:beforeAutospacing="1" w:after="100" w:afterAutospacing="1" w:line="240" w:lineRule="auto"/>
    </w:pPr>
    <w:rPr>
      <w:rFonts w:ascii="Arial" w:eastAsia="Times New Roman" w:hAnsi="Arial" w:cs="Arial"/>
      <w:sz w:val="24"/>
      <w:szCs w:val="24"/>
      <w:lang w:eastAsia="pt-BR"/>
    </w:rPr>
  </w:style>
  <w:style w:type="paragraph" w:customStyle="1" w:styleId="xl102">
    <w:name w:val="xl102"/>
    <w:basedOn w:val="Normal"/>
    <w:rsid w:val="00EA0B9D"/>
    <w:pPr>
      <w:pBdr>
        <w:bottom w:val="single" w:sz="12"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103">
    <w:name w:val="xl103"/>
    <w:basedOn w:val="Normal"/>
    <w:rsid w:val="00EA0B9D"/>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4">
    <w:name w:val="xl104"/>
    <w:basedOn w:val="Normal"/>
    <w:rsid w:val="00EA0B9D"/>
    <w:pPr>
      <w:pBdr>
        <w:lef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5">
    <w:name w:val="xl105"/>
    <w:basedOn w:val="Normal"/>
    <w:rsid w:val="00EA0B9D"/>
    <w:pPr>
      <w:pBdr>
        <w:top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EA0B9D"/>
    <w:pPr>
      <w:pBdr>
        <w:top w:val="single" w:sz="8" w:space="0" w:color="FFFFFF"/>
        <w:left w:val="single" w:sz="8" w:space="0" w:color="003366"/>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7">
    <w:name w:val="xl107"/>
    <w:basedOn w:val="Normal"/>
    <w:rsid w:val="00EA0B9D"/>
    <w:pPr>
      <w:pBdr>
        <w:left w:val="single" w:sz="8" w:space="0" w:color="003366"/>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8">
    <w:name w:val="xl108"/>
    <w:basedOn w:val="Normal"/>
    <w:rsid w:val="00EA0B9D"/>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09">
    <w:name w:val="xl109"/>
    <w:basedOn w:val="Normal"/>
    <w:rsid w:val="00EA0B9D"/>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pPr>
    <w:rPr>
      <w:rFonts w:ascii="Arial" w:eastAsia="Times New Roman" w:hAnsi="Arial" w:cs="Arial"/>
      <w:b/>
      <w:bCs/>
      <w:color w:val="FFFFFF"/>
      <w:sz w:val="24"/>
      <w:szCs w:val="24"/>
      <w:lang w:eastAsia="pt-BR"/>
    </w:rPr>
  </w:style>
  <w:style w:type="paragraph" w:customStyle="1" w:styleId="xl110">
    <w:name w:val="xl110"/>
    <w:basedOn w:val="Normal"/>
    <w:rsid w:val="00EA0B9D"/>
    <w:pPr>
      <w:pBdr>
        <w:top w:val="single" w:sz="8" w:space="0" w:color="auto"/>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1">
    <w:name w:val="xl111"/>
    <w:basedOn w:val="Normal"/>
    <w:rsid w:val="00EA0B9D"/>
    <w:pPr>
      <w:pBdr>
        <w:top w:val="single" w:sz="8" w:space="0" w:color="auto"/>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2">
    <w:name w:val="xl112"/>
    <w:basedOn w:val="Normal"/>
    <w:rsid w:val="00EA0B9D"/>
    <w:pPr>
      <w:pBdr>
        <w:top w:val="single" w:sz="8" w:space="0" w:color="auto"/>
        <w:left w:val="single" w:sz="8" w:space="0" w:color="FFFFFF"/>
        <w:bottom w:val="single" w:sz="8" w:space="0" w:color="FFFFFF"/>
        <w:right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13">
    <w:name w:val="xl113"/>
    <w:basedOn w:val="Normal"/>
    <w:rsid w:val="00EA0B9D"/>
    <w:pPr>
      <w:pBdr>
        <w:top w:val="single" w:sz="4" w:space="0" w:color="003366"/>
        <w:left w:val="single" w:sz="4" w:space="0" w:color="003366"/>
        <w:bottom w:val="single" w:sz="4" w:space="0" w:color="00336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4">
    <w:name w:val="xl114"/>
    <w:basedOn w:val="Normal"/>
    <w:rsid w:val="00EA0B9D"/>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5">
    <w:name w:val="xl115"/>
    <w:basedOn w:val="Normal"/>
    <w:rsid w:val="00EA0B9D"/>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6">
    <w:name w:val="xl116"/>
    <w:basedOn w:val="Normal"/>
    <w:rsid w:val="00EA0B9D"/>
    <w:pPr>
      <w:pBdr>
        <w:top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7">
    <w:name w:val="xl117"/>
    <w:basedOn w:val="Normal"/>
    <w:rsid w:val="00EA0B9D"/>
    <w:pPr>
      <w:pBdr>
        <w:top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EA0B9D"/>
    <w:pPr>
      <w:pBdr>
        <w:top w:val="single" w:sz="8" w:space="0" w:color="003366"/>
        <w:left w:val="single" w:sz="4" w:space="0" w:color="003366"/>
        <w:bottom w:val="single" w:sz="8"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EA0B9D"/>
    <w:pPr>
      <w:pBdr>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EA0B9D"/>
    <w:pPr>
      <w:pBdr>
        <w:top w:val="single" w:sz="4" w:space="0" w:color="003366"/>
        <w:left w:val="single" w:sz="4" w:space="0" w:color="003366"/>
        <w:bottom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1">
    <w:name w:val="xl121"/>
    <w:basedOn w:val="Normal"/>
    <w:rsid w:val="00EA0B9D"/>
    <w:pPr>
      <w:pBdr>
        <w:top w:val="single" w:sz="4" w:space="0" w:color="003366"/>
        <w:left w:val="single" w:sz="4" w:space="0" w:color="003366"/>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2">
    <w:name w:val="xl122"/>
    <w:basedOn w:val="Normal"/>
    <w:rsid w:val="00EA0B9D"/>
    <w:pPr>
      <w:pBdr>
        <w:top w:val="single" w:sz="8" w:space="0" w:color="003366"/>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3">
    <w:name w:val="xl123"/>
    <w:basedOn w:val="Normal"/>
    <w:rsid w:val="00EA0B9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4">
    <w:name w:val="xl124"/>
    <w:basedOn w:val="Normal"/>
    <w:rsid w:val="00EA0B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5">
    <w:name w:val="xl125"/>
    <w:basedOn w:val="Normal"/>
    <w:rsid w:val="00EA0B9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6">
    <w:name w:val="xl126"/>
    <w:basedOn w:val="Normal"/>
    <w:rsid w:val="00EA0B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7">
    <w:name w:val="xl127"/>
    <w:basedOn w:val="Normal"/>
    <w:rsid w:val="00EA0B9D"/>
    <w:pPr>
      <w:pBdr>
        <w:left w:val="single" w:sz="4" w:space="0" w:color="003366"/>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28">
    <w:name w:val="xl128"/>
    <w:basedOn w:val="Normal"/>
    <w:rsid w:val="00EA0B9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9">
    <w:name w:val="xl129"/>
    <w:basedOn w:val="Normal"/>
    <w:rsid w:val="00EA0B9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30">
    <w:name w:val="xl130"/>
    <w:basedOn w:val="Normal"/>
    <w:rsid w:val="00EA0B9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31">
    <w:name w:val="xl131"/>
    <w:basedOn w:val="Normal"/>
    <w:rsid w:val="00EA0B9D"/>
    <w:pPr>
      <w:pBdr>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2">
    <w:name w:val="xl132"/>
    <w:basedOn w:val="Normal"/>
    <w:rsid w:val="00EA0B9D"/>
    <w:pPr>
      <w:pBdr>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3">
    <w:name w:val="xl133"/>
    <w:basedOn w:val="Normal"/>
    <w:rsid w:val="00EA0B9D"/>
    <w:pPr>
      <w:pBdr>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34">
    <w:name w:val="xl134"/>
    <w:basedOn w:val="Normal"/>
    <w:rsid w:val="00EA0B9D"/>
    <w:pPr>
      <w:spacing w:before="100" w:beforeAutospacing="1" w:after="100" w:afterAutospacing="1" w:line="240" w:lineRule="auto"/>
      <w:jc w:val="center"/>
    </w:pPr>
    <w:rPr>
      <w:rFonts w:ascii="Arial" w:eastAsia="Times New Roman" w:hAnsi="Arial" w:cs="Arial"/>
      <w:b/>
      <w:bCs/>
      <w:sz w:val="24"/>
      <w:szCs w:val="24"/>
      <w:lang w:eastAsia="pt-BR"/>
    </w:rPr>
  </w:style>
  <w:style w:type="paragraph" w:customStyle="1" w:styleId="xl135">
    <w:name w:val="xl135"/>
    <w:basedOn w:val="Normal"/>
    <w:rsid w:val="00EA0B9D"/>
    <w:pPr>
      <w:spacing w:before="100" w:beforeAutospacing="1" w:after="100" w:afterAutospacing="1" w:line="240" w:lineRule="auto"/>
      <w:jc w:val="center"/>
    </w:pPr>
    <w:rPr>
      <w:rFonts w:ascii="Calibri" w:eastAsia="Times New Roman" w:hAnsi="Calibri" w:cs="Times New Roman"/>
      <w:b/>
      <w:bCs/>
      <w:sz w:val="24"/>
      <w:szCs w:val="24"/>
      <w:lang w:eastAsia="pt-BR"/>
    </w:rPr>
  </w:style>
  <w:style w:type="paragraph" w:customStyle="1" w:styleId="xl136">
    <w:name w:val="xl136"/>
    <w:basedOn w:val="Normal"/>
    <w:rsid w:val="00EA0B9D"/>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7">
    <w:name w:val="xl137"/>
    <w:basedOn w:val="Normal"/>
    <w:rsid w:val="00EA0B9D"/>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8">
    <w:name w:val="xl138"/>
    <w:basedOn w:val="Normal"/>
    <w:rsid w:val="00EA0B9D"/>
    <w:pPr>
      <w:pBdr>
        <w:top w:val="single" w:sz="4" w:space="0" w:color="auto"/>
        <w:left w:val="single" w:sz="8" w:space="0" w:color="FFFFFF"/>
        <w:bottom w:val="single" w:sz="12"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39">
    <w:name w:val="xl139"/>
    <w:basedOn w:val="Normal"/>
    <w:rsid w:val="00EA0B9D"/>
    <w:pPr>
      <w:pBdr>
        <w:top w:val="single" w:sz="4" w:space="0" w:color="auto"/>
        <w:left w:val="single" w:sz="4" w:space="0" w:color="auto"/>
        <w:bottom w:val="single" w:sz="12" w:space="0" w:color="auto"/>
        <w:right w:val="single" w:sz="12"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0">
    <w:name w:val="xl140"/>
    <w:basedOn w:val="Normal"/>
    <w:rsid w:val="00EA0B9D"/>
    <w:pPr>
      <w:pBdr>
        <w:top w:val="single" w:sz="8" w:space="0" w:color="FFFFFF"/>
        <w:left w:val="single" w:sz="8" w:space="0" w:color="auto"/>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1">
    <w:name w:val="xl141"/>
    <w:basedOn w:val="Normal"/>
    <w:rsid w:val="00EA0B9D"/>
    <w:pPr>
      <w:pBdr>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2">
    <w:name w:val="xl142"/>
    <w:basedOn w:val="Normal"/>
    <w:rsid w:val="00EA0B9D"/>
    <w:pPr>
      <w:pBdr>
        <w:left w:val="single" w:sz="8" w:space="0" w:color="auto"/>
        <w:bottom w:val="single" w:sz="8" w:space="0" w:color="FFFFFF"/>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3">
    <w:name w:val="xl143"/>
    <w:basedOn w:val="Normal"/>
    <w:rsid w:val="00EA0B9D"/>
    <w:pPr>
      <w:pBdr>
        <w:top w:val="single" w:sz="8" w:space="0" w:color="auto"/>
        <w:left w:val="single" w:sz="8" w:space="0" w:color="FFFFFF"/>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4">
    <w:name w:val="xl144"/>
    <w:basedOn w:val="Normal"/>
    <w:rsid w:val="00EA0B9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5">
    <w:name w:val="xl145"/>
    <w:basedOn w:val="Normal"/>
    <w:rsid w:val="00EA0B9D"/>
    <w:pPr>
      <w:pBdr>
        <w:top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6">
    <w:name w:val="xl146"/>
    <w:basedOn w:val="Normal"/>
    <w:rsid w:val="00EA0B9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47">
    <w:name w:val="xl147"/>
    <w:basedOn w:val="Normal"/>
    <w:rsid w:val="00EA0B9D"/>
    <w:pPr>
      <w:pBdr>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48">
    <w:name w:val="xl148"/>
    <w:basedOn w:val="Normal"/>
    <w:rsid w:val="00EA0B9D"/>
    <w:pPr>
      <w:pBdr>
        <w:top w:val="single" w:sz="4" w:space="0" w:color="003366"/>
        <w:left w:val="single" w:sz="8" w:space="0" w:color="auto"/>
        <w:bottom w:val="single" w:sz="4" w:space="0" w:color="003366"/>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49">
    <w:name w:val="xl149"/>
    <w:basedOn w:val="Normal"/>
    <w:rsid w:val="00EA0B9D"/>
    <w:pPr>
      <w:pBdr>
        <w:top w:val="single" w:sz="4" w:space="0" w:color="003366"/>
        <w:left w:val="single" w:sz="8" w:space="0" w:color="auto"/>
        <w:right w:val="single" w:sz="4" w:space="0" w:color="0033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50">
    <w:name w:val="xl150"/>
    <w:basedOn w:val="Normal"/>
    <w:rsid w:val="00EA0B9D"/>
    <w:pPr>
      <w:pBdr>
        <w:top w:val="single" w:sz="8" w:space="0" w:color="FFFFFF"/>
        <w:left w:val="single" w:sz="8" w:space="0" w:color="auto"/>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1">
    <w:name w:val="xl151"/>
    <w:basedOn w:val="Normal"/>
    <w:rsid w:val="00EA0B9D"/>
    <w:pPr>
      <w:pBdr>
        <w:top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2">
    <w:name w:val="xl152"/>
    <w:basedOn w:val="Normal"/>
    <w:rsid w:val="00EA0B9D"/>
    <w:pPr>
      <w:pBdr>
        <w:bottom w:val="single" w:sz="8" w:space="0" w:color="FFFFFF"/>
        <w:right w:val="single" w:sz="4" w:space="0" w:color="003366"/>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3">
    <w:name w:val="xl153"/>
    <w:basedOn w:val="Normal"/>
    <w:rsid w:val="00EA0B9D"/>
    <w:pPr>
      <w:pBdr>
        <w:left w:val="single" w:sz="8" w:space="0" w:color="auto"/>
        <w:bottom w:val="single" w:sz="4" w:space="0" w:color="003366"/>
        <w:right w:val="single" w:sz="4" w:space="0" w:color="003366"/>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54">
    <w:name w:val="xl154"/>
    <w:basedOn w:val="Normal"/>
    <w:rsid w:val="00EA0B9D"/>
    <w:pPr>
      <w:pBdr>
        <w:top w:val="single" w:sz="8" w:space="0" w:color="FFFFFF"/>
        <w:left w:val="single" w:sz="8" w:space="0" w:color="auto"/>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5">
    <w:name w:val="xl155"/>
    <w:basedOn w:val="Normal"/>
    <w:rsid w:val="00EA0B9D"/>
    <w:pPr>
      <w:pBdr>
        <w:top w:val="single" w:sz="8" w:space="0" w:color="FFFFFF"/>
        <w:left w:val="single" w:sz="8" w:space="0" w:color="FFFFFF"/>
        <w:bottom w:val="single" w:sz="8" w:space="0" w:color="FFFFFF"/>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6">
    <w:name w:val="xl156"/>
    <w:basedOn w:val="Normal"/>
    <w:rsid w:val="00EA0B9D"/>
    <w:pPr>
      <w:pBdr>
        <w:top w:val="single" w:sz="8" w:space="0" w:color="FFFFFF"/>
        <w:left w:val="single" w:sz="8" w:space="0" w:color="FFFFFF"/>
        <w:bottom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7">
    <w:name w:val="xl157"/>
    <w:basedOn w:val="Normal"/>
    <w:rsid w:val="00EA0B9D"/>
    <w:pPr>
      <w:pBdr>
        <w:top w:val="single" w:sz="8" w:space="0" w:color="FFFFFF"/>
        <w:left w:val="single" w:sz="8" w:space="0" w:color="auto"/>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8">
    <w:name w:val="xl158"/>
    <w:basedOn w:val="Normal"/>
    <w:rsid w:val="00EA0B9D"/>
    <w:pPr>
      <w:pBdr>
        <w:top w:val="single" w:sz="8" w:space="0" w:color="FFFFFF"/>
        <w:left w:val="single" w:sz="8" w:space="0" w:color="FFFFFF"/>
        <w:bottom w:val="single" w:sz="8" w:space="0" w:color="auto"/>
        <w:right w:val="single" w:sz="8" w:space="0" w:color="FFFFFF"/>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xl159">
    <w:name w:val="xl159"/>
    <w:basedOn w:val="Normal"/>
    <w:rsid w:val="00EA0B9D"/>
    <w:pPr>
      <w:pBdr>
        <w:top w:val="single" w:sz="8" w:space="0" w:color="FFFFFF"/>
        <w:left w:val="single" w:sz="8" w:space="0" w:color="FFFFFF"/>
        <w:bottom w:val="single" w:sz="8" w:space="0" w:color="auto"/>
      </w:pBdr>
      <w:shd w:val="clear" w:color="000000" w:fill="003366"/>
      <w:spacing w:before="100" w:beforeAutospacing="1" w:after="100" w:afterAutospacing="1" w:line="240" w:lineRule="auto"/>
      <w:jc w:val="center"/>
      <w:textAlignment w:val="center"/>
    </w:pPr>
    <w:rPr>
      <w:rFonts w:ascii="Arial" w:eastAsia="Times New Roman" w:hAnsi="Arial" w:cs="Arial"/>
      <w:b/>
      <w:bCs/>
      <w:color w:val="FFFFFF"/>
      <w:sz w:val="24"/>
      <w:szCs w:val="24"/>
      <w:lang w:eastAsia="pt-BR"/>
    </w:rPr>
  </w:style>
  <w:style w:type="paragraph" w:customStyle="1" w:styleId="Contedodoquadro">
    <w:name w:val="Conteúdo do quadro"/>
    <w:basedOn w:val="Normal"/>
    <w:rsid w:val="00EA0B9D"/>
    <w:pPr>
      <w:suppressAutoHyphens/>
      <w:spacing w:after="200" w:line="276" w:lineRule="auto"/>
    </w:pPr>
    <w:rPr>
      <w:rFonts w:ascii="Calibri" w:eastAsia="Calibri" w:hAnsi="Calibri" w:cs="font361"/>
      <w:kern w:val="1"/>
    </w:rPr>
  </w:style>
  <w:style w:type="paragraph" w:customStyle="1" w:styleId="xmsonormal">
    <w:name w:val="x_msonormal"/>
    <w:basedOn w:val="Normal"/>
    <w:rsid w:val="00653A7D"/>
    <w:pPr>
      <w:spacing w:before="100" w:beforeAutospacing="1" w:after="100" w:afterAutospacing="1" w:line="240" w:lineRule="auto"/>
    </w:pPr>
    <w:rPr>
      <w:rFonts w:ascii="Times"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9106">
      <w:bodyDiv w:val="1"/>
      <w:marLeft w:val="0"/>
      <w:marRight w:val="0"/>
      <w:marTop w:val="0"/>
      <w:marBottom w:val="0"/>
      <w:divBdr>
        <w:top w:val="none" w:sz="0" w:space="0" w:color="auto"/>
        <w:left w:val="none" w:sz="0" w:space="0" w:color="auto"/>
        <w:bottom w:val="none" w:sz="0" w:space="0" w:color="auto"/>
        <w:right w:val="none" w:sz="0" w:space="0" w:color="auto"/>
      </w:divBdr>
    </w:div>
    <w:div w:id="55587719">
      <w:bodyDiv w:val="1"/>
      <w:marLeft w:val="0"/>
      <w:marRight w:val="0"/>
      <w:marTop w:val="0"/>
      <w:marBottom w:val="0"/>
      <w:divBdr>
        <w:top w:val="none" w:sz="0" w:space="0" w:color="auto"/>
        <w:left w:val="none" w:sz="0" w:space="0" w:color="auto"/>
        <w:bottom w:val="none" w:sz="0" w:space="0" w:color="auto"/>
        <w:right w:val="none" w:sz="0" w:space="0" w:color="auto"/>
      </w:divBdr>
    </w:div>
    <w:div w:id="80949153">
      <w:bodyDiv w:val="1"/>
      <w:marLeft w:val="0"/>
      <w:marRight w:val="0"/>
      <w:marTop w:val="0"/>
      <w:marBottom w:val="0"/>
      <w:divBdr>
        <w:top w:val="none" w:sz="0" w:space="0" w:color="auto"/>
        <w:left w:val="none" w:sz="0" w:space="0" w:color="auto"/>
        <w:bottom w:val="none" w:sz="0" w:space="0" w:color="auto"/>
        <w:right w:val="none" w:sz="0" w:space="0" w:color="auto"/>
      </w:divBdr>
    </w:div>
    <w:div w:id="88283057">
      <w:bodyDiv w:val="1"/>
      <w:marLeft w:val="0"/>
      <w:marRight w:val="0"/>
      <w:marTop w:val="0"/>
      <w:marBottom w:val="0"/>
      <w:divBdr>
        <w:top w:val="none" w:sz="0" w:space="0" w:color="auto"/>
        <w:left w:val="none" w:sz="0" w:space="0" w:color="auto"/>
        <w:bottom w:val="none" w:sz="0" w:space="0" w:color="auto"/>
        <w:right w:val="none" w:sz="0" w:space="0" w:color="auto"/>
      </w:divBdr>
    </w:div>
    <w:div w:id="169181028">
      <w:bodyDiv w:val="1"/>
      <w:marLeft w:val="0"/>
      <w:marRight w:val="0"/>
      <w:marTop w:val="0"/>
      <w:marBottom w:val="0"/>
      <w:divBdr>
        <w:top w:val="none" w:sz="0" w:space="0" w:color="auto"/>
        <w:left w:val="none" w:sz="0" w:space="0" w:color="auto"/>
        <w:bottom w:val="none" w:sz="0" w:space="0" w:color="auto"/>
        <w:right w:val="none" w:sz="0" w:space="0" w:color="auto"/>
      </w:divBdr>
    </w:div>
    <w:div w:id="196243602">
      <w:bodyDiv w:val="1"/>
      <w:marLeft w:val="0"/>
      <w:marRight w:val="0"/>
      <w:marTop w:val="0"/>
      <w:marBottom w:val="0"/>
      <w:divBdr>
        <w:top w:val="none" w:sz="0" w:space="0" w:color="auto"/>
        <w:left w:val="none" w:sz="0" w:space="0" w:color="auto"/>
        <w:bottom w:val="none" w:sz="0" w:space="0" w:color="auto"/>
        <w:right w:val="none" w:sz="0" w:space="0" w:color="auto"/>
      </w:divBdr>
    </w:div>
    <w:div w:id="293216829">
      <w:bodyDiv w:val="1"/>
      <w:marLeft w:val="0"/>
      <w:marRight w:val="0"/>
      <w:marTop w:val="0"/>
      <w:marBottom w:val="0"/>
      <w:divBdr>
        <w:top w:val="none" w:sz="0" w:space="0" w:color="auto"/>
        <w:left w:val="none" w:sz="0" w:space="0" w:color="auto"/>
        <w:bottom w:val="none" w:sz="0" w:space="0" w:color="auto"/>
        <w:right w:val="none" w:sz="0" w:space="0" w:color="auto"/>
      </w:divBdr>
    </w:div>
    <w:div w:id="311983600">
      <w:bodyDiv w:val="1"/>
      <w:marLeft w:val="0"/>
      <w:marRight w:val="0"/>
      <w:marTop w:val="0"/>
      <w:marBottom w:val="0"/>
      <w:divBdr>
        <w:top w:val="none" w:sz="0" w:space="0" w:color="auto"/>
        <w:left w:val="none" w:sz="0" w:space="0" w:color="auto"/>
        <w:bottom w:val="none" w:sz="0" w:space="0" w:color="auto"/>
        <w:right w:val="none" w:sz="0" w:space="0" w:color="auto"/>
      </w:divBdr>
    </w:div>
    <w:div w:id="430979489">
      <w:bodyDiv w:val="1"/>
      <w:marLeft w:val="0"/>
      <w:marRight w:val="0"/>
      <w:marTop w:val="0"/>
      <w:marBottom w:val="0"/>
      <w:divBdr>
        <w:top w:val="none" w:sz="0" w:space="0" w:color="auto"/>
        <w:left w:val="none" w:sz="0" w:space="0" w:color="auto"/>
        <w:bottom w:val="none" w:sz="0" w:space="0" w:color="auto"/>
        <w:right w:val="none" w:sz="0" w:space="0" w:color="auto"/>
      </w:divBdr>
    </w:div>
    <w:div w:id="457341658">
      <w:bodyDiv w:val="1"/>
      <w:marLeft w:val="0"/>
      <w:marRight w:val="0"/>
      <w:marTop w:val="0"/>
      <w:marBottom w:val="0"/>
      <w:divBdr>
        <w:top w:val="none" w:sz="0" w:space="0" w:color="auto"/>
        <w:left w:val="none" w:sz="0" w:space="0" w:color="auto"/>
        <w:bottom w:val="none" w:sz="0" w:space="0" w:color="auto"/>
        <w:right w:val="none" w:sz="0" w:space="0" w:color="auto"/>
      </w:divBdr>
    </w:div>
    <w:div w:id="891158591">
      <w:bodyDiv w:val="1"/>
      <w:marLeft w:val="0"/>
      <w:marRight w:val="0"/>
      <w:marTop w:val="0"/>
      <w:marBottom w:val="0"/>
      <w:divBdr>
        <w:top w:val="none" w:sz="0" w:space="0" w:color="auto"/>
        <w:left w:val="none" w:sz="0" w:space="0" w:color="auto"/>
        <w:bottom w:val="none" w:sz="0" w:space="0" w:color="auto"/>
        <w:right w:val="none" w:sz="0" w:space="0" w:color="auto"/>
      </w:divBdr>
    </w:div>
    <w:div w:id="1111511332">
      <w:bodyDiv w:val="1"/>
      <w:marLeft w:val="0"/>
      <w:marRight w:val="0"/>
      <w:marTop w:val="0"/>
      <w:marBottom w:val="0"/>
      <w:divBdr>
        <w:top w:val="none" w:sz="0" w:space="0" w:color="auto"/>
        <w:left w:val="none" w:sz="0" w:space="0" w:color="auto"/>
        <w:bottom w:val="none" w:sz="0" w:space="0" w:color="auto"/>
        <w:right w:val="none" w:sz="0" w:space="0" w:color="auto"/>
      </w:divBdr>
    </w:div>
    <w:div w:id="1272204936">
      <w:bodyDiv w:val="1"/>
      <w:marLeft w:val="0"/>
      <w:marRight w:val="0"/>
      <w:marTop w:val="0"/>
      <w:marBottom w:val="0"/>
      <w:divBdr>
        <w:top w:val="none" w:sz="0" w:space="0" w:color="auto"/>
        <w:left w:val="none" w:sz="0" w:space="0" w:color="auto"/>
        <w:bottom w:val="none" w:sz="0" w:space="0" w:color="auto"/>
        <w:right w:val="none" w:sz="0" w:space="0" w:color="auto"/>
      </w:divBdr>
    </w:div>
    <w:div w:id="1425108724">
      <w:bodyDiv w:val="1"/>
      <w:marLeft w:val="0"/>
      <w:marRight w:val="0"/>
      <w:marTop w:val="0"/>
      <w:marBottom w:val="0"/>
      <w:divBdr>
        <w:top w:val="none" w:sz="0" w:space="0" w:color="auto"/>
        <w:left w:val="none" w:sz="0" w:space="0" w:color="auto"/>
        <w:bottom w:val="none" w:sz="0" w:space="0" w:color="auto"/>
        <w:right w:val="none" w:sz="0" w:space="0" w:color="auto"/>
      </w:divBdr>
    </w:div>
    <w:div w:id="1550724011">
      <w:bodyDiv w:val="1"/>
      <w:marLeft w:val="0"/>
      <w:marRight w:val="0"/>
      <w:marTop w:val="0"/>
      <w:marBottom w:val="0"/>
      <w:divBdr>
        <w:top w:val="none" w:sz="0" w:space="0" w:color="auto"/>
        <w:left w:val="none" w:sz="0" w:space="0" w:color="auto"/>
        <w:bottom w:val="none" w:sz="0" w:space="0" w:color="auto"/>
        <w:right w:val="none" w:sz="0" w:space="0" w:color="auto"/>
      </w:divBdr>
    </w:div>
    <w:div w:id="1843274997">
      <w:bodyDiv w:val="1"/>
      <w:marLeft w:val="0"/>
      <w:marRight w:val="0"/>
      <w:marTop w:val="0"/>
      <w:marBottom w:val="0"/>
      <w:divBdr>
        <w:top w:val="none" w:sz="0" w:space="0" w:color="auto"/>
        <w:left w:val="none" w:sz="0" w:space="0" w:color="auto"/>
        <w:bottom w:val="none" w:sz="0" w:space="0" w:color="auto"/>
        <w:right w:val="none" w:sz="0" w:space="0" w:color="auto"/>
      </w:divBdr>
    </w:div>
    <w:div w:id="1869567897">
      <w:bodyDiv w:val="1"/>
      <w:marLeft w:val="0"/>
      <w:marRight w:val="0"/>
      <w:marTop w:val="0"/>
      <w:marBottom w:val="0"/>
      <w:divBdr>
        <w:top w:val="none" w:sz="0" w:space="0" w:color="auto"/>
        <w:left w:val="none" w:sz="0" w:space="0" w:color="auto"/>
        <w:bottom w:val="none" w:sz="0" w:space="0" w:color="auto"/>
        <w:right w:val="none" w:sz="0" w:space="0" w:color="auto"/>
      </w:divBdr>
    </w:div>
    <w:div w:id="21090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180E4-FC94-4EBC-A4D0-FFA3F2F3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8756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CHAMADA PÚBLICA BRDE/FSA – NÚCLEOS CRIATIVOS – PRODAV 03/2016</vt:lpstr>
      <vt:lpstr>CHAMADA PÚBLICA BRDE/FSA – NÚCLEOS CRIATIVOS – PRODAV 03/2016</vt:lpstr>
    </vt:vector>
  </TitlesOfParts>
  <Company>ANCINE</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BRDE/FSA – NÚCLEOS CRIATIVOS – PRODAV 03/2016</dc:title>
  <dc:creator>Tatiana Negri Machado Paschoal</dc:creator>
  <cp:lastModifiedBy>Vitória Almeida Lunardelli</cp:lastModifiedBy>
  <cp:revision>3</cp:revision>
  <cp:lastPrinted>2016-07-29T13:42:00Z</cp:lastPrinted>
  <dcterms:created xsi:type="dcterms:W3CDTF">2016-08-01T17:33:00Z</dcterms:created>
  <dcterms:modified xsi:type="dcterms:W3CDTF">2016-08-01T17:39:00Z</dcterms:modified>
</cp:coreProperties>
</file>