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Calibri"/>
          <w:b/>
        </w:rPr>
        <w:alias w:val="Título"/>
        <w:tag w:val=""/>
        <w:id w:val="-1610051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EE99CD3" w14:textId="77777777" w:rsidR="00160D2B" w:rsidRPr="005D2457" w:rsidRDefault="00D205DA" w:rsidP="005244C4">
          <w:pPr>
            <w:spacing w:before="120" w:after="0" w:line="240" w:lineRule="auto"/>
            <w:jc w:val="center"/>
            <w:rPr>
              <w:b/>
            </w:rPr>
          </w:pPr>
          <w:r w:rsidRPr="005244C4">
            <w:rPr>
              <w:rFonts w:cs="Calibri"/>
              <w:b/>
            </w:rPr>
            <w:t>CHAMADA PÚBLICA BRDE/FSA – NÚCLEOS CRIATIVOS – PRODAV 03/2016</w:t>
          </w:r>
        </w:p>
      </w:sdtContent>
    </w:sdt>
    <w:p w14:paraId="533229CF" w14:textId="4F8909A4" w:rsidR="00160D2B" w:rsidRDefault="00022288" w:rsidP="005244C4">
      <w:pPr>
        <w:pStyle w:val="Corpodetexto"/>
        <w:spacing w:before="120" w:after="0"/>
        <w:ind w:left="142" w:right="29"/>
        <w:jc w:val="center"/>
        <w:rPr>
          <w:rFonts w:asciiTheme="minorHAnsi" w:hAnsiTheme="minorHAnsi"/>
          <w:b/>
          <w:sz w:val="22"/>
          <w:szCs w:val="22"/>
        </w:rPr>
      </w:pPr>
      <w:r w:rsidRPr="005D2457">
        <w:rPr>
          <w:rFonts w:asciiTheme="minorHAnsi" w:hAnsiTheme="minorHAnsi"/>
          <w:b/>
          <w:sz w:val="22"/>
          <w:szCs w:val="22"/>
        </w:rPr>
        <w:t xml:space="preserve">ANEXO </w:t>
      </w:r>
      <w:r w:rsidR="00160D2B" w:rsidRPr="005D2457">
        <w:rPr>
          <w:rFonts w:asciiTheme="minorHAnsi" w:hAnsiTheme="minorHAnsi"/>
          <w:b/>
          <w:sz w:val="22"/>
          <w:szCs w:val="22"/>
        </w:rPr>
        <w:t>VII – FORMULÁRIO CURRÍCULO – LÍDER DO NÚCLEO CRIATIVO</w:t>
      </w:r>
    </w:p>
    <w:p w14:paraId="364B3C72" w14:textId="77777777" w:rsidR="00022288" w:rsidRPr="005D2457" w:rsidRDefault="00022288" w:rsidP="005244C4">
      <w:pPr>
        <w:pStyle w:val="Corpodetexto"/>
        <w:spacing w:before="120" w:after="0"/>
        <w:ind w:left="142" w:right="29"/>
        <w:jc w:val="center"/>
        <w:rPr>
          <w:rFonts w:asciiTheme="minorHAnsi" w:hAnsiTheme="minorHAnsi"/>
          <w:b/>
          <w:sz w:val="22"/>
          <w:szCs w:val="22"/>
        </w:rPr>
      </w:pPr>
    </w:p>
    <w:p w14:paraId="467ADE43" w14:textId="2B9A8D16" w:rsidR="00160D2B" w:rsidRPr="005244C4" w:rsidRDefault="00022288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IDENTIFICAÇÃO DO LÍDER</w:t>
      </w:r>
    </w:p>
    <w:p w14:paraId="1C458221" w14:textId="2A733866" w:rsidR="00022288" w:rsidRDefault="00160D2B" w:rsidP="009C7FF7">
      <w:pPr>
        <w:pStyle w:val="PargrafodaLista"/>
        <w:numPr>
          <w:ilvl w:val="0"/>
          <w:numId w:val="54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Nome:</w:t>
      </w:r>
      <w:r w:rsidR="004C02D9" w:rsidRPr="004C02D9">
        <w:rPr>
          <w:rFonts w:cs="Arial"/>
        </w:rPr>
        <w:t xml:space="preserve"> </w:t>
      </w:r>
      <w:r w:rsidR="004C02D9" w:rsidRPr="004E0651">
        <w:rPr>
          <w:rFonts w:cs="Arial"/>
        </w:rPr>
        <w:t>[</w:t>
      </w:r>
      <w:r w:rsidR="004C02D9" w:rsidRPr="004E065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02D9" w:rsidRPr="004E0651">
        <w:rPr>
          <w:rFonts w:cs="Arial"/>
        </w:rPr>
        <w:instrText xml:space="preserve"> FORMTEXT </w:instrText>
      </w:r>
      <w:r w:rsidR="004C02D9" w:rsidRPr="004E0651">
        <w:rPr>
          <w:rFonts w:cs="Arial"/>
        </w:rPr>
      </w:r>
      <w:r w:rsidR="004C02D9" w:rsidRPr="004E0651">
        <w:rPr>
          <w:rFonts w:cs="Arial"/>
        </w:rPr>
        <w:fldChar w:fldCharType="separate"/>
      </w:r>
      <w:r w:rsidR="004C02D9" w:rsidRPr="004E0651">
        <w:rPr>
          <w:rFonts w:cs="Arial"/>
        </w:rPr>
        <w:t>     </w:t>
      </w:r>
      <w:r w:rsidR="004C02D9" w:rsidRPr="004E0651">
        <w:rPr>
          <w:rFonts w:cs="Arial"/>
        </w:rPr>
        <w:fldChar w:fldCharType="end"/>
      </w:r>
      <w:r w:rsidR="004C02D9" w:rsidRPr="004E0651">
        <w:rPr>
          <w:rFonts w:cs="Arial"/>
        </w:rPr>
        <w:t>]</w:t>
      </w:r>
    </w:p>
    <w:p w14:paraId="72AD980A" w14:textId="21475D99" w:rsidR="00160D2B" w:rsidRPr="005244C4" w:rsidRDefault="00160D2B" w:rsidP="005244C4">
      <w:pPr>
        <w:tabs>
          <w:tab w:val="left" w:pos="2850"/>
        </w:tabs>
        <w:spacing w:before="120" w:after="0" w:line="240" w:lineRule="auto"/>
        <w:rPr>
          <w:rFonts w:cs="Arial"/>
          <w:b/>
        </w:rPr>
      </w:pPr>
    </w:p>
    <w:p w14:paraId="08AEA076" w14:textId="5F729D9E" w:rsidR="00160D2B" w:rsidRPr="005D2457" w:rsidRDefault="00022288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OBRAS AUDIOVISUAIS</w:t>
      </w:r>
    </w:p>
    <w:p w14:paraId="2E4E86D7" w14:textId="49DE876E" w:rsidR="00160D2B" w:rsidRPr="005244C4" w:rsidRDefault="00160D2B" w:rsidP="009C7FF7">
      <w:pPr>
        <w:pStyle w:val="PargrafodaLista"/>
        <w:numPr>
          <w:ilvl w:val="0"/>
          <w:numId w:val="54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Listar as principais obras realizadas, até o limite de </w:t>
      </w:r>
      <w:r w:rsidR="00022288">
        <w:rPr>
          <w:rFonts w:cs="Arial"/>
        </w:rPr>
        <w:t>0</w:t>
      </w:r>
      <w:r w:rsidRPr="005244C4">
        <w:rPr>
          <w:rFonts w:cs="Arial"/>
        </w:rPr>
        <w:t xml:space="preserve">8 </w:t>
      </w:r>
      <w:r w:rsidR="00022288">
        <w:rPr>
          <w:rFonts w:cs="Arial"/>
        </w:rPr>
        <w:t xml:space="preserve">obras </w:t>
      </w:r>
      <w:r w:rsidR="00022288" w:rsidRPr="004E0651">
        <w:rPr>
          <w:rFonts w:cs="Arial"/>
          <w:i/>
          <w:sz w:val="20"/>
          <w:szCs w:val="20"/>
        </w:rPr>
        <w:t>(preencher a tabela abaixo, uma para cada obra)</w:t>
      </w:r>
      <w:r w:rsidR="00022288" w:rsidRPr="004E0651">
        <w:rPr>
          <w:rFonts w:cs="Arial"/>
        </w:rPr>
        <w:t>.</w:t>
      </w:r>
    </w:p>
    <w:p w14:paraId="1597B3E2" w14:textId="77777777" w:rsidR="00160D2B" w:rsidRPr="005D2457" w:rsidRDefault="00160D2B" w:rsidP="005244C4">
      <w:pPr>
        <w:tabs>
          <w:tab w:val="left" w:pos="7425"/>
        </w:tabs>
        <w:spacing w:before="120" w:after="0" w:line="240" w:lineRule="auto"/>
        <w:rPr>
          <w:b/>
        </w:rPr>
      </w:pPr>
    </w:p>
    <w:tbl>
      <w:tblPr>
        <w:tblW w:w="8079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95"/>
        <w:gridCol w:w="692"/>
        <w:gridCol w:w="583"/>
        <w:gridCol w:w="1417"/>
        <w:gridCol w:w="283"/>
        <w:gridCol w:w="1275"/>
        <w:gridCol w:w="1276"/>
        <w:gridCol w:w="858"/>
      </w:tblGrid>
      <w:tr w:rsidR="00160D2B" w:rsidRPr="00022288" w14:paraId="49909AAE" w14:textId="77777777" w:rsidTr="005244C4">
        <w:trPr>
          <w:trHeight w:val="368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DCAD67" w14:textId="77777777"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Título da obra</w:t>
            </w:r>
          </w:p>
        </w:tc>
        <w:tc>
          <w:tcPr>
            <w:tcW w:w="63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F5537C" w14:textId="77777777"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160D2B" w:rsidRPr="00022288" w14:paraId="117E80DA" w14:textId="77777777" w:rsidTr="005244C4">
        <w:trPr>
          <w:trHeight w:val="416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8AEEDC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Tipo</w:t>
            </w:r>
          </w:p>
          <w:p w14:paraId="2BFA4C1C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(ficção, animação, vídeo-arte, documentário, publicitária, educacional, institucional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468E03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C2D9A2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Emissora (s)</w:t>
            </w:r>
          </w:p>
          <w:p w14:paraId="4324262B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(apenas para obras veiculadas em TV)</w:t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D92572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60D2B" w:rsidRPr="00022288" w14:paraId="4B2F9F5C" w14:textId="77777777" w:rsidTr="005244C4">
        <w:trPr>
          <w:trHeight w:val="416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21D707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Ano de lançamento</w:t>
            </w:r>
          </w:p>
          <w:p w14:paraId="56430B59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(ou fase de produção, em caso de obras não finalizadas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172D12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290047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Nº de episódios </w:t>
            </w:r>
            <w:r w:rsidRPr="005244C4">
              <w:rPr>
                <w:sz w:val="20"/>
                <w:szCs w:val="20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FC7D7B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66C1C9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Duração </w:t>
            </w:r>
            <w:r w:rsidRPr="005244C4">
              <w:rPr>
                <w:sz w:val="20"/>
                <w:szCs w:val="20"/>
              </w:rPr>
              <w:t>(em minutos)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24F749" w14:textId="77777777" w:rsidR="00160D2B" w:rsidRPr="005244C4" w:rsidRDefault="00160D2B" w:rsidP="005244C4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160D2B" w:rsidRPr="00022288" w14:paraId="6D449545" w14:textId="77777777" w:rsidTr="005244C4">
        <w:trPr>
          <w:trHeight w:val="486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016AAE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 exercida</w:t>
            </w:r>
          </w:p>
          <w:p w14:paraId="3A668262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(diretor, produtor, roteirista, diretor de fotografia, </w:t>
            </w:r>
            <w:proofErr w:type="spellStart"/>
            <w:r w:rsidRPr="005244C4">
              <w:rPr>
                <w:sz w:val="20"/>
                <w:szCs w:val="20"/>
              </w:rPr>
              <w:t>etc</w:t>
            </w:r>
            <w:proofErr w:type="spellEnd"/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A4B61B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EAEEBF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Bilheteria/ audiência</w:t>
            </w:r>
          </w:p>
          <w:p w14:paraId="65D5CD0E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(caso possua a informação)</w:t>
            </w:r>
          </w:p>
        </w:tc>
        <w:tc>
          <w:tcPr>
            <w:tcW w:w="2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2890B7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60D2B" w:rsidRPr="00022288" w14:paraId="34451E6D" w14:textId="77777777" w:rsidTr="005244C4"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1F5B45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Prêmios</w:t>
            </w:r>
          </w:p>
          <w:p w14:paraId="7CFD52C9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5</w:t>
            </w:r>
            <w:proofErr w:type="gramEnd"/>
            <w:r w:rsidRPr="005244C4">
              <w:rPr>
                <w:sz w:val="20"/>
                <w:szCs w:val="20"/>
              </w:rPr>
              <w:t xml:space="preserve"> prêmios recebidos, especificando nome do festival, ano e categoria)</w:t>
            </w:r>
          </w:p>
        </w:tc>
        <w:tc>
          <w:tcPr>
            <w:tcW w:w="56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5DD871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60D2B" w:rsidRPr="00022288" w14:paraId="2F77071A" w14:textId="77777777" w:rsidTr="005244C4">
        <w:trPr>
          <w:trHeight w:val="721"/>
        </w:trPr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ACF7FD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Participações em Festivais</w:t>
            </w:r>
          </w:p>
          <w:p w14:paraId="38B28E2F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3</w:t>
            </w:r>
            <w:proofErr w:type="gramEnd"/>
            <w:r w:rsidRPr="005244C4">
              <w:rPr>
                <w:sz w:val="20"/>
                <w:szCs w:val="20"/>
              </w:rPr>
              <w:t xml:space="preserve"> participações, especificando nome do festival, ano e categoria)</w:t>
            </w:r>
          </w:p>
        </w:tc>
        <w:tc>
          <w:tcPr>
            <w:tcW w:w="56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0582C8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04583F20" w14:textId="77777777" w:rsidR="00160D2B" w:rsidRPr="005244C4" w:rsidRDefault="00160D2B" w:rsidP="005244C4">
      <w:pPr>
        <w:tabs>
          <w:tab w:val="left" w:pos="7425"/>
        </w:tabs>
        <w:spacing w:before="120" w:after="0" w:line="240" w:lineRule="auto"/>
        <w:rPr>
          <w:b/>
        </w:rPr>
      </w:pPr>
    </w:p>
    <w:p w14:paraId="3FB2D8A1" w14:textId="658C1EFF" w:rsidR="00160D2B" w:rsidRPr="005D2457" w:rsidRDefault="00022288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lastRenderedPageBreak/>
        <w:t>OBRAS LITERÁRIAS OU TEATRAIS</w:t>
      </w:r>
    </w:p>
    <w:p w14:paraId="4B2D6032" w14:textId="78FE606C" w:rsidR="00160D2B" w:rsidRPr="005244C4" w:rsidRDefault="00160D2B" w:rsidP="009C7FF7">
      <w:pPr>
        <w:pStyle w:val="PargrafodaLista"/>
        <w:numPr>
          <w:ilvl w:val="0"/>
          <w:numId w:val="54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Listar as principais obras realizadas, até o limite de </w:t>
      </w:r>
      <w:r w:rsidR="00022288">
        <w:rPr>
          <w:rFonts w:cs="Arial"/>
        </w:rPr>
        <w:t>0</w:t>
      </w:r>
      <w:r w:rsidRPr="005244C4">
        <w:rPr>
          <w:rFonts w:cs="Arial"/>
        </w:rPr>
        <w:t>5</w:t>
      </w:r>
      <w:r w:rsidR="00022288">
        <w:rPr>
          <w:rFonts w:cs="Arial"/>
        </w:rPr>
        <w:t xml:space="preserve"> obras </w:t>
      </w:r>
      <w:r w:rsidR="00022288" w:rsidRPr="004E0651">
        <w:rPr>
          <w:rFonts w:cs="Arial"/>
          <w:i/>
          <w:sz w:val="20"/>
          <w:szCs w:val="20"/>
        </w:rPr>
        <w:t>(preencher a tabela abaixo, uma para cada obra)</w:t>
      </w:r>
      <w:r w:rsidR="00022288" w:rsidRPr="004E0651">
        <w:rPr>
          <w:rFonts w:cs="Arial"/>
        </w:rPr>
        <w:t>.</w:t>
      </w:r>
    </w:p>
    <w:p w14:paraId="26D0317C" w14:textId="77777777" w:rsidR="00160D2B" w:rsidRPr="005244C4" w:rsidRDefault="00160D2B" w:rsidP="005244C4">
      <w:pPr>
        <w:spacing w:before="120" w:after="0" w:line="240" w:lineRule="auto"/>
        <w:rPr>
          <w:b/>
        </w:rPr>
      </w:pPr>
    </w:p>
    <w:tbl>
      <w:tblPr>
        <w:tblW w:w="8079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36"/>
        <w:gridCol w:w="851"/>
        <w:gridCol w:w="1416"/>
        <w:gridCol w:w="993"/>
        <w:gridCol w:w="1134"/>
        <w:gridCol w:w="707"/>
        <w:gridCol w:w="1142"/>
      </w:tblGrid>
      <w:tr w:rsidR="00160D2B" w:rsidRPr="00022288" w14:paraId="59E2D9FA" w14:textId="77777777" w:rsidTr="005244C4">
        <w:trPr>
          <w:trHeight w:val="376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073B4A" w14:textId="77777777"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Título da obra</w:t>
            </w:r>
          </w:p>
        </w:tc>
        <w:tc>
          <w:tcPr>
            <w:tcW w:w="62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7A462B" w14:textId="77777777"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160D2B" w:rsidRPr="00022288" w14:paraId="1C4ADE07" w14:textId="77777777" w:rsidTr="005244C4">
        <w:trPr>
          <w:trHeight w:val="367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D13D69" w14:textId="77777777" w:rsidR="00160D2B" w:rsidRPr="005244C4" w:rsidRDefault="00160D2B" w:rsidP="005244C4">
            <w:pPr>
              <w:spacing w:before="120" w:after="0" w:line="240" w:lineRule="auto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Tipo de obra</w:t>
            </w:r>
          </w:p>
          <w:p w14:paraId="6C2DCD11" w14:textId="77777777"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2102FB" w14:textId="77777777"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5244C4">
              <w:rPr>
                <w:b/>
                <w:sz w:val="20"/>
                <w:szCs w:val="20"/>
              </w:rPr>
              <w:t xml:space="preserve">(         </w:t>
            </w:r>
            <w:proofErr w:type="gramEnd"/>
            <w:r w:rsidRPr="005244C4">
              <w:rPr>
                <w:b/>
                <w:sz w:val="20"/>
                <w:szCs w:val="20"/>
              </w:rPr>
              <w:t>) obra literária</w:t>
            </w:r>
          </w:p>
          <w:p w14:paraId="717C301F" w14:textId="77777777"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5244C4">
              <w:rPr>
                <w:b/>
                <w:sz w:val="20"/>
                <w:szCs w:val="20"/>
              </w:rPr>
              <w:t xml:space="preserve">(         </w:t>
            </w:r>
            <w:proofErr w:type="gramEnd"/>
            <w:r w:rsidRPr="005244C4">
              <w:rPr>
                <w:b/>
                <w:sz w:val="20"/>
                <w:szCs w:val="20"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4F0667" w14:textId="77777777" w:rsidR="00160D2B" w:rsidRPr="005244C4" w:rsidRDefault="00160D2B" w:rsidP="005244C4">
            <w:pPr>
              <w:spacing w:before="120" w:after="0" w:line="240" w:lineRule="auto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Ano de lançamento ou estreia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B5820C" w14:textId="77777777" w:rsidR="00160D2B" w:rsidRPr="005244C4" w:rsidRDefault="00160D2B" w:rsidP="005244C4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160D2B" w:rsidRPr="00022288" w14:paraId="0AFDC353" w14:textId="77777777" w:rsidTr="005244C4">
        <w:trPr>
          <w:trHeight w:val="494"/>
        </w:trPr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3479F2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Editora </w:t>
            </w:r>
          </w:p>
          <w:p w14:paraId="1B373D17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2F5EB8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5177A3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Vendagem ou bilheteria</w:t>
            </w:r>
          </w:p>
          <w:p w14:paraId="2D6763EF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(caso possua a informação)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7198BF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60D2B" w:rsidRPr="00022288" w14:paraId="32672092" w14:textId="77777777" w:rsidTr="005244C4">
        <w:trPr>
          <w:trHeight w:val="654"/>
        </w:trPr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3B009F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</w:t>
            </w:r>
          </w:p>
          <w:p w14:paraId="2693B9D1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(autor, tradutor, diretor, produtor, </w:t>
            </w:r>
            <w:proofErr w:type="spellStart"/>
            <w:r w:rsidRPr="005244C4">
              <w:rPr>
                <w:sz w:val="20"/>
                <w:szCs w:val="20"/>
              </w:rPr>
              <w:t>etc</w:t>
            </w:r>
            <w:proofErr w:type="spellEnd"/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4C498A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ADF8F7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Nº de reedições</w:t>
            </w:r>
            <w:r w:rsidRPr="005244C4">
              <w:rPr>
                <w:sz w:val="20"/>
                <w:szCs w:val="20"/>
              </w:rPr>
              <w:t xml:space="preserve"> (para obras literárias)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3500A8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60D2B" w:rsidRPr="00022288" w14:paraId="4F153352" w14:textId="77777777" w:rsidTr="005244C4">
        <w:trPr>
          <w:trHeight w:val="863"/>
        </w:trPr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595E53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Temporadas</w:t>
            </w:r>
          </w:p>
          <w:p w14:paraId="34847576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(apenas para obras teatrais. Indicar até </w:t>
            </w:r>
            <w:proofErr w:type="gramStart"/>
            <w:r w:rsidRPr="005244C4">
              <w:rPr>
                <w:sz w:val="20"/>
                <w:szCs w:val="20"/>
              </w:rPr>
              <w:t>3</w:t>
            </w:r>
            <w:proofErr w:type="gramEnd"/>
            <w:r w:rsidRPr="005244C4">
              <w:rPr>
                <w:sz w:val="20"/>
                <w:szCs w:val="20"/>
              </w:rPr>
              <w:t xml:space="preserve"> temporadas, especificando os locais, companhias teatrais e data)  </w:t>
            </w:r>
          </w:p>
        </w:tc>
        <w:tc>
          <w:tcPr>
            <w:tcW w:w="53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B0B81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60D2B" w:rsidRPr="00022288" w14:paraId="17A12367" w14:textId="77777777" w:rsidTr="005244C4">
        <w:trPr>
          <w:trHeight w:val="1147"/>
        </w:trPr>
        <w:tc>
          <w:tcPr>
            <w:tcW w:w="2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5EBA5C" w14:textId="77777777" w:rsidR="00160D2B" w:rsidRPr="005244C4" w:rsidRDefault="00160D2B" w:rsidP="005244C4">
            <w:pPr>
              <w:spacing w:before="120" w:after="0" w:line="240" w:lineRule="auto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Prêmios</w:t>
            </w:r>
          </w:p>
          <w:p w14:paraId="7C205900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5</w:t>
            </w:r>
            <w:proofErr w:type="gramEnd"/>
            <w:r w:rsidRPr="005244C4">
              <w:rPr>
                <w:sz w:val="20"/>
                <w:szCs w:val="20"/>
              </w:rPr>
              <w:t xml:space="preserve"> prêmios recebidos, especificando nome do festival, ano e categoria)</w:t>
            </w:r>
          </w:p>
        </w:tc>
        <w:tc>
          <w:tcPr>
            <w:tcW w:w="53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033F54" w14:textId="77777777" w:rsidR="00160D2B" w:rsidRPr="005244C4" w:rsidRDefault="00160D2B" w:rsidP="005244C4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</w:tbl>
    <w:p w14:paraId="1BD7EE81" w14:textId="77777777" w:rsidR="00160D2B" w:rsidRPr="005244C4" w:rsidRDefault="00160D2B" w:rsidP="005244C4">
      <w:pPr>
        <w:spacing w:before="120" w:after="0" w:line="240" w:lineRule="auto"/>
        <w:rPr>
          <w:b/>
        </w:rPr>
      </w:pPr>
    </w:p>
    <w:p w14:paraId="586DD146" w14:textId="302FE688" w:rsidR="00160D2B" w:rsidRPr="005D2457" w:rsidRDefault="00022288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OUTRAS PRODUÇÕES</w:t>
      </w:r>
    </w:p>
    <w:p w14:paraId="08023F2D" w14:textId="43419676" w:rsidR="00160D2B" w:rsidRDefault="00022288" w:rsidP="009C7FF7">
      <w:pPr>
        <w:pStyle w:val="PargrafodaLista"/>
        <w:numPr>
          <w:ilvl w:val="0"/>
          <w:numId w:val="54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>C</w:t>
      </w:r>
      <w:r w:rsidR="00160D2B" w:rsidRPr="005244C4">
        <w:rPr>
          <w:rFonts w:cs="Arial"/>
        </w:rPr>
        <w:t>uradoria, produção de festivais, outras atividades artísticas</w:t>
      </w:r>
      <w:r>
        <w:rPr>
          <w:rFonts w:cs="Arial"/>
        </w:rPr>
        <w:t>, entre outros, até o limite de 0</w:t>
      </w:r>
      <w:r w:rsidR="00160D2B" w:rsidRPr="005244C4">
        <w:rPr>
          <w:rFonts w:cs="Arial"/>
        </w:rPr>
        <w:t>5</w:t>
      </w:r>
      <w:r>
        <w:rPr>
          <w:rFonts w:cs="Arial"/>
        </w:rPr>
        <w:t xml:space="preserve"> produções </w:t>
      </w:r>
      <w:r w:rsidRPr="004E0651">
        <w:rPr>
          <w:rFonts w:cs="Arial"/>
          <w:i/>
          <w:sz w:val="20"/>
          <w:szCs w:val="20"/>
        </w:rPr>
        <w:t xml:space="preserve">(preencher a tabela abaixo, uma para cada </w:t>
      </w:r>
      <w:r w:rsidR="004C02D9">
        <w:rPr>
          <w:rFonts w:cs="Arial"/>
          <w:i/>
          <w:sz w:val="20"/>
          <w:szCs w:val="20"/>
        </w:rPr>
        <w:t>produção</w:t>
      </w:r>
      <w:r w:rsidRPr="004E0651">
        <w:rPr>
          <w:rFonts w:cs="Arial"/>
          <w:i/>
          <w:sz w:val="20"/>
          <w:szCs w:val="20"/>
        </w:rPr>
        <w:t>)</w:t>
      </w:r>
      <w:r w:rsidRPr="004E0651">
        <w:rPr>
          <w:rFonts w:cs="Arial"/>
        </w:rPr>
        <w:t>.</w:t>
      </w:r>
    </w:p>
    <w:p w14:paraId="38ABB564" w14:textId="77777777" w:rsidR="00022288" w:rsidRPr="005D2457" w:rsidRDefault="00022288" w:rsidP="005244C4">
      <w:pPr>
        <w:spacing w:before="120" w:after="0" w:line="240" w:lineRule="auto"/>
        <w:rPr>
          <w:b/>
        </w:rPr>
      </w:pPr>
    </w:p>
    <w:tbl>
      <w:tblPr>
        <w:tblW w:w="8079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69"/>
        <w:gridCol w:w="1134"/>
        <w:gridCol w:w="1843"/>
        <w:gridCol w:w="992"/>
        <w:gridCol w:w="1008"/>
        <w:gridCol w:w="1833"/>
      </w:tblGrid>
      <w:tr w:rsidR="00160D2B" w:rsidRPr="00022288" w14:paraId="64282B28" w14:textId="77777777" w:rsidTr="005244C4">
        <w:trPr>
          <w:trHeight w:val="376"/>
        </w:trPr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3E6588" w14:textId="77777777"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Título </w:t>
            </w:r>
          </w:p>
        </w:tc>
        <w:tc>
          <w:tcPr>
            <w:tcW w:w="68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C9F77C" w14:textId="77777777"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160D2B" w:rsidRPr="00022288" w14:paraId="5BEEB559" w14:textId="77777777" w:rsidTr="005244C4">
        <w:trPr>
          <w:trHeight w:val="367"/>
        </w:trPr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0C98EF" w14:textId="77777777"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Tipo </w:t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540F3F" w14:textId="77777777"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D9B8A2" w14:textId="77777777" w:rsidR="00160D2B" w:rsidRPr="005244C4" w:rsidRDefault="00160D2B" w:rsidP="005244C4">
            <w:pPr>
              <w:spacing w:before="120" w:after="0" w:line="240" w:lineRule="auto"/>
              <w:rPr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 xml:space="preserve">Ano 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8CE309" w14:textId="77777777" w:rsidR="00160D2B" w:rsidRPr="005244C4" w:rsidRDefault="00160D2B" w:rsidP="005244C4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160D2B" w:rsidRPr="00022288" w14:paraId="2778FECC" w14:textId="77777777" w:rsidTr="005244C4">
        <w:trPr>
          <w:trHeight w:val="344"/>
        </w:trPr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AFF284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F7B454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CDD673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Público</w:t>
            </w:r>
          </w:p>
          <w:p w14:paraId="0BA8F51D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(caso possua a informação)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D00C69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60D2B" w:rsidRPr="00022288" w14:paraId="54F6BDEF" w14:textId="77777777" w:rsidTr="005244C4">
        <w:trPr>
          <w:trHeight w:val="976"/>
        </w:trPr>
        <w:tc>
          <w:tcPr>
            <w:tcW w:w="2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D3AC40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Prêmios</w:t>
            </w:r>
          </w:p>
          <w:p w14:paraId="3E8412C7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 xml:space="preserve">(indicar até </w:t>
            </w:r>
            <w:proofErr w:type="gramStart"/>
            <w:r w:rsidRPr="005244C4">
              <w:rPr>
                <w:sz w:val="20"/>
                <w:szCs w:val="20"/>
              </w:rPr>
              <w:t>5</w:t>
            </w:r>
            <w:proofErr w:type="gramEnd"/>
            <w:r w:rsidRPr="005244C4">
              <w:rPr>
                <w:sz w:val="20"/>
                <w:szCs w:val="20"/>
              </w:rPr>
              <w:t xml:space="preserve"> prêmios recebidos, especificando nome do festival, ano e </w:t>
            </w:r>
            <w:r w:rsidRPr="005244C4">
              <w:rPr>
                <w:sz w:val="20"/>
                <w:szCs w:val="20"/>
              </w:rPr>
              <w:lastRenderedPageBreak/>
              <w:t>categoria)</w:t>
            </w:r>
          </w:p>
        </w:tc>
        <w:tc>
          <w:tcPr>
            <w:tcW w:w="56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D13BF9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0F5CB849" w14:textId="77777777" w:rsidR="00160D2B" w:rsidRPr="005244C4" w:rsidRDefault="00160D2B" w:rsidP="005244C4">
      <w:pPr>
        <w:spacing w:before="120" w:after="0" w:line="240" w:lineRule="auto"/>
        <w:rPr>
          <w:b/>
        </w:rPr>
      </w:pPr>
    </w:p>
    <w:p w14:paraId="1641A8E6" w14:textId="0E9D610C" w:rsidR="00160D2B" w:rsidRPr="005D2457" w:rsidRDefault="00022288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FORMAÇÃO ACADÊMICA</w:t>
      </w:r>
    </w:p>
    <w:p w14:paraId="6FF94622" w14:textId="4636061B" w:rsidR="00160D2B" w:rsidRDefault="00160D2B" w:rsidP="009C7FF7">
      <w:pPr>
        <w:pStyle w:val="PargrafodaLista"/>
        <w:numPr>
          <w:ilvl w:val="0"/>
          <w:numId w:val="54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Listar os principais cursos realizados, até o limite de </w:t>
      </w:r>
      <w:r w:rsidR="00022288">
        <w:rPr>
          <w:rFonts w:cs="Arial"/>
        </w:rPr>
        <w:t>0</w:t>
      </w:r>
      <w:r w:rsidRPr="005244C4">
        <w:rPr>
          <w:rFonts w:cs="Arial"/>
        </w:rPr>
        <w:t>3</w:t>
      </w:r>
      <w:r w:rsidR="00022288">
        <w:rPr>
          <w:rFonts w:cs="Arial"/>
        </w:rPr>
        <w:t xml:space="preserve"> cursos </w:t>
      </w:r>
      <w:r w:rsidR="00022288" w:rsidRPr="004E0651">
        <w:rPr>
          <w:rFonts w:cs="Arial"/>
          <w:i/>
          <w:sz w:val="20"/>
          <w:szCs w:val="20"/>
        </w:rPr>
        <w:t xml:space="preserve">(preencher a tabela abaixo, uma para cada </w:t>
      </w:r>
      <w:r w:rsidR="004C02D9">
        <w:rPr>
          <w:rFonts w:cs="Arial"/>
          <w:i/>
          <w:sz w:val="20"/>
          <w:szCs w:val="20"/>
        </w:rPr>
        <w:t>formação</w:t>
      </w:r>
      <w:r w:rsidR="00022288" w:rsidRPr="004E0651">
        <w:rPr>
          <w:rFonts w:cs="Arial"/>
          <w:i/>
          <w:sz w:val="20"/>
          <w:szCs w:val="20"/>
        </w:rPr>
        <w:t>)</w:t>
      </w:r>
      <w:r w:rsidR="00022288" w:rsidRPr="004E0651">
        <w:rPr>
          <w:rFonts w:cs="Arial"/>
        </w:rPr>
        <w:t>.</w:t>
      </w:r>
    </w:p>
    <w:p w14:paraId="77A7742B" w14:textId="77777777" w:rsidR="00022288" w:rsidRPr="005244C4" w:rsidRDefault="00022288" w:rsidP="005244C4">
      <w:pPr>
        <w:pStyle w:val="PargrafodaLista"/>
        <w:spacing w:before="120" w:after="0" w:line="240" w:lineRule="auto"/>
        <w:ind w:left="426"/>
        <w:contextualSpacing w:val="0"/>
        <w:jc w:val="both"/>
        <w:rPr>
          <w:rFonts w:cs="Arial"/>
        </w:rPr>
      </w:pPr>
    </w:p>
    <w:tbl>
      <w:tblPr>
        <w:tblW w:w="0" w:type="auto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89"/>
        <w:gridCol w:w="1173"/>
        <w:gridCol w:w="2192"/>
        <w:gridCol w:w="1843"/>
        <w:gridCol w:w="1282"/>
      </w:tblGrid>
      <w:tr w:rsidR="00160D2B" w:rsidRPr="00022288" w14:paraId="612308D4" w14:textId="77777777" w:rsidTr="005244C4"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048A9A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Cs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Tipo de formação</w:t>
            </w:r>
          </w:p>
          <w:p w14:paraId="4E460059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rFonts w:ascii="Calibri" w:eastAsia="MS Gothic" w:hAnsi="Calibri" w:cs="Times New Roman"/>
                <w:b/>
                <w:bCs/>
                <w:sz w:val="20"/>
                <w:szCs w:val="20"/>
              </w:rPr>
            </w:pPr>
            <w:r w:rsidRPr="005244C4">
              <w:rPr>
                <w:sz w:val="20"/>
                <w:szCs w:val="20"/>
              </w:rPr>
              <w:t>(</w:t>
            </w:r>
            <w:proofErr w:type="spellStart"/>
            <w:r w:rsidRPr="005244C4">
              <w:rPr>
                <w:sz w:val="20"/>
                <w:szCs w:val="20"/>
              </w:rPr>
              <w:t>ex</w:t>
            </w:r>
            <w:proofErr w:type="spellEnd"/>
            <w:r w:rsidRPr="005244C4">
              <w:rPr>
                <w:sz w:val="20"/>
                <w:szCs w:val="20"/>
              </w:rPr>
              <w:t>: graduação, mestrado, curso livre...</w:t>
            </w:r>
            <w:proofErr w:type="gramStart"/>
            <w:r w:rsidRPr="005244C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5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883E54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7BCC2136" w14:textId="77777777" w:rsidR="00160D2B" w:rsidRPr="005244C4" w:rsidRDefault="00160D2B" w:rsidP="005F6DB9">
            <w:pPr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60D2B" w:rsidRPr="00022288" w14:paraId="03CAFD27" w14:textId="77777777" w:rsidTr="005244C4">
        <w:trPr>
          <w:trHeight w:val="355"/>
        </w:trPr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6A2BB" w14:textId="77777777"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5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6DA11F" w14:textId="77777777"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160D2B" w:rsidRPr="00022288" w14:paraId="5AAE19C4" w14:textId="77777777" w:rsidTr="005244C4">
        <w:trPr>
          <w:trHeight w:val="416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5E814F" w14:textId="77777777"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3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9379C2" w14:textId="77777777"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B2DAF3" w14:textId="77777777"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Ano de conclusão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865D17" w14:textId="77777777"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641F48F2" w14:textId="777D136F" w:rsidR="00160D2B" w:rsidRPr="005D2457" w:rsidRDefault="00160D2B" w:rsidP="005244C4">
      <w:pPr>
        <w:spacing w:before="120" w:after="0" w:line="240" w:lineRule="auto"/>
        <w:rPr>
          <w:b/>
        </w:rPr>
      </w:pPr>
    </w:p>
    <w:p w14:paraId="2DADFDF3" w14:textId="4306F262" w:rsidR="00160D2B" w:rsidRPr="005D2457" w:rsidRDefault="00022288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EXPERIÊNCIA PROFISSIONAL</w:t>
      </w:r>
    </w:p>
    <w:p w14:paraId="6CC94635" w14:textId="53454383" w:rsidR="00022288" w:rsidRDefault="00160D2B" w:rsidP="009C7FF7">
      <w:pPr>
        <w:pStyle w:val="PargrafodaLista"/>
        <w:numPr>
          <w:ilvl w:val="0"/>
          <w:numId w:val="54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 xml:space="preserve">Listar as principais experiências profissionais, até o limite de </w:t>
      </w:r>
      <w:r w:rsidR="00022288">
        <w:rPr>
          <w:rFonts w:cs="Arial"/>
        </w:rPr>
        <w:t>0</w:t>
      </w:r>
      <w:r w:rsidRPr="005244C4">
        <w:rPr>
          <w:rFonts w:cs="Arial"/>
        </w:rPr>
        <w:t xml:space="preserve">5 </w:t>
      </w:r>
      <w:r w:rsidR="00022288">
        <w:rPr>
          <w:rFonts w:cs="Arial"/>
        </w:rPr>
        <w:t xml:space="preserve">experiências </w:t>
      </w:r>
      <w:r w:rsidR="00022288" w:rsidRPr="004E0651">
        <w:rPr>
          <w:rFonts w:cs="Arial"/>
          <w:i/>
          <w:sz w:val="20"/>
          <w:szCs w:val="20"/>
        </w:rPr>
        <w:t xml:space="preserve">(preencher a tabela abaixo, uma para cada </w:t>
      </w:r>
      <w:r w:rsidR="004C02D9">
        <w:rPr>
          <w:rFonts w:cs="Arial"/>
          <w:i/>
          <w:sz w:val="20"/>
          <w:szCs w:val="20"/>
        </w:rPr>
        <w:t>experiência</w:t>
      </w:r>
      <w:r w:rsidR="00022288" w:rsidRPr="004E0651">
        <w:rPr>
          <w:rFonts w:cs="Arial"/>
          <w:i/>
          <w:sz w:val="20"/>
          <w:szCs w:val="20"/>
        </w:rPr>
        <w:t>)</w:t>
      </w:r>
      <w:r w:rsidR="00022288" w:rsidRPr="004E0651">
        <w:rPr>
          <w:rFonts w:cs="Arial"/>
        </w:rPr>
        <w:t>.</w:t>
      </w:r>
    </w:p>
    <w:p w14:paraId="3C92F4E2" w14:textId="77777777" w:rsidR="00022288" w:rsidRPr="005D2457" w:rsidRDefault="00022288" w:rsidP="005244C4">
      <w:pPr>
        <w:spacing w:before="120" w:after="0" w:line="240" w:lineRule="auto"/>
        <w:rPr>
          <w:b/>
        </w:rPr>
      </w:pPr>
    </w:p>
    <w:tbl>
      <w:tblPr>
        <w:tblW w:w="0" w:type="auto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17"/>
        <w:gridCol w:w="2971"/>
        <w:gridCol w:w="1276"/>
        <w:gridCol w:w="2415"/>
      </w:tblGrid>
      <w:tr w:rsidR="00160D2B" w:rsidRPr="00022288" w14:paraId="70AE7284" w14:textId="77777777" w:rsidTr="005244C4">
        <w:trPr>
          <w:trHeight w:val="366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815AD0" w14:textId="77777777"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Empresa</w:t>
            </w:r>
          </w:p>
        </w:tc>
        <w:tc>
          <w:tcPr>
            <w:tcW w:w="66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85BCF2" w14:textId="77777777"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160D2B" w:rsidRPr="00022288" w14:paraId="2EFAE6D4" w14:textId="77777777" w:rsidTr="005244C4">
        <w:trPr>
          <w:trHeight w:val="428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6C33A7" w14:textId="77777777"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0677B2" w14:textId="77777777"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2A9C0B" w14:textId="77777777"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5244C4"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B10432" w14:textId="77777777" w:rsidR="00160D2B" w:rsidRPr="005244C4" w:rsidRDefault="00160D2B" w:rsidP="005244C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361440B5" w14:textId="77777777" w:rsidR="00160D2B" w:rsidRPr="005D2457" w:rsidRDefault="00160D2B" w:rsidP="005244C4">
      <w:pPr>
        <w:spacing w:before="120" w:after="0" w:line="240" w:lineRule="auto"/>
        <w:rPr>
          <w:b/>
        </w:rPr>
      </w:pPr>
    </w:p>
    <w:p w14:paraId="420324B0" w14:textId="2A0B5CE3" w:rsidR="00160D2B" w:rsidRPr="005D2457" w:rsidRDefault="00022288" w:rsidP="005244C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120" w:after="0" w:line="240" w:lineRule="auto"/>
        <w:jc w:val="center"/>
        <w:rPr>
          <w:b/>
        </w:rPr>
      </w:pPr>
      <w:r w:rsidRPr="005D2457">
        <w:rPr>
          <w:rFonts w:cs="Arial"/>
          <w:b/>
        </w:rPr>
        <w:t>OUTRAS INFORMAÇÕES</w:t>
      </w:r>
    </w:p>
    <w:p w14:paraId="0DA351FA" w14:textId="77777777" w:rsidR="00160D2B" w:rsidRDefault="00160D2B" w:rsidP="009C7FF7">
      <w:pPr>
        <w:pStyle w:val="PargrafodaLista"/>
        <w:numPr>
          <w:ilvl w:val="0"/>
          <w:numId w:val="54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5244C4">
        <w:rPr>
          <w:rFonts w:cs="Arial"/>
        </w:rPr>
        <w:t>Para informações relevantes não aplicáveis aos campos anteriores, como prêmios pelo conjunto da obra, participações e premiações em feiras, justificativa de coerência entre o currículo do profissional e a tipologia ou temática da proposta apresentada, outras informações profissionais.</w:t>
      </w:r>
    </w:p>
    <w:p w14:paraId="4B2F6162" w14:textId="77777777" w:rsidR="007E3E93" w:rsidRDefault="007E3E93" w:rsidP="007E3E93">
      <w:pPr>
        <w:pStyle w:val="PargrafodaLista"/>
        <w:spacing w:before="120" w:after="0" w:line="240" w:lineRule="auto"/>
        <w:ind w:left="426"/>
        <w:contextualSpacing w:val="0"/>
        <w:jc w:val="both"/>
        <w:rPr>
          <w:rFonts w:cs="Arial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7E3E93" w14:paraId="3D248256" w14:textId="77777777" w:rsidTr="007E3E93">
        <w:tc>
          <w:tcPr>
            <w:tcW w:w="7960" w:type="dxa"/>
          </w:tcPr>
          <w:p w14:paraId="62AC2AD1" w14:textId="77777777" w:rsidR="007E3E93" w:rsidRDefault="007E3E93" w:rsidP="00D47BCE">
            <w:pPr>
              <w:spacing w:before="120"/>
              <w:rPr>
                <w:b/>
              </w:rPr>
            </w:pPr>
          </w:p>
          <w:p w14:paraId="01F37C74" w14:textId="77777777" w:rsidR="007E3E93" w:rsidRDefault="007E3E93" w:rsidP="00D47BCE">
            <w:pPr>
              <w:spacing w:before="120"/>
              <w:rPr>
                <w:b/>
              </w:rPr>
            </w:pPr>
          </w:p>
          <w:p w14:paraId="74FA3086" w14:textId="77777777" w:rsidR="007E3E93" w:rsidRDefault="007E3E93" w:rsidP="00D47BCE">
            <w:pPr>
              <w:spacing w:before="120"/>
              <w:rPr>
                <w:b/>
              </w:rPr>
            </w:pPr>
          </w:p>
        </w:tc>
      </w:tr>
    </w:tbl>
    <w:p w14:paraId="5FBE5724" w14:textId="205BD069" w:rsidR="00F00972" w:rsidRPr="005D2457" w:rsidRDefault="00F00972" w:rsidP="00F561A7">
      <w:pPr>
        <w:spacing w:before="120" w:after="0" w:line="240" w:lineRule="auto"/>
        <w:jc w:val="center"/>
      </w:pPr>
      <w:bookmarkStart w:id="0" w:name="_GoBack"/>
      <w:bookmarkEnd w:id="0"/>
    </w:p>
    <w:sectPr w:rsidR="00F00972" w:rsidRPr="005D245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13A2E" w14:textId="77777777" w:rsidR="00E772C7" w:rsidRDefault="00E772C7" w:rsidP="002240C2">
      <w:pPr>
        <w:spacing w:after="0" w:line="240" w:lineRule="auto"/>
      </w:pPr>
      <w:r>
        <w:separator/>
      </w:r>
    </w:p>
  </w:endnote>
  <w:endnote w:type="continuationSeparator" w:id="0">
    <w:p w14:paraId="2F2EB8B2" w14:textId="77777777" w:rsidR="00E772C7" w:rsidRDefault="00E772C7" w:rsidP="0022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61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361936"/>
      <w:docPartObj>
        <w:docPartGallery w:val="Page Numbers (Bottom of Page)"/>
        <w:docPartUnique/>
      </w:docPartObj>
    </w:sdtPr>
    <w:sdtEndPr/>
    <w:sdtContent>
      <w:p w14:paraId="1EB224A9" w14:textId="17A52B11" w:rsidR="00E772C7" w:rsidRDefault="00E772C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1A7">
          <w:rPr>
            <w:noProof/>
          </w:rPr>
          <w:t>3</w:t>
        </w:r>
        <w:r>
          <w:fldChar w:fldCharType="end"/>
        </w:r>
      </w:p>
    </w:sdtContent>
  </w:sdt>
  <w:p w14:paraId="7CECAB44" w14:textId="77777777" w:rsidR="00E772C7" w:rsidRDefault="00E772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370F4" w14:textId="77777777" w:rsidR="00E772C7" w:rsidRDefault="00E772C7" w:rsidP="002240C2">
      <w:pPr>
        <w:spacing w:after="0" w:line="240" w:lineRule="auto"/>
      </w:pPr>
      <w:r>
        <w:separator/>
      </w:r>
    </w:p>
  </w:footnote>
  <w:footnote w:type="continuationSeparator" w:id="0">
    <w:p w14:paraId="3DDE9852" w14:textId="77777777" w:rsidR="00E772C7" w:rsidRDefault="00E772C7" w:rsidP="0022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323D6" w14:textId="77777777" w:rsidR="00E772C7" w:rsidRDefault="00E772C7" w:rsidP="002240C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1E73746" wp14:editId="4E405CD5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99F2DF" w14:textId="77777777" w:rsidR="00E772C7" w:rsidRDefault="00E772C7" w:rsidP="002240C2">
    <w:pPr>
      <w:pStyle w:val="Cabealho"/>
      <w:jc w:val="center"/>
    </w:pPr>
  </w:p>
  <w:p w14:paraId="26527BB2" w14:textId="77777777" w:rsidR="00E772C7" w:rsidRDefault="00E772C7" w:rsidP="002240C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C2516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C249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031A19A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708621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82D67DA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087F207D"/>
    <w:multiLevelType w:val="hybridMultilevel"/>
    <w:tmpl w:val="09BA9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A326307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35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0CCB730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>
    <w:nsid w:val="0E341FA5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E8825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0EE050F7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0">
    <w:nsid w:val="0F38072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1">
    <w:nsid w:val="0FB5365D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2">
    <w:nsid w:val="1077520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572FA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15771DD7"/>
    <w:multiLevelType w:val="multilevel"/>
    <w:tmpl w:val="4030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vel2-Ttulo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16E800CB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76E1543"/>
    <w:multiLevelType w:val="hybridMultilevel"/>
    <w:tmpl w:val="9D44C4D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794256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18860B47"/>
    <w:multiLevelType w:val="hybridMultilevel"/>
    <w:tmpl w:val="B9F6B436"/>
    <w:lvl w:ilvl="0" w:tplc="0416001B">
      <w:start w:val="1"/>
      <w:numFmt w:val="lowerRoman"/>
      <w:lvlText w:val="%1."/>
      <w:lvlJc w:val="right"/>
      <w:pPr>
        <w:ind w:left="4457" w:hanging="360"/>
      </w:pPr>
    </w:lvl>
    <w:lvl w:ilvl="1" w:tplc="04160019" w:tentative="1">
      <w:start w:val="1"/>
      <w:numFmt w:val="lowerLetter"/>
      <w:lvlText w:val="%2."/>
      <w:lvlJc w:val="left"/>
      <w:pPr>
        <w:ind w:left="5177" w:hanging="360"/>
      </w:pPr>
    </w:lvl>
    <w:lvl w:ilvl="2" w:tplc="0416001B" w:tentative="1">
      <w:start w:val="1"/>
      <w:numFmt w:val="lowerRoman"/>
      <w:lvlText w:val="%3."/>
      <w:lvlJc w:val="right"/>
      <w:pPr>
        <w:ind w:left="5897" w:hanging="180"/>
      </w:pPr>
    </w:lvl>
    <w:lvl w:ilvl="3" w:tplc="0416000F" w:tentative="1">
      <w:start w:val="1"/>
      <w:numFmt w:val="decimal"/>
      <w:lvlText w:val="%4."/>
      <w:lvlJc w:val="left"/>
      <w:pPr>
        <w:ind w:left="6617" w:hanging="360"/>
      </w:pPr>
    </w:lvl>
    <w:lvl w:ilvl="4" w:tplc="04160019" w:tentative="1">
      <w:start w:val="1"/>
      <w:numFmt w:val="lowerLetter"/>
      <w:lvlText w:val="%5."/>
      <w:lvlJc w:val="left"/>
      <w:pPr>
        <w:ind w:left="7337" w:hanging="360"/>
      </w:pPr>
    </w:lvl>
    <w:lvl w:ilvl="5" w:tplc="0416001B" w:tentative="1">
      <w:start w:val="1"/>
      <w:numFmt w:val="lowerRoman"/>
      <w:lvlText w:val="%6."/>
      <w:lvlJc w:val="right"/>
      <w:pPr>
        <w:ind w:left="8057" w:hanging="180"/>
      </w:pPr>
    </w:lvl>
    <w:lvl w:ilvl="6" w:tplc="0416000F" w:tentative="1">
      <w:start w:val="1"/>
      <w:numFmt w:val="decimal"/>
      <w:lvlText w:val="%7."/>
      <w:lvlJc w:val="left"/>
      <w:pPr>
        <w:ind w:left="8777" w:hanging="360"/>
      </w:pPr>
    </w:lvl>
    <w:lvl w:ilvl="7" w:tplc="04160019" w:tentative="1">
      <w:start w:val="1"/>
      <w:numFmt w:val="lowerLetter"/>
      <w:lvlText w:val="%8."/>
      <w:lvlJc w:val="left"/>
      <w:pPr>
        <w:ind w:left="9497" w:hanging="360"/>
      </w:pPr>
    </w:lvl>
    <w:lvl w:ilvl="8" w:tplc="0416001B" w:tentative="1">
      <w:start w:val="1"/>
      <w:numFmt w:val="lowerRoman"/>
      <w:lvlText w:val="%9."/>
      <w:lvlJc w:val="right"/>
      <w:pPr>
        <w:ind w:left="10217" w:hanging="180"/>
      </w:pPr>
    </w:lvl>
  </w:abstractNum>
  <w:abstractNum w:abstractNumId="51">
    <w:nsid w:val="19656C07"/>
    <w:multiLevelType w:val="multilevel"/>
    <w:tmpl w:val="390ABAD8"/>
    <w:lvl w:ilvl="0">
      <w:start w:val="2"/>
      <w:numFmt w:val="decimal"/>
      <w:lvlText w:val="%1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96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50" w:hanging="7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076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4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3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1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9" w:hanging="792"/>
      </w:pPr>
      <w:rPr>
        <w:rFonts w:hint="default"/>
      </w:rPr>
    </w:lvl>
  </w:abstractNum>
  <w:abstractNum w:abstractNumId="52">
    <w:nsid w:val="198F3FF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1B4028A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4">
    <w:nsid w:val="1CE5385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1E782707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1F193AA0"/>
    <w:multiLevelType w:val="hybridMultilevel"/>
    <w:tmpl w:val="CEECA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FE96A9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05E660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59">
    <w:nsid w:val="21D7714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226407A9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>
    <w:nsid w:val="228A2EA5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23233FB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24906F1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>
    <w:nsid w:val="25450A6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5">
    <w:nsid w:val="26E4379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66">
    <w:nsid w:val="2AE419E9"/>
    <w:multiLevelType w:val="multilevel"/>
    <w:tmpl w:val="4BA0BF4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7">
    <w:nsid w:val="2BC153C6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8">
    <w:nsid w:val="2BF47CD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2C655CCA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0">
    <w:nsid w:val="310725F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9A2CA3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18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98" w:hanging="360"/>
      </w:pPr>
    </w:lvl>
    <w:lvl w:ilvl="2" w:tplc="0416001B" w:tentative="1">
      <w:start w:val="1"/>
      <w:numFmt w:val="lowerRoman"/>
      <w:lvlText w:val="%3."/>
      <w:lvlJc w:val="right"/>
      <w:pPr>
        <w:ind w:left="3318" w:hanging="180"/>
      </w:pPr>
    </w:lvl>
    <w:lvl w:ilvl="3" w:tplc="0416000F" w:tentative="1">
      <w:start w:val="1"/>
      <w:numFmt w:val="decimal"/>
      <w:lvlText w:val="%4."/>
      <w:lvlJc w:val="left"/>
      <w:pPr>
        <w:ind w:left="4038" w:hanging="360"/>
      </w:pPr>
    </w:lvl>
    <w:lvl w:ilvl="4" w:tplc="04160019" w:tentative="1">
      <w:start w:val="1"/>
      <w:numFmt w:val="lowerLetter"/>
      <w:lvlText w:val="%5."/>
      <w:lvlJc w:val="left"/>
      <w:pPr>
        <w:ind w:left="4758" w:hanging="360"/>
      </w:pPr>
    </w:lvl>
    <w:lvl w:ilvl="5" w:tplc="0416001B" w:tentative="1">
      <w:start w:val="1"/>
      <w:numFmt w:val="lowerRoman"/>
      <w:lvlText w:val="%6."/>
      <w:lvlJc w:val="right"/>
      <w:pPr>
        <w:ind w:left="5478" w:hanging="180"/>
      </w:pPr>
    </w:lvl>
    <w:lvl w:ilvl="6" w:tplc="0416000F" w:tentative="1">
      <w:start w:val="1"/>
      <w:numFmt w:val="decimal"/>
      <w:lvlText w:val="%7."/>
      <w:lvlJc w:val="left"/>
      <w:pPr>
        <w:ind w:left="6198" w:hanging="360"/>
      </w:pPr>
    </w:lvl>
    <w:lvl w:ilvl="7" w:tplc="04160019" w:tentative="1">
      <w:start w:val="1"/>
      <w:numFmt w:val="lowerLetter"/>
      <w:lvlText w:val="%8."/>
      <w:lvlJc w:val="left"/>
      <w:pPr>
        <w:ind w:left="6918" w:hanging="360"/>
      </w:pPr>
    </w:lvl>
    <w:lvl w:ilvl="8" w:tplc="0416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72">
    <w:nsid w:val="38A01898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399E1F58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ACB49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3C3F744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3E1A2DB4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7">
    <w:nsid w:val="3E40669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AA44B9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0">
    <w:nsid w:val="40FF2548"/>
    <w:multiLevelType w:val="hybridMultilevel"/>
    <w:tmpl w:val="040C83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125F3E"/>
    <w:multiLevelType w:val="multilevel"/>
    <w:tmpl w:val="386E1CD4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2" w:hanging="1800"/>
      </w:pPr>
      <w:rPr>
        <w:rFonts w:hint="default"/>
      </w:rPr>
    </w:lvl>
  </w:abstractNum>
  <w:abstractNum w:abstractNumId="82">
    <w:nsid w:val="43641A02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3">
    <w:nsid w:val="45C00B87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45D23AF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47B947D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4C261F0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4E763D57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8">
    <w:nsid w:val="50B20EF2"/>
    <w:multiLevelType w:val="multilevel"/>
    <w:tmpl w:val="3C26DD5E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89">
    <w:nsid w:val="54A57F3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735690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>
    <w:nsid w:val="55777053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CC3109"/>
    <w:multiLevelType w:val="hybridMultilevel"/>
    <w:tmpl w:val="3E906A10"/>
    <w:lvl w:ilvl="0" w:tplc="7F9C0D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B36644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6">
    <w:nsid w:val="5BAE6894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DE286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8">
    <w:nsid w:val="5F1D170A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9">
    <w:nsid w:val="6115332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00">
    <w:nsid w:val="62CB4B74"/>
    <w:multiLevelType w:val="hybridMultilevel"/>
    <w:tmpl w:val="7518BCF0"/>
    <w:lvl w:ilvl="0" w:tplc="F0348DE8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1">
    <w:nsid w:val="680C6BBC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2">
    <w:nsid w:val="68B648EF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>
    <w:nsid w:val="69E3671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>
    <w:nsid w:val="6A6F7141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>
    <w:nsid w:val="6AD5385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06">
    <w:nsid w:val="6B7539E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6F1018B8"/>
    <w:multiLevelType w:val="hybridMultilevel"/>
    <w:tmpl w:val="03F05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06C2F8E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9">
    <w:nsid w:val="744A1BF1"/>
    <w:multiLevelType w:val="hybridMultilevel"/>
    <w:tmpl w:val="32428068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51577AB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1">
    <w:nsid w:val="770846CC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>
    <w:nsid w:val="7796181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3">
    <w:nsid w:val="77BF3B4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4">
    <w:nsid w:val="78D60419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5">
    <w:nsid w:val="79A73E7A"/>
    <w:multiLevelType w:val="hybridMultilevel"/>
    <w:tmpl w:val="6A2A6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7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>
    <w:nsid w:val="7F8B3B8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5"/>
  </w:num>
  <w:num w:numId="2">
    <w:abstractNumId w:val="1"/>
  </w:num>
  <w:num w:numId="3">
    <w:abstractNumId w:val="47"/>
  </w:num>
  <w:num w:numId="4">
    <w:abstractNumId w:val="35"/>
  </w:num>
  <w:num w:numId="5">
    <w:abstractNumId w:val="71"/>
  </w:num>
  <w:num w:numId="6">
    <w:abstractNumId w:val="94"/>
  </w:num>
  <w:num w:numId="7">
    <w:abstractNumId w:val="108"/>
  </w:num>
  <w:num w:numId="8">
    <w:abstractNumId w:val="33"/>
  </w:num>
  <w:num w:numId="9">
    <w:abstractNumId w:val="107"/>
  </w:num>
  <w:num w:numId="10">
    <w:abstractNumId w:val="74"/>
  </w:num>
  <w:num w:numId="11">
    <w:abstractNumId w:val="52"/>
  </w:num>
  <w:num w:numId="12">
    <w:abstractNumId w:val="63"/>
  </w:num>
  <w:num w:numId="13">
    <w:abstractNumId w:val="106"/>
  </w:num>
  <w:num w:numId="14">
    <w:abstractNumId w:val="30"/>
  </w:num>
  <w:num w:numId="15">
    <w:abstractNumId w:val="68"/>
  </w:num>
  <w:num w:numId="16">
    <w:abstractNumId w:val="73"/>
  </w:num>
  <w:num w:numId="17">
    <w:abstractNumId w:val="31"/>
  </w:num>
  <w:num w:numId="18">
    <w:abstractNumId w:val="86"/>
  </w:num>
  <w:num w:numId="19">
    <w:abstractNumId w:val="46"/>
  </w:num>
  <w:num w:numId="20">
    <w:abstractNumId w:val="44"/>
  </w:num>
  <w:num w:numId="21">
    <w:abstractNumId w:val="117"/>
  </w:num>
  <w:num w:numId="22">
    <w:abstractNumId w:val="100"/>
  </w:num>
  <w:num w:numId="23">
    <w:abstractNumId w:val="92"/>
  </w:num>
  <w:num w:numId="24">
    <w:abstractNumId w:val="38"/>
  </w:num>
  <w:num w:numId="25">
    <w:abstractNumId w:val="112"/>
  </w:num>
  <w:num w:numId="26">
    <w:abstractNumId w:val="54"/>
  </w:num>
  <w:num w:numId="27">
    <w:abstractNumId w:val="85"/>
  </w:num>
  <w:num w:numId="28">
    <w:abstractNumId w:val="111"/>
  </w:num>
  <w:num w:numId="29">
    <w:abstractNumId w:val="103"/>
  </w:num>
  <w:num w:numId="30">
    <w:abstractNumId w:val="61"/>
  </w:num>
  <w:num w:numId="31">
    <w:abstractNumId w:val="78"/>
  </w:num>
  <w:num w:numId="32">
    <w:abstractNumId w:val="72"/>
  </w:num>
  <w:num w:numId="33">
    <w:abstractNumId w:val="84"/>
  </w:num>
  <w:num w:numId="34">
    <w:abstractNumId w:val="75"/>
  </w:num>
  <w:num w:numId="35">
    <w:abstractNumId w:val="29"/>
  </w:num>
  <w:num w:numId="36">
    <w:abstractNumId w:val="49"/>
  </w:num>
  <w:num w:numId="37">
    <w:abstractNumId w:val="32"/>
  </w:num>
  <w:num w:numId="38">
    <w:abstractNumId w:val="104"/>
  </w:num>
  <w:num w:numId="39">
    <w:abstractNumId w:val="110"/>
  </w:num>
  <w:num w:numId="40">
    <w:abstractNumId w:val="97"/>
  </w:num>
  <w:num w:numId="41">
    <w:abstractNumId w:val="42"/>
  </w:num>
  <w:num w:numId="42">
    <w:abstractNumId w:val="90"/>
  </w:num>
  <w:num w:numId="43">
    <w:abstractNumId w:val="55"/>
  </w:num>
  <w:num w:numId="44">
    <w:abstractNumId w:val="79"/>
  </w:num>
  <w:num w:numId="45">
    <w:abstractNumId w:val="48"/>
  </w:num>
  <w:num w:numId="46">
    <w:abstractNumId w:val="88"/>
  </w:num>
  <w:num w:numId="47">
    <w:abstractNumId w:val="34"/>
  </w:num>
  <w:num w:numId="48">
    <w:abstractNumId w:val="99"/>
  </w:num>
  <w:num w:numId="49">
    <w:abstractNumId w:val="65"/>
  </w:num>
  <w:num w:numId="50">
    <w:abstractNumId w:val="40"/>
  </w:num>
  <w:num w:numId="51">
    <w:abstractNumId w:val="58"/>
  </w:num>
  <w:num w:numId="52">
    <w:abstractNumId w:val="105"/>
  </w:num>
  <w:num w:numId="53">
    <w:abstractNumId w:val="113"/>
  </w:num>
  <w:num w:numId="54">
    <w:abstractNumId w:val="81"/>
  </w:num>
  <w:num w:numId="55">
    <w:abstractNumId w:val="36"/>
  </w:num>
  <w:num w:numId="56">
    <w:abstractNumId w:val="109"/>
  </w:num>
  <w:num w:numId="57">
    <w:abstractNumId w:val="70"/>
  </w:num>
  <w:num w:numId="58">
    <w:abstractNumId w:val="77"/>
  </w:num>
  <w:num w:numId="59">
    <w:abstractNumId w:val="118"/>
  </w:num>
  <w:num w:numId="60">
    <w:abstractNumId w:val="89"/>
  </w:num>
  <w:num w:numId="61">
    <w:abstractNumId w:val="101"/>
  </w:num>
  <w:num w:numId="62">
    <w:abstractNumId w:val="82"/>
  </w:num>
  <w:num w:numId="63">
    <w:abstractNumId w:val="87"/>
  </w:num>
  <w:num w:numId="64">
    <w:abstractNumId w:val="60"/>
  </w:num>
  <w:num w:numId="65">
    <w:abstractNumId w:val="43"/>
  </w:num>
  <w:num w:numId="66">
    <w:abstractNumId w:val="93"/>
  </w:num>
  <w:num w:numId="67">
    <w:abstractNumId w:val="116"/>
  </w:num>
  <w:num w:numId="68">
    <w:abstractNumId w:val="102"/>
  </w:num>
  <w:num w:numId="69">
    <w:abstractNumId w:val="98"/>
  </w:num>
  <w:num w:numId="70">
    <w:abstractNumId w:val="95"/>
  </w:num>
  <w:num w:numId="71">
    <w:abstractNumId w:val="56"/>
  </w:num>
  <w:num w:numId="72">
    <w:abstractNumId w:val="115"/>
  </w:num>
  <w:num w:numId="73">
    <w:abstractNumId w:val="51"/>
  </w:num>
  <w:num w:numId="74">
    <w:abstractNumId w:val="62"/>
  </w:num>
  <w:num w:numId="75">
    <w:abstractNumId w:val="41"/>
  </w:num>
  <w:num w:numId="76">
    <w:abstractNumId w:val="69"/>
  </w:num>
  <w:num w:numId="77">
    <w:abstractNumId w:val="57"/>
  </w:num>
  <w:num w:numId="78">
    <w:abstractNumId w:val="96"/>
  </w:num>
  <w:num w:numId="79">
    <w:abstractNumId w:val="80"/>
  </w:num>
  <w:num w:numId="80">
    <w:abstractNumId w:val="53"/>
  </w:num>
  <w:num w:numId="81">
    <w:abstractNumId w:val="76"/>
  </w:num>
  <w:num w:numId="82">
    <w:abstractNumId w:val="37"/>
  </w:num>
  <w:num w:numId="83">
    <w:abstractNumId w:val="39"/>
  </w:num>
  <w:num w:numId="84">
    <w:abstractNumId w:val="59"/>
  </w:num>
  <w:num w:numId="85">
    <w:abstractNumId w:val="91"/>
  </w:num>
  <w:num w:numId="86">
    <w:abstractNumId w:val="64"/>
  </w:num>
  <w:num w:numId="87">
    <w:abstractNumId w:val="114"/>
  </w:num>
  <w:num w:numId="88">
    <w:abstractNumId w:val="50"/>
  </w:num>
  <w:num w:numId="89">
    <w:abstractNumId w:val="67"/>
  </w:num>
  <w:num w:numId="90">
    <w:abstractNumId w:val="83"/>
  </w:num>
  <w:num w:numId="91">
    <w:abstractNumId w:val="66"/>
  </w:num>
  <w:numIdMacAtCleanup w:val="8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5A"/>
    <w:rsid w:val="00004890"/>
    <w:rsid w:val="00022288"/>
    <w:rsid w:val="00037588"/>
    <w:rsid w:val="00043323"/>
    <w:rsid w:val="00053544"/>
    <w:rsid w:val="00055BCD"/>
    <w:rsid w:val="00062405"/>
    <w:rsid w:val="000668F6"/>
    <w:rsid w:val="00067095"/>
    <w:rsid w:val="0007017B"/>
    <w:rsid w:val="00071F34"/>
    <w:rsid w:val="0007731B"/>
    <w:rsid w:val="00077842"/>
    <w:rsid w:val="00093342"/>
    <w:rsid w:val="000B260C"/>
    <w:rsid w:val="000B4123"/>
    <w:rsid w:val="000C2D14"/>
    <w:rsid w:val="000C55D3"/>
    <w:rsid w:val="000D206D"/>
    <w:rsid w:val="000D6624"/>
    <w:rsid w:val="000E15E1"/>
    <w:rsid w:val="000F1AAA"/>
    <w:rsid w:val="00105588"/>
    <w:rsid w:val="001107A6"/>
    <w:rsid w:val="00122F62"/>
    <w:rsid w:val="0014570A"/>
    <w:rsid w:val="001545D5"/>
    <w:rsid w:val="00160D2B"/>
    <w:rsid w:val="00163E03"/>
    <w:rsid w:val="001757DA"/>
    <w:rsid w:val="00181B42"/>
    <w:rsid w:val="00184EC2"/>
    <w:rsid w:val="001A790A"/>
    <w:rsid w:val="001B7230"/>
    <w:rsid w:val="001B751D"/>
    <w:rsid w:val="001C17F9"/>
    <w:rsid w:val="001D61A8"/>
    <w:rsid w:val="001D7F68"/>
    <w:rsid w:val="001E67D1"/>
    <w:rsid w:val="001E6D0A"/>
    <w:rsid w:val="001F57DB"/>
    <w:rsid w:val="002004DF"/>
    <w:rsid w:val="002017F3"/>
    <w:rsid w:val="0021659F"/>
    <w:rsid w:val="002240C2"/>
    <w:rsid w:val="00230EB3"/>
    <w:rsid w:val="00232BB9"/>
    <w:rsid w:val="002443D2"/>
    <w:rsid w:val="0026162C"/>
    <w:rsid w:val="00272969"/>
    <w:rsid w:val="002739AF"/>
    <w:rsid w:val="00274FF5"/>
    <w:rsid w:val="002813BF"/>
    <w:rsid w:val="00295B8A"/>
    <w:rsid w:val="002B5AAA"/>
    <w:rsid w:val="002D5B00"/>
    <w:rsid w:val="002F0D9F"/>
    <w:rsid w:val="0030210F"/>
    <w:rsid w:val="00303E40"/>
    <w:rsid w:val="0031059B"/>
    <w:rsid w:val="003135A2"/>
    <w:rsid w:val="00316306"/>
    <w:rsid w:val="003220EA"/>
    <w:rsid w:val="00350019"/>
    <w:rsid w:val="00352845"/>
    <w:rsid w:val="0035613E"/>
    <w:rsid w:val="003617F1"/>
    <w:rsid w:val="00362075"/>
    <w:rsid w:val="0037324E"/>
    <w:rsid w:val="003868ED"/>
    <w:rsid w:val="00392DDF"/>
    <w:rsid w:val="003A0960"/>
    <w:rsid w:val="003A354D"/>
    <w:rsid w:val="003A5F51"/>
    <w:rsid w:val="003B72BC"/>
    <w:rsid w:val="003C7FBF"/>
    <w:rsid w:val="003D3C83"/>
    <w:rsid w:val="003E0086"/>
    <w:rsid w:val="003E17D6"/>
    <w:rsid w:val="003E26EF"/>
    <w:rsid w:val="003E43D1"/>
    <w:rsid w:val="003E55CA"/>
    <w:rsid w:val="00413E7F"/>
    <w:rsid w:val="00423CBB"/>
    <w:rsid w:val="004353E4"/>
    <w:rsid w:val="00440457"/>
    <w:rsid w:val="00467151"/>
    <w:rsid w:val="00474A4F"/>
    <w:rsid w:val="004A1DEB"/>
    <w:rsid w:val="004B31C5"/>
    <w:rsid w:val="004B5A42"/>
    <w:rsid w:val="004B7A3E"/>
    <w:rsid w:val="004C02D9"/>
    <w:rsid w:val="004C1071"/>
    <w:rsid w:val="004E10F0"/>
    <w:rsid w:val="004E4ED7"/>
    <w:rsid w:val="004E59DA"/>
    <w:rsid w:val="004E6F87"/>
    <w:rsid w:val="004F01D5"/>
    <w:rsid w:val="004F2C3D"/>
    <w:rsid w:val="004F36A9"/>
    <w:rsid w:val="00510518"/>
    <w:rsid w:val="005244C4"/>
    <w:rsid w:val="00532C7B"/>
    <w:rsid w:val="00535DC7"/>
    <w:rsid w:val="005367DD"/>
    <w:rsid w:val="00573DFD"/>
    <w:rsid w:val="005828ED"/>
    <w:rsid w:val="005A03E9"/>
    <w:rsid w:val="005B7C34"/>
    <w:rsid w:val="005D2457"/>
    <w:rsid w:val="005D4582"/>
    <w:rsid w:val="005D584D"/>
    <w:rsid w:val="005E0FB0"/>
    <w:rsid w:val="005E7979"/>
    <w:rsid w:val="005F34CA"/>
    <w:rsid w:val="005F6DB9"/>
    <w:rsid w:val="006275B1"/>
    <w:rsid w:val="006300A8"/>
    <w:rsid w:val="00652207"/>
    <w:rsid w:val="00653A7D"/>
    <w:rsid w:val="00655F92"/>
    <w:rsid w:val="0065652B"/>
    <w:rsid w:val="006573D9"/>
    <w:rsid w:val="006619BD"/>
    <w:rsid w:val="006629A4"/>
    <w:rsid w:val="00662F41"/>
    <w:rsid w:val="006742E7"/>
    <w:rsid w:val="00680E8C"/>
    <w:rsid w:val="006906C1"/>
    <w:rsid w:val="006927FF"/>
    <w:rsid w:val="006D3234"/>
    <w:rsid w:val="006D3512"/>
    <w:rsid w:val="006D70A8"/>
    <w:rsid w:val="006F2ADB"/>
    <w:rsid w:val="006F67E3"/>
    <w:rsid w:val="00701D1E"/>
    <w:rsid w:val="00712B91"/>
    <w:rsid w:val="00713825"/>
    <w:rsid w:val="00716EFF"/>
    <w:rsid w:val="007231FF"/>
    <w:rsid w:val="00740813"/>
    <w:rsid w:val="007419E7"/>
    <w:rsid w:val="00742C8D"/>
    <w:rsid w:val="00744EAE"/>
    <w:rsid w:val="00747309"/>
    <w:rsid w:val="0075619A"/>
    <w:rsid w:val="00770585"/>
    <w:rsid w:val="00775AA0"/>
    <w:rsid w:val="00785516"/>
    <w:rsid w:val="00786312"/>
    <w:rsid w:val="0078730F"/>
    <w:rsid w:val="00793554"/>
    <w:rsid w:val="00794097"/>
    <w:rsid w:val="00797CE2"/>
    <w:rsid w:val="007A4CD6"/>
    <w:rsid w:val="007B00D9"/>
    <w:rsid w:val="007B4F5F"/>
    <w:rsid w:val="007C4188"/>
    <w:rsid w:val="007E367B"/>
    <w:rsid w:val="007E3E93"/>
    <w:rsid w:val="007F1B70"/>
    <w:rsid w:val="007F3E00"/>
    <w:rsid w:val="008237BA"/>
    <w:rsid w:val="0083330C"/>
    <w:rsid w:val="0083354F"/>
    <w:rsid w:val="00836A26"/>
    <w:rsid w:val="00853C42"/>
    <w:rsid w:val="00872DA5"/>
    <w:rsid w:val="00882337"/>
    <w:rsid w:val="008842FA"/>
    <w:rsid w:val="00890843"/>
    <w:rsid w:val="0089504D"/>
    <w:rsid w:val="008957F8"/>
    <w:rsid w:val="0089654A"/>
    <w:rsid w:val="008A34EA"/>
    <w:rsid w:val="008A6B01"/>
    <w:rsid w:val="008B4F6E"/>
    <w:rsid w:val="008C45C3"/>
    <w:rsid w:val="008D58EC"/>
    <w:rsid w:val="008F5E7C"/>
    <w:rsid w:val="008F7F17"/>
    <w:rsid w:val="00911E48"/>
    <w:rsid w:val="00923699"/>
    <w:rsid w:val="0092677E"/>
    <w:rsid w:val="00926F98"/>
    <w:rsid w:val="00937C8A"/>
    <w:rsid w:val="00961280"/>
    <w:rsid w:val="009622CF"/>
    <w:rsid w:val="00991C39"/>
    <w:rsid w:val="009A0E09"/>
    <w:rsid w:val="009A2EE8"/>
    <w:rsid w:val="009B2495"/>
    <w:rsid w:val="009B7115"/>
    <w:rsid w:val="009C7FF7"/>
    <w:rsid w:val="009D1D8C"/>
    <w:rsid w:val="009D3554"/>
    <w:rsid w:val="009D46DB"/>
    <w:rsid w:val="009D5C12"/>
    <w:rsid w:val="009D5D3A"/>
    <w:rsid w:val="009E55A6"/>
    <w:rsid w:val="009F6CFD"/>
    <w:rsid w:val="00A04314"/>
    <w:rsid w:val="00A26E96"/>
    <w:rsid w:val="00A30AA8"/>
    <w:rsid w:val="00A42340"/>
    <w:rsid w:val="00A43C7D"/>
    <w:rsid w:val="00A47F39"/>
    <w:rsid w:val="00A83382"/>
    <w:rsid w:val="00A83951"/>
    <w:rsid w:val="00A83D39"/>
    <w:rsid w:val="00A9716A"/>
    <w:rsid w:val="00AA0A12"/>
    <w:rsid w:val="00AA7891"/>
    <w:rsid w:val="00AF0024"/>
    <w:rsid w:val="00AF1732"/>
    <w:rsid w:val="00B01FAC"/>
    <w:rsid w:val="00B02A45"/>
    <w:rsid w:val="00B02BF0"/>
    <w:rsid w:val="00B15334"/>
    <w:rsid w:val="00B24455"/>
    <w:rsid w:val="00B31A41"/>
    <w:rsid w:val="00B3327E"/>
    <w:rsid w:val="00B45225"/>
    <w:rsid w:val="00B714E1"/>
    <w:rsid w:val="00B75EA5"/>
    <w:rsid w:val="00B776A7"/>
    <w:rsid w:val="00B82F3A"/>
    <w:rsid w:val="00B90392"/>
    <w:rsid w:val="00BB5624"/>
    <w:rsid w:val="00BC2855"/>
    <w:rsid w:val="00BD3DE9"/>
    <w:rsid w:val="00C05EDE"/>
    <w:rsid w:val="00C20AA3"/>
    <w:rsid w:val="00C37459"/>
    <w:rsid w:val="00C40BE8"/>
    <w:rsid w:val="00C410A4"/>
    <w:rsid w:val="00C430B2"/>
    <w:rsid w:val="00C4657F"/>
    <w:rsid w:val="00C52959"/>
    <w:rsid w:val="00C57861"/>
    <w:rsid w:val="00C64BE2"/>
    <w:rsid w:val="00C96A2E"/>
    <w:rsid w:val="00CA42AD"/>
    <w:rsid w:val="00CA6401"/>
    <w:rsid w:val="00CB2D58"/>
    <w:rsid w:val="00CD48F7"/>
    <w:rsid w:val="00CE2E55"/>
    <w:rsid w:val="00CF311E"/>
    <w:rsid w:val="00CF35F5"/>
    <w:rsid w:val="00CF6FE3"/>
    <w:rsid w:val="00D04158"/>
    <w:rsid w:val="00D05695"/>
    <w:rsid w:val="00D10972"/>
    <w:rsid w:val="00D170F9"/>
    <w:rsid w:val="00D205DA"/>
    <w:rsid w:val="00D2564A"/>
    <w:rsid w:val="00D34DFE"/>
    <w:rsid w:val="00D43B2F"/>
    <w:rsid w:val="00D47B3C"/>
    <w:rsid w:val="00D47BCE"/>
    <w:rsid w:val="00D5426D"/>
    <w:rsid w:val="00D64188"/>
    <w:rsid w:val="00D77C75"/>
    <w:rsid w:val="00D91654"/>
    <w:rsid w:val="00D947D3"/>
    <w:rsid w:val="00DA527B"/>
    <w:rsid w:val="00DB13B4"/>
    <w:rsid w:val="00DB4D48"/>
    <w:rsid w:val="00DD2B73"/>
    <w:rsid w:val="00DE1F1B"/>
    <w:rsid w:val="00DE20A4"/>
    <w:rsid w:val="00DF4D4A"/>
    <w:rsid w:val="00E01B89"/>
    <w:rsid w:val="00E071ED"/>
    <w:rsid w:val="00E07EF0"/>
    <w:rsid w:val="00E145EF"/>
    <w:rsid w:val="00E154FA"/>
    <w:rsid w:val="00E21861"/>
    <w:rsid w:val="00E262DD"/>
    <w:rsid w:val="00E37DE5"/>
    <w:rsid w:val="00E42647"/>
    <w:rsid w:val="00E43E9E"/>
    <w:rsid w:val="00E772C7"/>
    <w:rsid w:val="00E8290B"/>
    <w:rsid w:val="00E834A8"/>
    <w:rsid w:val="00E85884"/>
    <w:rsid w:val="00EA0B9D"/>
    <w:rsid w:val="00EB4492"/>
    <w:rsid w:val="00EC0687"/>
    <w:rsid w:val="00EC1A96"/>
    <w:rsid w:val="00EC1BDE"/>
    <w:rsid w:val="00EC34D1"/>
    <w:rsid w:val="00EC3D44"/>
    <w:rsid w:val="00EC56DA"/>
    <w:rsid w:val="00ED195C"/>
    <w:rsid w:val="00ED241B"/>
    <w:rsid w:val="00ED7945"/>
    <w:rsid w:val="00ED7F17"/>
    <w:rsid w:val="00EE5945"/>
    <w:rsid w:val="00F00972"/>
    <w:rsid w:val="00F0288C"/>
    <w:rsid w:val="00F028F2"/>
    <w:rsid w:val="00F14ADE"/>
    <w:rsid w:val="00F35C96"/>
    <w:rsid w:val="00F374ED"/>
    <w:rsid w:val="00F44CF7"/>
    <w:rsid w:val="00F561A7"/>
    <w:rsid w:val="00F65895"/>
    <w:rsid w:val="00F6760E"/>
    <w:rsid w:val="00F86A67"/>
    <w:rsid w:val="00F92627"/>
    <w:rsid w:val="00F927D0"/>
    <w:rsid w:val="00F958EE"/>
    <w:rsid w:val="00FA015A"/>
    <w:rsid w:val="00FB6A0E"/>
    <w:rsid w:val="00FC2C4B"/>
    <w:rsid w:val="00FD3D03"/>
    <w:rsid w:val="00FF3C04"/>
    <w:rsid w:val="00FF5EBD"/>
    <w:rsid w:val="00FF5FB0"/>
    <w:rsid w:val="00FF6005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CB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0B9D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A0B9D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EA0B9D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EA0B9D"/>
    <w:pPr>
      <w:numPr>
        <w:numId w:val="3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0B9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EA0B9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0B9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0B9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0B9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015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A01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01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01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1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15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A01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3D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D47B3C"/>
    <w:pPr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5D2457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99"/>
    <w:rsid w:val="00181B42"/>
  </w:style>
  <w:style w:type="paragraph" w:customStyle="1" w:styleId="PargrafodaLista1">
    <w:name w:val="Parágrafo da Lista1"/>
    <w:basedOn w:val="Normal"/>
    <w:rsid w:val="00C64B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rpoB">
    <w:name w:val="Corpo B"/>
    <w:basedOn w:val="Normal"/>
    <w:rsid w:val="009D5D3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8C45C3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8C4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45C3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0B9D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0B9D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0B9D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A0B9D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0B9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EA0B9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0B9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0B9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0B9D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A0B9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A0B9D"/>
    <w:rPr>
      <w:rFonts w:ascii="Arial Narrow" w:eastAsia="MS Mincho" w:hAnsi="Arial Narro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A0B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0B9D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EA0B9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EA0B9D"/>
    <w:rPr>
      <w:rFonts w:cs="Times New Roman"/>
      <w:color w:val="808080"/>
    </w:rPr>
  </w:style>
  <w:style w:type="paragraph" w:customStyle="1" w:styleId="Blockquote">
    <w:name w:val="Blockquote"/>
    <w:basedOn w:val="Normal"/>
    <w:uiPriority w:val="99"/>
    <w:rsid w:val="00EA0B9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A0B9D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EA0B9D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EA0B9D"/>
    <w:rPr>
      <w:rFonts w:cs="Times New Roman"/>
      <w:b/>
      <w:bCs/>
    </w:rPr>
  </w:style>
  <w:style w:type="character" w:customStyle="1" w:styleId="textoclean">
    <w:name w:val="textoclean"/>
    <w:uiPriority w:val="99"/>
    <w:rsid w:val="00EA0B9D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EA0B9D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EA0B9D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EA0B9D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EA0B9D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EA0B9D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EA0B9D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EA0B9D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EA0B9D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EA0B9D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EA0B9D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EA0B9D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A0B9D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0B9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0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0B9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A0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EA0B9D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EA0B9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0B9D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0B9D"/>
    <w:rPr>
      <w:rFonts w:ascii="Calibri" w:eastAsia="Calibri" w:hAnsi="Calibri" w:cs="Times New Roman"/>
      <w:sz w:val="20"/>
      <w:szCs w:val="20"/>
    </w:rPr>
  </w:style>
  <w:style w:type="character" w:styleId="nfase">
    <w:name w:val="Emphasis"/>
    <w:qFormat/>
    <w:rsid w:val="00EA0B9D"/>
    <w:rPr>
      <w:i/>
      <w:iCs/>
    </w:rPr>
  </w:style>
  <w:style w:type="paragraph" w:styleId="SemEspaamento">
    <w:name w:val="No Spacing"/>
    <w:uiPriority w:val="1"/>
    <w:qFormat/>
    <w:rsid w:val="00EA0B9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EA0B9D"/>
  </w:style>
  <w:style w:type="paragraph" w:customStyle="1" w:styleId="Nvel2">
    <w:name w:val="Nível 2"/>
    <w:basedOn w:val="PargrafodaLista"/>
    <w:link w:val="Nvel2Char"/>
    <w:qFormat/>
    <w:rsid w:val="00EA0B9D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Ttulo-nvel1Char">
    <w:name w:val="Título - nível 1 Char"/>
    <w:link w:val="Ttulo-nvel1"/>
    <w:rsid w:val="005D2457"/>
    <w:rPr>
      <w:rFonts w:ascii="Calibri" w:eastAsia="Calibri" w:hAnsi="Calibri" w:cs="Times New Roman"/>
      <w:b/>
    </w:rPr>
  </w:style>
  <w:style w:type="paragraph" w:customStyle="1" w:styleId="Nvel3">
    <w:name w:val="Nível 3"/>
    <w:basedOn w:val="PargrafodaLista"/>
    <w:link w:val="Nvel3Char"/>
    <w:qFormat/>
    <w:rsid w:val="00EA0B9D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EA0B9D"/>
    <w:rPr>
      <w:rFonts w:ascii="Calibri" w:eastAsia="Calibri" w:hAnsi="Calibri" w:cs="Times New Roman"/>
    </w:rPr>
  </w:style>
  <w:style w:type="paragraph" w:customStyle="1" w:styleId="Itemletra">
    <w:name w:val="Item letra"/>
    <w:basedOn w:val="PargrafodaLista"/>
    <w:link w:val="ItemletraChar"/>
    <w:qFormat/>
    <w:rsid w:val="00EA0B9D"/>
    <w:pPr>
      <w:numPr>
        <w:numId w:val="4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EA0B9D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EA0B9D"/>
    <w:pPr>
      <w:numPr>
        <w:ilvl w:val="1"/>
        <w:numId w:val="1"/>
      </w:numPr>
      <w:spacing w:before="240" w:after="240"/>
      <w:ind w:left="502" w:hanging="360"/>
    </w:pPr>
    <w:rPr>
      <w:b/>
    </w:rPr>
  </w:style>
  <w:style w:type="character" w:customStyle="1" w:styleId="ItemletraChar">
    <w:name w:val="Item letra Char"/>
    <w:link w:val="Itemletra"/>
    <w:rsid w:val="00EA0B9D"/>
    <w:rPr>
      <w:rFonts w:ascii="Calibri" w:eastAsia="Calibri" w:hAnsi="Calibri" w:cs="Times New Roman"/>
    </w:rPr>
  </w:style>
  <w:style w:type="character" w:customStyle="1" w:styleId="Nvel2-TtuloChar">
    <w:name w:val="Nível 2 - Título Char"/>
    <w:link w:val="Nvel2-Ttulo"/>
    <w:rsid w:val="00EA0B9D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EA0B9D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A0B9D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A0B9D"/>
    <w:rPr>
      <w:color w:val="800080"/>
      <w:u w:val="single"/>
    </w:rPr>
  </w:style>
  <w:style w:type="paragraph" w:customStyle="1" w:styleId="xl63">
    <w:name w:val="xl63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EA0B9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EA0B9D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EA0B9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EA0B9D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EA0B9D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EA0B9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EA0B9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EA0B9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EA0B9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EA0B9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EA0B9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EA0B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EA0B9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EA0B9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EA0B9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EA0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EA0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EA0B9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EA0B9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EA0B9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EA0B9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EA0B9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EA0B9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EA0B9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EA0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EA0B9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EA0B9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EA0B9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EA0B9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EA0B9D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paragraph" w:customStyle="1" w:styleId="xmsonormal">
    <w:name w:val="x_msonormal"/>
    <w:basedOn w:val="Normal"/>
    <w:rsid w:val="00653A7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0B9D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A0B9D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EA0B9D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EA0B9D"/>
    <w:pPr>
      <w:numPr>
        <w:numId w:val="3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0B9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EA0B9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0B9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0B9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0B9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015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A01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01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01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1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15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A01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3D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D47B3C"/>
    <w:pPr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5D2457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99"/>
    <w:rsid w:val="00181B42"/>
  </w:style>
  <w:style w:type="paragraph" w:customStyle="1" w:styleId="PargrafodaLista1">
    <w:name w:val="Parágrafo da Lista1"/>
    <w:basedOn w:val="Normal"/>
    <w:rsid w:val="00C64B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rpoB">
    <w:name w:val="Corpo B"/>
    <w:basedOn w:val="Normal"/>
    <w:rsid w:val="009D5D3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8C45C3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8C4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45C3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0B9D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0B9D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0B9D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A0B9D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0B9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EA0B9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0B9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0B9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0B9D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A0B9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A0B9D"/>
    <w:rPr>
      <w:rFonts w:ascii="Arial Narrow" w:eastAsia="MS Mincho" w:hAnsi="Arial Narro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A0B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0B9D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EA0B9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EA0B9D"/>
    <w:rPr>
      <w:rFonts w:cs="Times New Roman"/>
      <w:color w:val="808080"/>
    </w:rPr>
  </w:style>
  <w:style w:type="paragraph" w:customStyle="1" w:styleId="Blockquote">
    <w:name w:val="Blockquote"/>
    <w:basedOn w:val="Normal"/>
    <w:uiPriority w:val="99"/>
    <w:rsid w:val="00EA0B9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A0B9D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EA0B9D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EA0B9D"/>
    <w:rPr>
      <w:rFonts w:cs="Times New Roman"/>
      <w:b/>
      <w:bCs/>
    </w:rPr>
  </w:style>
  <w:style w:type="character" w:customStyle="1" w:styleId="textoclean">
    <w:name w:val="textoclean"/>
    <w:uiPriority w:val="99"/>
    <w:rsid w:val="00EA0B9D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EA0B9D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EA0B9D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EA0B9D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EA0B9D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EA0B9D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EA0B9D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EA0B9D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EA0B9D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EA0B9D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EA0B9D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EA0B9D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A0B9D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0B9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0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0B9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A0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EA0B9D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EA0B9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0B9D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0B9D"/>
    <w:rPr>
      <w:rFonts w:ascii="Calibri" w:eastAsia="Calibri" w:hAnsi="Calibri" w:cs="Times New Roman"/>
      <w:sz w:val="20"/>
      <w:szCs w:val="20"/>
    </w:rPr>
  </w:style>
  <w:style w:type="character" w:styleId="nfase">
    <w:name w:val="Emphasis"/>
    <w:qFormat/>
    <w:rsid w:val="00EA0B9D"/>
    <w:rPr>
      <w:i/>
      <w:iCs/>
    </w:rPr>
  </w:style>
  <w:style w:type="paragraph" w:styleId="SemEspaamento">
    <w:name w:val="No Spacing"/>
    <w:uiPriority w:val="1"/>
    <w:qFormat/>
    <w:rsid w:val="00EA0B9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EA0B9D"/>
  </w:style>
  <w:style w:type="paragraph" w:customStyle="1" w:styleId="Nvel2">
    <w:name w:val="Nível 2"/>
    <w:basedOn w:val="PargrafodaLista"/>
    <w:link w:val="Nvel2Char"/>
    <w:qFormat/>
    <w:rsid w:val="00EA0B9D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Ttulo-nvel1Char">
    <w:name w:val="Título - nível 1 Char"/>
    <w:link w:val="Ttulo-nvel1"/>
    <w:rsid w:val="005D2457"/>
    <w:rPr>
      <w:rFonts w:ascii="Calibri" w:eastAsia="Calibri" w:hAnsi="Calibri" w:cs="Times New Roman"/>
      <w:b/>
    </w:rPr>
  </w:style>
  <w:style w:type="paragraph" w:customStyle="1" w:styleId="Nvel3">
    <w:name w:val="Nível 3"/>
    <w:basedOn w:val="PargrafodaLista"/>
    <w:link w:val="Nvel3Char"/>
    <w:qFormat/>
    <w:rsid w:val="00EA0B9D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EA0B9D"/>
    <w:rPr>
      <w:rFonts w:ascii="Calibri" w:eastAsia="Calibri" w:hAnsi="Calibri" w:cs="Times New Roman"/>
    </w:rPr>
  </w:style>
  <w:style w:type="paragraph" w:customStyle="1" w:styleId="Itemletra">
    <w:name w:val="Item letra"/>
    <w:basedOn w:val="PargrafodaLista"/>
    <w:link w:val="ItemletraChar"/>
    <w:qFormat/>
    <w:rsid w:val="00EA0B9D"/>
    <w:pPr>
      <w:numPr>
        <w:numId w:val="4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EA0B9D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EA0B9D"/>
    <w:pPr>
      <w:numPr>
        <w:ilvl w:val="1"/>
        <w:numId w:val="1"/>
      </w:numPr>
      <w:spacing w:before="240" w:after="240"/>
      <w:ind w:left="502" w:hanging="360"/>
    </w:pPr>
    <w:rPr>
      <w:b/>
    </w:rPr>
  </w:style>
  <w:style w:type="character" w:customStyle="1" w:styleId="ItemletraChar">
    <w:name w:val="Item letra Char"/>
    <w:link w:val="Itemletra"/>
    <w:rsid w:val="00EA0B9D"/>
    <w:rPr>
      <w:rFonts w:ascii="Calibri" w:eastAsia="Calibri" w:hAnsi="Calibri" w:cs="Times New Roman"/>
    </w:rPr>
  </w:style>
  <w:style w:type="character" w:customStyle="1" w:styleId="Nvel2-TtuloChar">
    <w:name w:val="Nível 2 - Título Char"/>
    <w:link w:val="Nvel2-Ttulo"/>
    <w:rsid w:val="00EA0B9D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EA0B9D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A0B9D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A0B9D"/>
    <w:rPr>
      <w:color w:val="800080"/>
      <w:u w:val="single"/>
    </w:rPr>
  </w:style>
  <w:style w:type="paragraph" w:customStyle="1" w:styleId="xl63">
    <w:name w:val="xl63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EA0B9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EA0B9D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EA0B9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EA0B9D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EA0B9D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EA0B9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EA0B9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EA0B9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EA0B9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EA0B9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EA0B9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EA0B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EA0B9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EA0B9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EA0B9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EA0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EA0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EA0B9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EA0B9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EA0B9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EA0B9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EA0B9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EA0B9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EA0B9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EA0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EA0B9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EA0B9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EA0B9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EA0B9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EA0B9D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paragraph" w:customStyle="1" w:styleId="xmsonormal">
    <w:name w:val="x_msonormal"/>
    <w:basedOn w:val="Normal"/>
    <w:rsid w:val="00653A7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F3EE9-144E-432D-A86A-8E2C9788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BRDE/FSA – NÚCLEOS CRIATIVOS – PRODAV 03/2016</vt:lpstr>
      <vt:lpstr>CHAMADA PÚBLICA BRDE/FSA – NÚCLEOS CRIATIVOS – PRODAV 03/2016</vt:lpstr>
    </vt:vector>
  </TitlesOfParts>
  <Company>ANCINE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NÚCLEOS CRIATIVOS – PRODAV 03/2016</dc:title>
  <dc:creator>Tatiana Negri Machado Paschoal</dc:creator>
  <cp:lastModifiedBy>Vitória Almeida Lunardelli</cp:lastModifiedBy>
  <cp:revision>3</cp:revision>
  <cp:lastPrinted>2016-07-29T13:42:00Z</cp:lastPrinted>
  <dcterms:created xsi:type="dcterms:W3CDTF">2016-08-01T17:35:00Z</dcterms:created>
  <dcterms:modified xsi:type="dcterms:W3CDTF">2016-08-01T17:35:00Z</dcterms:modified>
</cp:coreProperties>
</file>